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316C7" w14:textId="77777777" w:rsidR="000979D0" w:rsidRPr="004C374F" w:rsidRDefault="000979D0">
      <w:pPr>
        <w:pStyle w:val="Body1"/>
        <w:widowControl w:val="0"/>
        <w:jc w:val="center"/>
        <w:rPr>
          <w:rFonts w:ascii="Cambria" w:hAnsi="Cambria"/>
        </w:rPr>
      </w:pPr>
    </w:p>
    <w:p w14:paraId="2B4DB7C5" w14:textId="77777777" w:rsidR="000979D0" w:rsidRPr="004C374F" w:rsidRDefault="000979D0">
      <w:pPr>
        <w:pStyle w:val="Body1"/>
        <w:widowControl w:val="0"/>
        <w:jc w:val="center"/>
        <w:rPr>
          <w:rFonts w:ascii="Cambria" w:hAnsi="Cambria"/>
        </w:rPr>
      </w:pPr>
    </w:p>
    <w:p w14:paraId="5F8FD47C" w14:textId="77777777" w:rsidR="000979D0" w:rsidRPr="004C374F" w:rsidRDefault="000979D0">
      <w:pPr>
        <w:pStyle w:val="Body1"/>
        <w:widowControl w:val="0"/>
        <w:jc w:val="center"/>
        <w:rPr>
          <w:rFonts w:ascii="Cambria" w:hAnsi="Cambria"/>
        </w:rPr>
      </w:pPr>
    </w:p>
    <w:p w14:paraId="2BD783AC" w14:textId="77777777" w:rsidR="000979D0" w:rsidRPr="004C374F" w:rsidRDefault="000979D0">
      <w:pPr>
        <w:pStyle w:val="Body1"/>
        <w:widowControl w:val="0"/>
        <w:jc w:val="center"/>
        <w:rPr>
          <w:rFonts w:ascii="Cambria" w:hAnsi="Cambria"/>
        </w:rPr>
      </w:pPr>
    </w:p>
    <w:p w14:paraId="05E3232C" w14:textId="77777777" w:rsidR="000979D0" w:rsidRPr="004C374F" w:rsidRDefault="000979D0">
      <w:pPr>
        <w:pStyle w:val="Body1"/>
        <w:widowControl w:val="0"/>
        <w:jc w:val="center"/>
        <w:rPr>
          <w:rFonts w:ascii="Cambria" w:hAnsi="Cambria"/>
        </w:rPr>
      </w:pPr>
    </w:p>
    <w:p w14:paraId="75C8FF9C" w14:textId="77777777" w:rsidR="000979D0" w:rsidRPr="004C374F" w:rsidRDefault="00EF5897">
      <w:pPr>
        <w:pStyle w:val="Body1"/>
        <w:widowControl w:val="0"/>
        <w:jc w:val="center"/>
        <w:rPr>
          <w:rFonts w:ascii="Cambria" w:hAnsi="Cambria"/>
          <w:b/>
          <w:sz w:val="28"/>
        </w:rPr>
      </w:pPr>
      <w:r w:rsidRPr="004C374F">
        <w:rPr>
          <w:rFonts w:ascii="Cambria" w:hAnsi="Cambria"/>
          <w:b/>
          <w:sz w:val="28"/>
        </w:rPr>
        <w:t>READ The BIBLE Together</w:t>
      </w:r>
    </w:p>
    <w:p w14:paraId="3B02FF74" w14:textId="77777777" w:rsidR="000979D0" w:rsidRPr="004C374F" w:rsidRDefault="000979D0">
      <w:pPr>
        <w:pStyle w:val="Body1"/>
        <w:widowControl w:val="0"/>
        <w:jc w:val="center"/>
        <w:rPr>
          <w:rFonts w:ascii="Cambria" w:hAnsi="Cambria"/>
          <w:b/>
          <w:sz w:val="28"/>
        </w:rPr>
      </w:pPr>
    </w:p>
    <w:p w14:paraId="7D0EE1AC" w14:textId="77777777" w:rsidR="000979D0" w:rsidRPr="004C374F" w:rsidRDefault="000979D0">
      <w:pPr>
        <w:pStyle w:val="Body1"/>
        <w:widowControl w:val="0"/>
        <w:jc w:val="center"/>
        <w:rPr>
          <w:rFonts w:ascii="Cambria" w:hAnsi="Cambria"/>
          <w:b/>
          <w:sz w:val="28"/>
        </w:rPr>
      </w:pPr>
    </w:p>
    <w:p w14:paraId="3EF49033" w14:textId="77777777" w:rsidR="000979D0" w:rsidRPr="004C374F" w:rsidRDefault="000979D0">
      <w:pPr>
        <w:pStyle w:val="Body1"/>
        <w:widowControl w:val="0"/>
        <w:jc w:val="center"/>
        <w:rPr>
          <w:rFonts w:ascii="Cambria" w:hAnsi="Cambria"/>
          <w:b/>
          <w:sz w:val="28"/>
        </w:rPr>
      </w:pPr>
    </w:p>
    <w:p w14:paraId="474CD329" w14:textId="77777777" w:rsidR="000979D0" w:rsidRPr="004C374F" w:rsidRDefault="000979D0">
      <w:pPr>
        <w:pStyle w:val="Body1"/>
        <w:widowControl w:val="0"/>
        <w:jc w:val="center"/>
        <w:rPr>
          <w:rFonts w:ascii="Cambria" w:hAnsi="Cambria"/>
          <w:b/>
          <w:sz w:val="28"/>
        </w:rPr>
      </w:pPr>
    </w:p>
    <w:p w14:paraId="694DB58B" w14:textId="77777777" w:rsidR="000979D0" w:rsidRPr="004C374F" w:rsidRDefault="000979D0">
      <w:pPr>
        <w:pStyle w:val="Body1"/>
        <w:widowControl w:val="0"/>
        <w:jc w:val="center"/>
        <w:rPr>
          <w:rFonts w:ascii="Cambria" w:hAnsi="Cambria"/>
          <w:b/>
          <w:sz w:val="28"/>
        </w:rPr>
      </w:pPr>
    </w:p>
    <w:p w14:paraId="653A73AE" w14:textId="77777777" w:rsidR="000979D0" w:rsidRPr="004C374F" w:rsidRDefault="000979D0">
      <w:pPr>
        <w:pStyle w:val="Body1"/>
        <w:widowControl w:val="0"/>
        <w:jc w:val="center"/>
        <w:rPr>
          <w:rFonts w:ascii="Cambria" w:hAnsi="Cambria"/>
          <w:b/>
          <w:sz w:val="28"/>
        </w:rPr>
      </w:pPr>
    </w:p>
    <w:p w14:paraId="0E74C06B" w14:textId="77777777" w:rsidR="000979D0" w:rsidRPr="004C374F" w:rsidRDefault="00EF5897">
      <w:pPr>
        <w:pStyle w:val="Body1"/>
        <w:widowControl w:val="0"/>
        <w:jc w:val="center"/>
        <w:rPr>
          <w:rFonts w:ascii="Cambria" w:hAnsi="Cambria"/>
          <w:b/>
          <w:sz w:val="28"/>
        </w:rPr>
      </w:pPr>
      <w:r>
        <w:rPr>
          <w:rFonts w:ascii="Cambria" w:hAnsi="Cambria"/>
          <w:noProof/>
        </w:rPr>
        <w:drawing>
          <wp:inline distT="0" distB="0" distL="0" distR="0" wp14:anchorId="261DE3A4" wp14:editId="63B2CD0A">
            <wp:extent cx="1536700" cy="1625600"/>
            <wp:effectExtent l="2540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srcRect/>
                    <a:stretch>
                      <a:fillRect/>
                    </a:stretch>
                  </pic:blipFill>
                  <pic:spPr bwMode="auto">
                    <a:xfrm>
                      <a:off x="0" y="0"/>
                      <a:ext cx="1536700" cy="1625600"/>
                    </a:xfrm>
                    <a:prstGeom prst="rect">
                      <a:avLst/>
                    </a:prstGeom>
                    <a:noFill/>
                    <a:ln w="9525">
                      <a:noFill/>
                      <a:miter lim="800000"/>
                      <a:headEnd/>
                      <a:tailEnd/>
                    </a:ln>
                    <a:effectLst/>
                  </pic:spPr>
                </pic:pic>
              </a:graphicData>
            </a:graphic>
          </wp:inline>
        </w:drawing>
      </w:r>
    </w:p>
    <w:p w14:paraId="3006730F" w14:textId="77777777" w:rsidR="000979D0" w:rsidRPr="004C374F" w:rsidRDefault="000979D0">
      <w:pPr>
        <w:pStyle w:val="Body1"/>
        <w:widowControl w:val="0"/>
        <w:jc w:val="center"/>
        <w:rPr>
          <w:rFonts w:ascii="Cambria" w:hAnsi="Cambria"/>
          <w:b/>
          <w:sz w:val="28"/>
        </w:rPr>
      </w:pPr>
    </w:p>
    <w:p w14:paraId="0278C40B" w14:textId="77777777" w:rsidR="000979D0" w:rsidRPr="004C374F" w:rsidRDefault="000979D0">
      <w:pPr>
        <w:pStyle w:val="Body1"/>
        <w:widowControl w:val="0"/>
        <w:jc w:val="center"/>
        <w:rPr>
          <w:rFonts w:ascii="Cambria" w:hAnsi="Cambria"/>
          <w:b/>
          <w:sz w:val="28"/>
        </w:rPr>
      </w:pPr>
    </w:p>
    <w:p w14:paraId="6E05994F" w14:textId="77777777" w:rsidR="000979D0" w:rsidRPr="004C374F" w:rsidRDefault="000979D0">
      <w:pPr>
        <w:pStyle w:val="Body1"/>
        <w:widowControl w:val="0"/>
        <w:jc w:val="center"/>
        <w:rPr>
          <w:rFonts w:ascii="Cambria" w:hAnsi="Cambria"/>
          <w:b/>
          <w:sz w:val="28"/>
        </w:rPr>
      </w:pPr>
    </w:p>
    <w:p w14:paraId="67D75832" w14:textId="77777777" w:rsidR="000979D0" w:rsidRPr="004C374F" w:rsidRDefault="000979D0">
      <w:pPr>
        <w:pStyle w:val="Body1"/>
        <w:widowControl w:val="0"/>
        <w:jc w:val="center"/>
        <w:rPr>
          <w:rFonts w:ascii="Cambria" w:hAnsi="Cambria"/>
          <w:b/>
          <w:sz w:val="28"/>
        </w:rPr>
      </w:pPr>
    </w:p>
    <w:p w14:paraId="4B5F67AE" w14:textId="77777777" w:rsidR="000979D0" w:rsidRPr="004C374F" w:rsidRDefault="000979D0">
      <w:pPr>
        <w:pStyle w:val="Body1"/>
        <w:widowControl w:val="0"/>
        <w:jc w:val="center"/>
        <w:rPr>
          <w:rFonts w:ascii="Cambria" w:hAnsi="Cambria"/>
          <w:b/>
          <w:sz w:val="28"/>
        </w:rPr>
      </w:pPr>
    </w:p>
    <w:p w14:paraId="26195F2C" w14:textId="77777777" w:rsidR="000979D0" w:rsidRPr="004C374F" w:rsidRDefault="006E58AC">
      <w:pPr>
        <w:pStyle w:val="Heading1"/>
        <w:rPr>
          <w:rFonts w:ascii="Cambria" w:hAnsi="Cambria"/>
          <w:sz w:val="28"/>
        </w:rPr>
      </w:pPr>
      <w:r>
        <w:rPr>
          <w:rFonts w:ascii="Cambria" w:hAnsi="Cambria"/>
          <w:sz w:val="28"/>
        </w:rPr>
        <w:t>ISAIAH 1-12</w:t>
      </w:r>
    </w:p>
    <w:p w14:paraId="3664D01C" w14:textId="77777777" w:rsidR="000979D0" w:rsidRPr="004C374F" w:rsidRDefault="000979D0" w:rsidP="00B66DB6">
      <w:pPr>
        <w:pStyle w:val="Body1"/>
        <w:jc w:val="center"/>
        <w:rPr>
          <w:rFonts w:ascii="Cambria" w:hAnsi="Cambria"/>
          <w:b/>
          <w:sz w:val="28"/>
        </w:rPr>
      </w:pPr>
    </w:p>
    <w:p w14:paraId="549093B1" w14:textId="77777777" w:rsidR="00B66DB6" w:rsidRPr="004C374F" w:rsidRDefault="00B66DB6" w:rsidP="00B66DB6">
      <w:pPr>
        <w:pStyle w:val="Body1"/>
        <w:rPr>
          <w:rFonts w:ascii="Cambria" w:hAnsi="Cambria"/>
        </w:rPr>
      </w:pPr>
    </w:p>
    <w:p w14:paraId="497EDF1E" w14:textId="77777777" w:rsidR="00B66DB6" w:rsidRPr="004C374F" w:rsidRDefault="006E58AC">
      <w:pPr>
        <w:pStyle w:val="Body1"/>
        <w:jc w:val="center"/>
        <w:rPr>
          <w:rFonts w:ascii="Cambria" w:hAnsi="Cambria"/>
          <w:b/>
          <w:sz w:val="28"/>
        </w:rPr>
      </w:pPr>
      <w:r>
        <w:rPr>
          <w:rFonts w:ascii="Cambria" w:hAnsi="Cambria"/>
          <w:b/>
          <w:sz w:val="28"/>
        </w:rPr>
        <w:t>26</w:t>
      </w:r>
      <w:r w:rsidR="00F10908" w:rsidRPr="00F10908">
        <w:rPr>
          <w:rFonts w:ascii="Cambria" w:hAnsi="Cambria"/>
          <w:b/>
          <w:sz w:val="28"/>
          <w:vertAlign w:val="superscript"/>
        </w:rPr>
        <w:t>th</w:t>
      </w:r>
      <w:r w:rsidR="00D03464">
        <w:rPr>
          <w:rFonts w:ascii="Cambria" w:hAnsi="Cambria"/>
          <w:b/>
          <w:sz w:val="28"/>
        </w:rPr>
        <w:t xml:space="preserve"> June</w:t>
      </w:r>
      <w:r w:rsidR="00B66DB6">
        <w:rPr>
          <w:rFonts w:ascii="Cambria" w:hAnsi="Cambria"/>
          <w:b/>
          <w:sz w:val="28"/>
        </w:rPr>
        <w:t xml:space="preserve"> </w:t>
      </w:r>
      <w:r w:rsidR="00E07EC7">
        <w:rPr>
          <w:rFonts w:ascii="Cambria" w:hAnsi="Cambria"/>
          <w:b/>
          <w:sz w:val="28"/>
        </w:rPr>
        <w:t>– 27</w:t>
      </w:r>
      <w:r w:rsidR="00E07EC7" w:rsidRPr="00E07EC7">
        <w:rPr>
          <w:rFonts w:ascii="Cambria" w:hAnsi="Cambria"/>
          <w:b/>
          <w:sz w:val="28"/>
          <w:vertAlign w:val="superscript"/>
        </w:rPr>
        <w:t>th</w:t>
      </w:r>
      <w:r w:rsidR="00E07EC7">
        <w:rPr>
          <w:rFonts w:ascii="Cambria" w:hAnsi="Cambria"/>
          <w:b/>
          <w:sz w:val="28"/>
        </w:rPr>
        <w:t xml:space="preserve"> August</w:t>
      </w:r>
      <w:r>
        <w:rPr>
          <w:rFonts w:ascii="Cambria" w:hAnsi="Cambria"/>
          <w:b/>
          <w:sz w:val="28"/>
        </w:rPr>
        <w:t xml:space="preserve"> </w:t>
      </w:r>
      <w:r w:rsidR="00B66DB6">
        <w:rPr>
          <w:rFonts w:ascii="Cambria" w:hAnsi="Cambria"/>
          <w:b/>
          <w:sz w:val="28"/>
        </w:rPr>
        <w:t>2016</w:t>
      </w:r>
    </w:p>
    <w:p w14:paraId="2342585E" w14:textId="77777777" w:rsidR="00B66DB6" w:rsidRPr="004C374F" w:rsidRDefault="00B66DB6">
      <w:pPr>
        <w:pStyle w:val="Body1"/>
        <w:widowControl w:val="0"/>
        <w:jc w:val="center"/>
        <w:rPr>
          <w:rFonts w:ascii="Cambria" w:hAnsi="Cambria"/>
          <w:b/>
          <w:sz w:val="28"/>
        </w:rPr>
      </w:pPr>
    </w:p>
    <w:p w14:paraId="4344D927" w14:textId="77777777" w:rsidR="00B66DB6" w:rsidRPr="004C374F" w:rsidRDefault="00B66DB6">
      <w:pPr>
        <w:pStyle w:val="Body1"/>
        <w:widowControl w:val="0"/>
        <w:jc w:val="center"/>
        <w:rPr>
          <w:rFonts w:ascii="Cambria" w:hAnsi="Cambria"/>
          <w:b/>
          <w:sz w:val="28"/>
        </w:rPr>
      </w:pPr>
    </w:p>
    <w:p w14:paraId="434B8030" w14:textId="77777777" w:rsidR="00B66DB6" w:rsidRPr="004C374F" w:rsidRDefault="00B66DB6">
      <w:pPr>
        <w:pStyle w:val="Body1"/>
        <w:widowControl w:val="0"/>
        <w:jc w:val="center"/>
        <w:rPr>
          <w:rFonts w:ascii="Cambria" w:hAnsi="Cambria"/>
          <w:b/>
          <w:sz w:val="28"/>
        </w:rPr>
      </w:pPr>
    </w:p>
    <w:p w14:paraId="4281952B" w14:textId="77777777" w:rsidR="00B66DB6" w:rsidRPr="004C374F" w:rsidRDefault="00B66DB6">
      <w:pPr>
        <w:pStyle w:val="Body1"/>
        <w:widowControl w:val="0"/>
        <w:jc w:val="center"/>
        <w:rPr>
          <w:rFonts w:ascii="Cambria" w:hAnsi="Cambria"/>
          <w:b/>
          <w:sz w:val="28"/>
        </w:rPr>
      </w:pPr>
    </w:p>
    <w:p w14:paraId="00446366" w14:textId="77777777" w:rsidR="00B66DB6" w:rsidRPr="004C374F" w:rsidRDefault="00B66DB6">
      <w:pPr>
        <w:pStyle w:val="Body1"/>
        <w:widowControl w:val="0"/>
        <w:jc w:val="center"/>
        <w:rPr>
          <w:rFonts w:ascii="Cambria" w:hAnsi="Cambria"/>
          <w:b/>
          <w:sz w:val="28"/>
        </w:rPr>
      </w:pPr>
    </w:p>
    <w:p w14:paraId="5AA5EC30" w14:textId="77777777" w:rsidR="00B66DB6" w:rsidRPr="004C374F" w:rsidRDefault="00B66DB6">
      <w:pPr>
        <w:pStyle w:val="Body1"/>
        <w:widowControl w:val="0"/>
        <w:jc w:val="center"/>
        <w:rPr>
          <w:rFonts w:ascii="Cambria" w:hAnsi="Cambria"/>
          <w:b/>
          <w:sz w:val="28"/>
        </w:rPr>
      </w:pPr>
    </w:p>
    <w:p w14:paraId="2A62C6C1" w14:textId="77777777" w:rsidR="00B66DB6" w:rsidRPr="004C374F" w:rsidRDefault="00B66DB6">
      <w:pPr>
        <w:pStyle w:val="Body1"/>
        <w:widowControl w:val="0"/>
        <w:jc w:val="center"/>
        <w:rPr>
          <w:rFonts w:ascii="Cambria" w:hAnsi="Cambria"/>
          <w:b/>
          <w:sz w:val="28"/>
        </w:rPr>
      </w:pPr>
    </w:p>
    <w:p w14:paraId="2A6FAFC2" w14:textId="77777777" w:rsidR="00B66DB6" w:rsidRPr="004C374F" w:rsidRDefault="00B66DB6">
      <w:pPr>
        <w:pStyle w:val="Body1"/>
        <w:widowControl w:val="0"/>
        <w:jc w:val="center"/>
        <w:rPr>
          <w:rFonts w:ascii="Cambria" w:hAnsi="Cambria"/>
          <w:b/>
          <w:sz w:val="28"/>
        </w:rPr>
      </w:pPr>
    </w:p>
    <w:p w14:paraId="19B6708F" w14:textId="77777777" w:rsidR="00B66DB6" w:rsidRPr="004C374F" w:rsidRDefault="00B66DB6">
      <w:pPr>
        <w:pStyle w:val="Body1"/>
        <w:widowControl w:val="0"/>
        <w:jc w:val="center"/>
        <w:rPr>
          <w:rFonts w:ascii="Cambria" w:hAnsi="Cambria"/>
          <w:b/>
          <w:sz w:val="28"/>
        </w:rPr>
      </w:pPr>
    </w:p>
    <w:p w14:paraId="0708D194" w14:textId="77777777" w:rsidR="00B66DB6" w:rsidRPr="004C374F" w:rsidRDefault="00B66DB6">
      <w:pPr>
        <w:pStyle w:val="Body1"/>
        <w:widowControl w:val="0"/>
        <w:jc w:val="center"/>
        <w:rPr>
          <w:rFonts w:ascii="Cambria" w:hAnsi="Cambria"/>
          <w:b/>
          <w:sz w:val="28"/>
        </w:rPr>
      </w:pPr>
    </w:p>
    <w:p w14:paraId="785CD402" w14:textId="77777777" w:rsidR="00B66DB6" w:rsidRPr="004C374F" w:rsidRDefault="00B66DB6">
      <w:pPr>
        <w:pStyle w:val="Body1"/>
        <w:widowControl w:val="0"/>
        <w:jc w:val="center"/>
        <w:rPr>
          <w:rFonts w:ascii="Cambria" w:hAnsi="Cambria"/>
          <w:b/>
          <w:sz w:val="28"/>
        </w:rPr>
      </w:pPr>
    </w:p>
    <w:p w14:paraId="1C3E483D" w14:textId="77777777" w:rsidR="00B66DB6" w:rsidRPr="004C374F" w:rsidRDefault="00B66DB6">
      <w:pPr>
        <w:pStyle w:val="Body1"/>
        <w:widowControl w:val="0"/>
        <w:jc w:val="center"/>
        <w:rPr>
          <w:rFonts w:ascii="Cambria" w:hAnsi="Cambria"/>
          <w:b/>
          <w:sz w:val="28"/>
        </w:rPr>
      </w:pPr>
    </w:p>
    <w:p w14:paraId="1C661B36" w14:textId="77777777" w:rsidR="00B66DB6" w:rsidRPr="004C374F" w:rsidRDefault="00B66DB6">
      <w:pPr>
        <w:pStyle w:val="Body1"/>
        <w:widowControl w:val="0"/>
        <w:jc w:val="center"/>
        <w:rPr>
          <w:rFonts w:ascii="Cambria" w:hAnsi="Cambria"/>
          <w:b/>
          <w:sz w:val="28"/>
        </w:rPr>
      </w:pPr>
      <w:r w:rsidRPr="004C374F">
        <w:rPr>
          <w:rFonts w:ascii="Cambria" w:hAnsi="Cambria"/>
          <w:b/>
          <w:sz w:val="28"/>
        </w:rPr>
        <w:t>SHALOM CHURCH, SINGAPORE</w:t>
      </w:r>
    </w:p>
    <w:p w14:paraId="142EB24C" w14:textId="77777777" w:rsidR="00B66DB6" w:rsidRPr="004C374F" w:rsidRDefault="00B66DB6">
      <w:pPr>
        <w:pStyle w:val="Body1"/>
        <w:widowControl w:val="0"/>
        <w:jc w:val="center"/>
        <w:rPr>
          <w:rFonts w:ascii="Cambria" w:hAnsi="Cambria"/>
          <w:b/>
          <w:sz w:val="28"/>
        </w:rPr>
      </w:pPr>
      <w:r w:rsidRPr="004C374F">
        <w:rPr>
          <w:rFonts w:ascii="Cambria" w:hAnsi="Cambria"/>
          <w:b/>
          <w:sz w:val="28"/>
        </w:rPr>
        <w:t>(Upholding the 1689 Baptist Confession of Faith)</w:t>
      </w:r>
    </w:p>
    <w:p w14:paraId="5E7AD29E" w14:textId="77777777" w:rsidR="00B66DB6" w:rsidRPr="004C374F" w:rsidRDefault="00B66DB6">
      <w:pPr>
        <w:jc w:val="center"/>
        <w:outlineLvl w:val="0"/>
        <w:rPr>
          <w:rFonts w:ascii="Cambria" w:eastAsia="Arial Unicode MS" w:hAnsi="Cambria"/>
          <w:b/>
          <w:color w:val="000000"/>
          <w:sz w:val="28"/>
          <w:u w:color="000000"/>
        </w:rPr>
      </w:pPr>
    </w:p>
    <w:p w14:paraId="28EEDC67" w14:textId="77777777" w:rsidR="00B66DB6" w:rsidRPr="004C374F" w:rsidRDefault="00B66DB6">
      <w:pPr>
        <w:jc w:val="center"/>
        <w:outlineLvl w:val="0"/>
        <w:rPr>
          <w:rFonts w:ascii="Cambria" w:eastAsia="Arial Unicode MS" w:hAnsi="Cambria"/>
          <w:b/>
          <w:color w:val="000000"/>
          <w:sz w:val="28"/>
          <w:u w:color="000000"/>
        </w:rPr>
      </w:pPr>
    </w:p>
    <w:p w14:paraId="6E8A2F8F" w14:textId="77777777" w:rsidR="00B66DB6" w:rsidRPr="004C374F" w:rsidRDefault="00B66DB6">
      <w:pPr>
        <w:jc w:val="center"/>
        <w:outlineLvl w:val="0"/>
        <w:rPr>
          <w:rFonts w:ascii="Cambria" w:eastAsia="Arial Unicode MS" w:hAnsi="Cambria"/>
          <w:b/>
          <w:color w:val="000000"/>
          <w:sz w:val="28"/>
          <w:u w:color="000000"/>
        </w:rPr>
      </w:pPr>
    </w:p>
    <w:p w14:paraId="464F807A" w14:textId="77777777" w:rsidR="00B66DB6" w:rsidRPr="004C374F" w:rsidRDefault="00B66DB6">
      <w:pPr>
        <w:jc w:val="center"/>
        <w:outlineLvl w:val="0"/>
        <w:rPr>
          <w:rFonts w:ascii="Cambria" w:eastAsia="Arial Unicode MS" w:hAnsi="Cambria"/>
          <w:b/>
          <w:color w:val="000000"/>
          <w:sz w:val="28"/>
          <w:u w:color="000000"/>
        </w:rPr>
      </w:pPr>
    </w:p>
    <w:p w14:paraId="7300A827" w14:textId="77777777" w:rsidR="00B66DB6" w:rsidRPr="004C374F" w:rsidRDefault="006E58AC"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b/>
          <w:sz w:val="28"/>
        </w:rPr>
        <w:lastRenderedPageBreak/>
        <w:t>Week 1</w:t>
      </w:r>
      <w:r>
        <w:rPr>
          <w:rFonts w:ascii="Cambria" w:hAnsi="Cambria"/>
          <w:b/>
          <w:sz w:val="28"/>
        </w:rPr>
        <w:tab/>
      </w:r>
      <w:r>
        <w:rPr>
          <w:rFonts w:ascii="Cambria" w:hAnsi="Cambria"/>
          <w:b/>
          <w:sz w:val="28"/>
        </w:rPr>
        <w:tab/>
        <w:t xml:space="preserve">  </w:t>
      </w:r>
      <w:r>
        <w:rPr>
          <w:rFonts w:ascii="Cambria" w:hAnsi="Cambria"/>
          <w:b/>
          <w:sz w:val="28"/>
        </w:rPr>
        <w:tab/>
      </w:r>
      <w:r>
        <w:rPr>
          <w:rFonts w:ascii="Cambria" w:hAnsi="Cambria"/>
          <w:b/>
          <w:sz w:val="28"/>
        </w:rPr>
        <w:tab/>
      </w:r>
      <w:r>
        <w:rPr>
          <w:rFonts w:ascii="Cambria" w:hAnsi="Cambria"/>
          <w:b/>
          <w:sz w:val="28"/>
        </w:rPr>
        <w:tab/>
      </w:r>
      <w:r>
        <w:rPr>
          <w:rFonts w:ascii="Cambria" w:hAnsi="Cambria"/>
          <w:b/>
          <w:sz w:val="28"/>
        </w:rPr>
        <w:tab/>
        <w:t xml:space="preserve"> </w:t>
      </w:r>
      <w:r>
        <w:rPr>
          <w:rFonts w:ascii="Cambria" w:hAnsi="Cambria"/>
          <w:b/>
          <w:sz w:val="28"/>
        </w:rPr>
        <w:tab/>
        <w:t xml:space="preserve"> </w:t>
      </w:r>
      <w:r>
        <w:rPr>
          <w:rFonts w:ascii="Cambria" w:hAnsi="Cambria"/>
          <w:b/>
          <w:sz w:val="28"/>
        </w:rPr>
        <w:tab/>
        <w:t xml:space="preserve">   </w:t>
      </w:r>
      <w:r>
        <w:rPr>
          <w:rFonts w:ascii="Cambria" w:hAnsi="Cambria"/>
          <w:b/>
          <w:sz w:val="28"/>
        </w:rPr>
        <w:tab/>
        <w:t xml:space="preserve">   </w:t>
      </w:r>
      <w:r>
        <w:rPr>
          <w:rFonts w:ascii="Cambria" w:hAnsi="Cambria"/>
          <w:b/>
          <w:sz w:val="28"/>
        </w:rPr>
        <w:tab/>
      </w:r>
      <w:r>
        <w:rPr>
          <w:rFonts w:ascii="Cambria" w:hAnsi="Cambria"/>
          <w:b/>
          <w:sz w:val="28"/>
        </w:rPr>
        <w:tab/>
      </w:r>
      <w:r>
        <w:rPr>
          <w:rFonts w:ascii="Cambria" w:hAnsi="Cambria"/>
          <w:b/>
          <w:sz w:val="28"/>
        </w:rPr>
        <w:tab/>
        <w:t>[26</w:t>
      </w:r>
      <w:r>
        <w:rPr>
          <w:rFonts w:ascii="Cambria" w:hAnsi="Cambria"/>
          <w:b/>
          <w:sz w:val="28"/>
          <w:vertAlign w:val="superscript"/>
        </w:rPr>
        <w:t>th</w:t>
      </w:r>
      <w:r w:rsidR="00B66DB6" w:rsidRPr="004C374F">
        <w:rPr>
          <w:rFonts w:ascii="Cambria" w:hAnsi="Cambria"/>
          <w:b/>
          <w:sz w:val="28"/>
          <w:vertAlign w:val="superscript"/>
        </w:rPr>
        <w:t xml:space="preserve"> </w:t>
      </w:r>
      <w:r>
        <w:rPr>
          <w:rFonts w:ascii="Cambria" w:hAnsi="Cambria"/>
          <w:b/>
          <w:sz w:val="28"/>
        </w:rPr>
        <w:t>June – 2</w:t>
      </w:r>
      <w:r w:rsidRPr="006E58AC">
        <w:rPr>
          <w:rFonts w:ascii="Cambria" w:hAnsi="Cambria"/>
          <w:b/>
          <w:sz w:val="28"/>
          <w:vertAlign w:val="superscript"/>
        </w:rPr>
        <w:t>nd</w:t>
      </w:r>
      <w:r>
        <w:rPr>
          <w:rFonts w:ascii="Cambria" w:hAnsi="Cambria"/>
          <w:b/>
          <w:sz w:val="28"/>
        </w:rPr>
        <w:t xml:space="preserve"> July</w:t>
      </w:r>
      <w:r w:rsidR="00B66DB6">
        <w:rPr>
          <w:rFonts w:ascii="Cambria" w:hAnsi="Cambria"/>
          <w:b/>
          <w:sz w:val="28"/>
        </w:rPr>
        <w:t xml:space="preserve"> 2016</w:t>
      </w:r>
      <w:r w:rsidR="00B66DB6" w:rsidRPr="004C374F">
        <w:rPr>
          <w:rFonts w:ascii="Cambria" w:hAnsi="Cambria"/>
          <w:b/>
          <w:sz w:val="28"/>
        </w:rPr>
        <w:t>]</w:t>
      </w:r>
    </w:p>
    <w:p w14:paraId="7B3FC638" w14:textId="77777777" w:rsidR="000441FB" w:rsidRDefault="000441FB"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58A43B78" w14:textId="77777777" w:rsidR="00B66DB6" w:rsidRPr="004C374F" w:rsidRDefault="000441F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1-3</w:t>
      </w:r>
      <w:r>
        <w:rPr>
          <w:rFonts w:ascii="Cambria" w:hAnsi="Cambria"/>
          <w:sz w:val="28"/>
        </w:rPr>
        <w:tab/>
      </w:r>
      <w:r w:rsidR="00B66DB6" w:rsidRPr="004C374F">
        <w:rPr>
          <w:rFonts w:ascii="Cambria" w:hAnsi="Cambria"/>
          <w:sz w:val="28"/>
        </w:rPr>
        <w:t xml:space="preserve">Read </w:t>
      </w:r>
      <w:r w:rsidR="00B66DB6" w:rsidRPr="004C374F">
        <w:rPr>
          <w:rFonts w:ascii="Cambria" w:hAnsi="Cambria"/>
          <w:b/>
          <w:sz w:val="28"/>
        </w:rPr>
        <w:t>Introductory Notes –</w:t>
      </w:r>
      <w:r w:rsidR="00B66DB6">
        <w:rPr>
          <w:rFonts w:ascii="Cambria" w:hAnsi="Cambria"/>
          <w:b/>
          <w:sz w:val="28"/>
        </w:rPr>
        <w:t xml:space="preserve"> I</w:t>
      </w:r>
      <w:r w:rsidR="006E58AC">
        <w:rPr>
          <w:rFonts w:ascii="Cambria" w:hAnsi="Cambria"/>
          <w:b/>
          <w:sz w:val="28"/>
        </w:rPr>
        <w:t>SAIAH</w:t>
      </w:r>
      <w:r w:rsidR="00B66DB6" w:rsidRPr="000B775B">
        <w:rPr>
          <w:rFonts w:ascii="Cambria" w:hAnsi="Cambria"/>
          <w:b/>
          <w:smallCaps/>
          <w:sz w:val="28"/>
        </w:rPr>
        <w:t xml:space="preserve"> </w:t>
      </w:r>
      <w:r>
        <w:rPr>
          <w:rFonts w:ascii="Cambria" w:hAnsi="Cambria"/>
          <w:b/>
          <w:smallCaps/>
          <w:sz w:val="28"/>
        </w:rPr>
        <w:t xml:space="preserve">(I) </w:t>
      </w:r>
      <w:r w:rsidR="00B66DB6" w:rsidRPr="004C374F">
        <w:rPr>
          <w:rFonts w:ascii="Cambria" w:hAnsi="Cambria"/>
          <w:sz w:val="28"/>
        </w:rPr>
        <w:t>below.</w:t>
      </w:r>
    </w:p>
    <w:p w14:paraId="2F8A3E71" w14:textId="77777777" w:rsidR="000441FB" w:rsidRDefault="000441FB"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b/>
          <w:sz w:val="28"/>
        </w:rPr>
      </w:pPr>
    </w:p>
    <w:p w14:paraId="658A3257" w14:textId="77777777" w:rsidR="006E58AC" w:rsidRDefault="006E58AC" w:rsidP="006E58AC">
      <w:pPr>
        <w:jc w:val="center"/>
        <w:rPr>
          <w:rFonts w:asciiTheme="minorHAnsi" w:hAnsiTheme="minorHAnsi"/>
          <w:color w:val="000000"/>
          <w:sz w:val="28"/>
          <w:szCs w:val="16"/>
          <w:shd w:val="clear" w:color="auto" w:fill="FFFFFF"/>
        </w:rPr>
      </w:pPr>
      <w:r w:rsidRPr="006E58AC">
        <w:rPr>
          <w:rFonts w:asciiTheme="minorHAnsi" w:hAnsiTheme="minorHAnsi"/>
          <w:i/>
          <w:color w:val="000000"/>
          <w:sz w:val="28"/>
          <w:szCs w:val="16"/>
          <w:shd w:val="clear" w:color="auto" w:fill="FFFFFF"/>
        </w:rPr>
        <w:t>The vision of Isaiah the son of Amoz, which he saw concerning Judah and Jerusalem in the days of Uzziah, Jotham, Ahaz,</w:t>
      </w:r>
      <w:r w:rsidRPr="006E58AC">
        <w:rPr>
          <w:rFonts w:asciiTheme="minorHAnsi" w:hAnsiTheme="minorHAnsi"/>
          <w:i/>
          <w:color w:val="000000"/>
          <w:sz w:val="28"/>
        </w:rPr>
        <w:t> </w:t>
      </w:r>
      <w:r w:rsidRPr="006E58AC">
        <w:rPr>
          <w:rFonts w:asciiTheme="minorHAnsi" w:hAnsiTheme="minorHAnsi"/>
          <w:i/>
          <w:color w:val="000000"/>
          <w:sz w:val="28"/>
          <w:szCs w:val="16"/>
          <w:shd w:val="clear" w:color="auto" w:fill="FFFFFF"/>
        </w:rPr>
        <w:t>and Hezekiah, kings of Judah</w:t>
      </w:r>
      <w:r w:rsidRPr="006E58AC">
        <w:rPr>
          <w:rFonts w:asciiTheme="minorHAnsi" w:hAnsiTheme="minorHAnsi"/>
          <w:color w:val="000000"/>
          <w:sz w:val="28"/>
          <w:szCs w:val="16"/>
          <w:shd w:val="clear" w:color="auto" w:fill="FFFFFF"/>
        </w:rPr>
        <w:t>.</w:t>
      </w:r>
    </w:p>
    <w:p w14:paraId="01BA23C7" w14:textId="77777777" w:rsidR="006E58AC" w:rsidRPr="006E58AC" w:rsidRDefault="006E58AC" w:rsidP="006E58AC">
      <w:pPr>
        <w:jc w:val="center"/>
        <w:rPr>
          <w:rFonts w:asciiTheme="minorHAnsi" w:hAnsiTheme="minorHAnsi"/>
          <w:sz w:val="28"/>
          <w:szCs w:val="20"/>
        </w:rPr>
      </w:pPr>
      <w:r w:rsidRPr="006E58AC">
        <w:rPr>
          <w:rFonts w:asciiTheme="minorHAnsi" w:hAnsiTheme="minorHAnsi"/>
          <w:b/>
          <w:color w:val="000000"/>
          <w:sz w:val="28"/>
          <w:szCs w:val="16"/>
          <w:shd w:val="clear" w:color="auto" w:fill="FFFFFF"/>
        </w:rPr>
        <w:t>ISAIAH 1:1</w:t>
      </w:r>
    </w:p>
    <w:p w14:paraId="5CFB398C" w14:textId="77777777" w:rsidR="0053508A" w:rsidRDefault="0053508A" w:rsidP="006E58AC">
      <w:pPr>
        <w:jc w:val="both"/>
        <w:rPr>
          <w:rFonts w:asciiTheme="minorHAnsi" w:hAnsiTheme="minorHAnsi"/>
          <w:b/>
          <w:sz w:val="28"/>
          <w:u w:val="single"/>
        </w:rPr>
      </w:pPr>
    </w:p>
    <w:p w14:paraId="2CDB88CE" w14:textId="77777777" w:rsidR="006E58AC" w:rsidRPr="006E58AC" w:rsidRDefault="006E58AC" w:rsidP="006E58AC">
      <w:pPr>
        <w:jc w:val="both"/>
        <w:rPr>
          <w:rFonts w:asciiTheme="minorHAnsi" w:hAnsiTheme="minorHAnsi"/>
          <w:b/>
          <w:sz w:val="28"/>
          <w:u w:val="single"/>
        </w:rPr>
      </w:pPr>
      <w:r w:rsidRPr="006E58AC">
        <w:rPr>
          <w:rFonts w:asciiTheme="minorHAnsi" w:hAnsiTheme="minorHAnsi"/>
          <w:b/>
          <w:sz w:val="28"/>
          <w:u w:val="single"/>
        </w:rPr>
        <w:t>Author</w:t>
      </w:r>
      <w:r w:rsidR="00A54138">
        <w:rPr>
          <w:rFonts w:asciiTheme="minorHAnsi" w:hAnsiTheme="minorHAnsi"/>
          <w:b/>
          <w:sz w:val="28"/>
          <w:u w:val="single"/>
        </w:rPr>
        <w:t xml:space="preserve"> of ISAIAH</w:t>
      </w:r>
    </w:p>
    <w:p w14:paraId="7D1C0240" w14:textId="77777777" w:rsidR="006E58AC" w:rsidRPr="006E58AC" w:rsidRDefault="006E58AC" w:rsidP="006E58AC">
      <w:pPr>
        <w:jc w:val="both"/>
        <w:rPr>
          <w:rFonts w:asciiTheme="minorHAnsi" w:hAnsiTheme="minorHAnsi"/>
          <w:sz w:val="28"/>
        </w:rPr>
      </w:pPr>
      <w:r w:rsidRPr="006E58AC">
        <w:rPr>
          <w:rFonts w:asciiTheme="minorHAnsi" w:hAnsiTheme="minorHAnsi"/>
          <w:b/>
          <w:sz w:val="28"/>
        </w:rPr>
        <w:t>ISAIAH 1:1</w:t>
      </w:r>
      <w:r>
        <w:rPr>
          <w:rFonts w:asciiTheme="minorHAnsi" w:hAnsiTheme="minorHAnsi"/>
          <w:sz w:val="28"/>
        </w:rPr>
        <w:t xml:space="preserve"> tells us that the human author of</w:t>
      </w:r>
      <w:r w:rsidRPr="006E58AC">
        <w:rPr>
          <w:rFonts w:asciiTheme="minorHAnsi" w:hAnsiTheme="minorHAnsi"/>
          <w:b/>
          <w:sz w:val="28"/>
        </w:rPr>
        <w:t xml:space="preserve"> ISAIAH</w:t>
      </w:r>
      <w:r>
        <w:rPr>
          <w:rFonts w:asciiTheme="minorHAnsi" w:hAnsiTheme="minorHAnsi"/>
          <w:sz w:val="28"/>
        </w:rPr>
        <w:t xml:space="preserve"> is the prophet </w:t>
      </w:r>
      <w:r>
        <w:rPr>
          <w:rFonts w:asciiTheme="minorHAnsi" w:hAnsiTheme="minorHAnsi"/>
          <w:i/>
          <w:sz w:val="28"/>
        </w:rPr>
        <w:t>Is</w:t>
      </w:r>
      <w:r w:rsidR="0010008F">
        <w:rPr>
          <w:rFonts w:asciiTheme="minorHAnsi" w:hAnsiTheme="minorHAnsi"/>
          <w:i/>
          <w:sz w:val="28"/>
        </w:rPr>
        <w:t>aiah,</w:t>
      </w:r>
      <w:r w:rsidR="0010008F">
        <w:rPr>
          <w:rFonts w:asciiTheme="minorHAnsi" w:hAnsiTheme="minorHAnsi"/>
          <w:sz w:val="28"/>
        </w:rPr>
        <w:t xml:space="preserve"> commonly known as </w:t>
      </w:r>
      <w:r w:rsidR="0010008F">
        <w:rPr>
          <w:rFonts w:asciiTheme="minorHAnsi" w:hAnsiTheme="minorHAnsi"/>
          <w:i/>
          <w:sz w:val="28"/>
        </w:rPr>
        <w:t>Isaiah of Jerusalem.</w:t>
      </w:r>
      <w:r>
        <w:rPr>
          <w:rFonts w:asciiTheme="minorHAnsi" w:hAnsiTheme="minorHAnsi"/>
          <w:i/>
          <w:sz w:val="28"/>
        </w:rPr>
        <w:t xml:space="preserve"> </w:t>
      </w:r>
      <w:r w:rsidRPr="006E58AC">
        <w:rPr>
          <w:rFonts w:asciiTheme="minorHAnsi" w:hAnsiTheme="minorHAnsi"/>
          <w:sz w:val="28"/>
        </w:rPr>
        <w:t>The name ‘</w:t>
      </w:r>
      <w:r w:rsidRPr="006E58AC">
        <w:rPr>
          <w:rFonts w:asciiTheme="minorHAnsi" w:hAnsiTheme="minorHAnsi"/>
          <w:i/>
          <w:sz w:val="28"/>
        </w:rPr>
        <w:t>Isaiah</w:t>
      </w:r>
      <w:r w:rsidRPr="006E58AC">
        <w:rPr>
          <w:rFonts w:asciiTheme="minorHAnsi" w:hAnsiTheme="minorHAnsi"/>
          <w:sz w:val="28"/>
        </w:rPr>
        <w:t>’ means “</w:t>
      </w:r>
      <w:r w:rsidRPr="006E58AC">
        <w:rPr>
          <w:rFonts w:asciiTheme="minorHAnsi" w:hAnsiTheme="minorHAnsi"/>
          <w:i/>
          <w:sz w:val="28"/>
        </w:rPr>
        <w:t>salvation of Yahweh</w:t>
      </w:r>
      <w:r w:rsidRPr="006E58AC">
        <w:rPr>
          <w:rFonts w:asciiTheme="minorHAnsi" w:hAnsiTheme="minorHAnsi"/>
          <w:sz w:val="28"/>
        </w:rPr>
        <w:t>” or “</w:t>
      </w:r>
      <w:r w:rsidRPr="006E58AC">
        <w:rPr>
          <w:rFonts w:asciiTheme="minorHAnsi" w:hAnsiTheme="minorHAnsi"/>
          <w:i/>
          <w:sz w:val="28"/>
        </w:rPr>
        <w:t>Yah saves</w:t>
      </w:r>
      <w:r w:rsidRPr="006E58AC">
        <w:rPr>
          <w:rFonts w:asciiTheme="minorHAnsi" w:hAnsiTheme="minorHAnsi"/>
          <w:sz w:val="28"/>
        </w:rPr>
        <w:t xml:space="preserve">”. </w:t>
      </w:r>
      <w:r w:rsidR="000441FB">
        <w:rPr>
          <w:rFonts w:asciiTheme="minorHAnsi" w:hAnsiTheme="minorHAnsi"/>
          <w:sz w:val="28"/>
        </w:rPr>
        <w:t>He wa</w:t>
      </w:r>
      <w:r>
        <w:rPr>
          <w:rFonts w:asciiTheme="minorHAnsi" w:hAnsiTheme="minorHAnsi"/>
          <w:sz w:val="28"/>
        </w:rPr>
        <w:t xml:space="preserve">s said to be the son of </w:t>
      </w:r>
      <w:r>
        <w:rPr>
          <w:rFonts w:asciiTheme="minorHAnsi" w:hAnsiTheme="minorHAnsi"/>
          <w:i/>
          <w:sz w:val="28"/>
        </w:rPr>
        <w:t xml:space="preserve">Amoz. </w:t>
      </w:r>
      <w:r w:rsidR="00F04702">
        <w:rPr>
          <w:rFonts w:asciiTheme="minorHAnsi" w:hAnsiTheme="minorHAnsi"/>
          <w:sz w:val="28"/>
        </w:rPr>
        <w:t xml:space="preserve">We have no idea who </w:t>
      </w:r>
      <w:r w:rsidRPr="006E58AC">
        <w:rPr>
          <w:rFonts w:asciiTheme="minorHAnsi" w:hAnsiTheme="minorHAnsi"/>
          <w:i/>
          <w:sz w:val="28"/>
        </w:rPr>
        <w:t>Amoz</w:t>
      </w:r>
      <w:r w:rsidR="00CA7F20">
        <w:rPr>
          <w:rFonts w:asciiTheme="minorHAnsi" w:hAnsiTheme="minorHAnsi"/>
          <w:sz w:val="28"/>
        </w:rPr>
        <w:t xml:space="preserve"> was</w:t>
      </w:r>
      <w:r w:rsidRPr="006E58AC">
        <w:rPr>
          <w:rFonts w:asciiTheme="minorHAnsi" w:hAnsiTheme="minorHAnsi"/>
          <w:sz w:val="28"/>
        </w:rPr>
        <w:t xml:space="preserve">, although </w:t>
      </w:r>
      <w:r w:rsidR="00574690">
        <w:rPr>
          <w:rFonts w:asciiTheme="minorHAnsi" w:hAnsiTheme="minorHAnsi"/>
          <w:sz w:val="28"/>
        </w:rPr>
        <w:t xml:space="preserve">tradition said that </w:t>
      </w:r>
      <w:r w:rsidR="00574690">
        <w:rPr>
          <w:rFonts w:asciiTheme="minorHAnsi" w:hAnsiTheme="minorHAnsi"/>
          <w:i/>
          <w:sz w:val="28"/>
        </w:rPr>
        <w:t>Amoz</w:t>
      </w:r>
      <w:r w:rsidR="00574690">
        <w:rPr>
          <w:rFonts w:asciiTheme="minorHAnsi" w:hAnsiTheme="minorHAnsi"/>
          <w:sz w:val="28"/>
        </w:rPr>
        <w:t xml:space="preserve"> was a brother of </w:t>
      </w:r>
      <w:r w:rsidR="00574690">
        <w:rPr>
          <w:rFonts w:asciiTheme="minorHAnsi" w:hAnsiTheme="minorHAnsi"/>
          <w:i/>
          <w:sz w:val="28"/>
        </w:rPr>
        <w:t>Amaziah</w:t>
      </w:r>
      <w:r w:rsidR="00574690">
        <w:rPr>
          <w:rFonts w:asciiTheme="minorHAnsi" w:hAnsiTheme="minorHAnsi"/>
          <w:sz w:val="28"/>
        </w:rPr>
        <w:t xml:space="preserve">, the son of </w:t>
      </w:r>
      <w:r w:rsidR="00574690">
        <w:rPr>
          <w:rFonts w:asciiTheme="minorHAnsi" w:hAnsiTheme="minorHAnsi"/>
          <w:i/>
          <w:sz w:val="28"/>
        </w:rPr>
        <w:t>Joash</w:t>
      </w:r>
      <w:r w:rsidR="00574690">
        <w:rPr>
          <w:rFonts w:asciiTheme="minorHAnsi" w:hAnsiTheme="minorHAnsi"/>
          <w:sz w:val="28"/>
        </w:rPr>
        <w:t>, king of Judah (</w:t>
      </w:r>
      <w:r w:rsidR="00574690">
        <w:rPr>
          <w:rFonts w:asciiTheme="minorHAnsi" w:hAnsiTheme="minorHAnsi"/>
          <w:b/>
          <w:sz w:val="28"/>
        </w:rPr>
        <w:t>2 KINGS 14:1</w:t>
      </w:r>
      <w:r w:rsidR="00574690">
        <w:rPr>
          <w:rFonts w:asciiTheme="minorHAnsi" w:hAnsiTheme="minorHAnsi"/>
          <w:sz w:val="28"/>
        </w:rPr>
        <w:t xml:space="preserve">). This would make </w:t>
      </w:r>
      <w:r w:rsidR="00574690">
        <w:rPr>
          <w:rFonts w:asciiTheme="minorHAnsi" w:hAnsiTheme="minorHAnsi"/>
          <w:i/>
          <w:sz w:val="28"/>
        </w:rPr>
        <w:t>Isaiah</w:t>
      </w:r>
      <w:r w:rsidR="00574690">
        <w:rPr>
          <w:rFonts w:asciiTheme="minorHAnsi" w:hAnsiTheme="minorHAnsi"/>
          <w:sz w:val="28"/>
        </w:rPr>
        <w:t xml:space="preserve"> a close relative to those who were kings during his lifetime, and would explain </w:t>
      </w:r>
      <w:r>
        <w:rPr>
          <w:rFonts w:asciiTheme="minorHAnsi" w:hAnsiTheme="minorHAnsi"/>
          <w:sz w:val="28"/>
        </w:rPr>
        <w:t xml:space="preserve">why </w:t>
      </w:r>
      <w:r>
        <w:rPr>
          <w:rFonts w:asciiTheme="minorHAnsi" w:hAnsiTheme="minorHAnsi"/>
          <w:i/>
          <w:sz w:val="28"/>
        </w:rPr>
        <w:t xml:space="preserve">Isaiah </w:t>
      </w:r>
      <w:r>
        <w:rPr>
          <w:rFonts w:asciiTheme="minorHAnsi" w:hAnsiTheme="minorHAnsi"/>
          <w:sz w:val="28"/>
        </w:rPr>
        <w:t>was able to gain rather easy access to the kings of Judah during his ministry.</w:t>
      </w:r>
    </w:p>
    <w:p w14:paraId="368F5307" w14:textId="77777777" w:rsidR="006E58AC" w:rsidRDefault="006E58AC" w:rsidP="006E58AC">
      <w:pPr>
        <w:jc w:val="both"/>
        <w:rPr>
          <w:rFonts w:asciiTheme="minorHAnsi" w:hAnsiTheme="minorHAnsi"/>
          <w:sz w:val="28"/>
        </w:rPr>
      </w:pPr>
    </w:p>
    <w:p w14:paraId="3370FE19" w14:textId="77777777" w:rsidR="00064FB0" w:rsidRDefault="006E58AC" w:rsidP="006E58AC">
      <w:pPr>
        <w:jc w:val="both"/>
        <w:rPr>
          <w:rFonts w:asciiTheme="minorHAnsi" w:hAnsiTheme="minorHAnsi"/>
          <w:sz w:val="28"/>
        </w:rPr>
      </w:pPr>
      <w:r w:rsidRPr="006E58AC">
        <w:rPr>
          <w:rFonts w:asciiTheme="minorHAnsi" w:hAnsiTheme="minorHAnsi"/>
          <w:b/>
          <w:sz w:val="28"/>
        </w:rPr>
        <w:t>ISAIAH 1:1</w:t>
      </w:r>
      <w:r>
        <w:rPr>
          <w:rFonts w:asciiTheme="minorHAnsi" w:hAnsiTheme="minorHAnsi"/>
          <w:sz w:val="28"/>
        </w:rPr>
        <w:t xml:space="preserve"> further informs us that what </w:t>
      </w:r>
      <w:r>
        <w:rPr>
          <w:rFonts w:asciiTheme="minorHAnsi" w:hAnsiTheme="minorHAnsi"/>
          <w:i/>
          <w:sz w:val="28"/>
        </w:rPr>
        <w:t>Isaiah</w:t>
      </w:r>
      <w:r>
        <w:rPr>
          <w:rFonts w:asciiTheme="minorHAnsi" w:hAnsiTheme="minorHAnsi"/>
          <w:sz w:val="28"/>
        </w:rPr>
        <w:t xml:space="preserve"> wrote in </w:t>
      </w:r>
      <w:r>
        <w:rPr>
          <w:rFonts w:asciiTheme="minorHAnsi" w:hAnsiTheme="minorHAnsi"/>
          <w:b/>
          <w:sz w:val="28"/>
        </w:rPr>
        <w:t>ISAIAH</w:t>
      </w:r>
      <w:r>
        <w:rPr>
          <w:rFonts w:asciiTheme="minorHAnsi" w:hAnsiTheme="minorHAnsi"/>
          <w:sz w:val="28"/>
        </w:rPr>
        <w:t xml:space="preserve"> was not self-generated. Instead, it was due to the vision that he saw concerning Judah and Jerusalem. This points us to the Ultimate Author of </w:t>
      </w:r>
      <w:r>
        <w:rPr>
          <w:rFonts w:asciiTheme="minorHAnsi" w:hAnsiTheme="minorHAnsi"/>
          <w:b/>
          <w:sz w:val="28"/>
        </w:rPr>
        <w:t>ISAIAH</w:t>
      </w:r>
      <w:r w:rsidR="00064FB0">
        <w:rPr>
          <w:rFonts w:asciiTheme="minorHAnsi" w:hAnsiTheme="minorHAnsi"/>
          <w:sz w:val="28"/>
        </w:rPr>
        <w:t xml:space="preserve">, who </w:t>
      </w:r>
      <w:r>
        <w:rPr>
          <w:rFonts w:asciiTheme="minorHAnsi" w:hAnsiTheme="minorHAnsi"/>
          <w:sz w:val="28"/>
        </w:rPr>
        <w:t xml:space="preserve">is God Himself. </w:t>
      </w:r>
      <w:r w:rsidR="00064FB0">
        <w:rPr>
          <w:rFonts w:asciiTheme="minorHAnsi" w:hAnsiTheme="minorHAnsi"/>
          <w:sz w:val="28"/>
        </w:rPr>
        <w:t xml:space="preserve">God revealed His truth to </w:t>
      </w:r>
      <w:r w:rsidR="00064FB0">
        <w:rPr>
          <w:rFonts w:asciiTheme="minorHAnsi" w:hAnsiTheme="minorHAnsi"/>
          <w:i/>
          <w:sz w:val="28"/>
        </w:rPr>
        <w:t xml:space="preserve">Isaiah </w:t>
      </w:r>
      <w:r w:rsidR="00064FB0">
        <w:rPr>
          <w:rFonts w:asciiTheme="minorHAnsi" w:hAnsiTheme="minorHAnsi"/>
          <w:sz w:val="28"/>
        </w:rPr>
        <w:t xml:space="preserve">concerning Judah and Jerusalem, which explains why </w:t>
      </w:r>
      <w:r w:rsidR="00064FB0">
        <w:rPr>
          <w:rFonts w:asciiTheme="minorHAnsi" w:hAnsiTheme="minorHAnsi"/>
          <w:i/>
          <w:sz w:val="28"/>
        </w:rPr>
        <w:t>Isaiah</w:t>
      </w:r>
      <w:r w:rsidR="00064FB0">
        <w:rPr>
          <w:rFonts w:asciiTheme="minorHAnsi" w:hAnsiTheme="minorHAnsi"/>
          <w:sz w:val="28"/>
        </w:rPr>
        <w:t xml:space="preserve"> saw the vision concerning Judah and Jerusalem.</w:t>
      </w:r>
    </w:p>
    <w:p w14:paraId="10D0D4A9" w14:textId="77777777" w:rsidR="00064FB0" w:rsidRDefault="00064FB0" w:rsidP="006E58AC">
      <w:pPr>
        <w:jc w:val="both"/>
        <w:rPr>
          <w:rFonts w:asciiTheme="minorHAnsi" w:hAnsiTheme="minorHAnsi"/>
          <w:sz w:val="28"/>
        </w:rPr>
      </w:pPr>
    </w:p>
    <w:p w14:paraId="367B0720" w14:textId="77777777" w:rsidR="00064FB0" w:rsidRPr="00AE64F7" w:rsidRDefault="00064FB0" w:rsidP="006E58AC">
      <w:pPr>
        <w:jc w:val="both"/>
        <w:rPr>
          <w:rFonts w:asciiTheme="minorHAnsi" w:hAnsiTheme="minorHAnsi"/>
          <w:sz w:val="28"/>
        </w:rPr>
      </w:pPr>
      <w:r w:rsidRPr="006E58AC">
        <w:rPr>
          <w:rFonts w:asciiTheme="minorHAnsi" w:hAnsiTheme="minorHAnsi"/>
          <w:b/>
          <w:sz w:val="28"/>
        </w:rPr>
        <w:t>ISAIAH 1:1</w:t>
      </w:r>
      <w:r>
        <w:rPr>
          <w:rFonts w:asciiTheme="minorHAnsi" w:hAnsiTheme="minorHAnsi"/>
          <w:sz w:val="28"/>
        </w:rPr>
        <w:t xml:space="preserve"> also informs us that </w:t>
      </w:r>
      <w:r>
        <w:rPr>
          <w:rFonts w:asciiTheme="minorHAnsi" w:hAnsiTheme="minorHAnsi"/>
          <w:b/>
          <w:sz w:val="28"/>
        </w:rPr>
        <w:t>ISAIAH</w:t>
      </w:r>
      <w:r>
        <w:rPr>
          <w:rFonts w:asciiTheme="minorHAnsi" w:hAnsiTheme="minorHAnsi"/>
          <w:sz w:val="28"/>
        </w:rPr>
        <w:t xml:space="preserve"> i</w:t>
      </w:r>
      <w:r w:rsidR="00AE64F7">
        <w:rPr>
          <w:rFonts w:asciiTheme="minorHAnsi" w:hAnsiTheme="minorHAnsi"/>
          <w:sz w:val="28"/>
        </w:rPr>
        <w:t xml:space="preserve">s one entire unit -- </w:t>
      </w:r>
      <w:r>
        <w:rPr>
          <w:rFonts w:asciiTheme="minorHAnsi" w:hAnsiTheme="minorHAnsi"/>
          <w:sz w:val="28"/>
        </w:rPr>
        <w:t>it is</w:t>
      </w:r>
      <w:r w:rsidR="00AE64F7">
        <w:rPr>
          <w:rFonts w:asciiTheme="minorHAnsi" w:hAnsiTheme="minorHAnsi"/>
          <w:sz w:val="28"/>
        </w:rPr>
        <w:t xml:space="preserve"> the</w:t>
      </w:r>
      <w:r>
        <w:rPr>
          <w:rFonts w:asciiTheme="minorHAnsi" w:hAnsiTheme="minorHAnsi"/>
          <w:sz w:val="28"/>
        </w:rPr>
        <w:t xml:space="preserve"> </w:t>
      </w:r>
      <w:r>
        <w:rPr>
          <w:rFonts w:asciiTheme="minorHAnsi" w:hAnsiTheme="minorHAnsi"/>
          <w:i/>
          <w:sz w:val="28"/>
        </w:rPr>
        <w:t>vision</w:t>
      </w:r>
      <w:r>
        <w:rPr>
          <w:rFonts w:asciiTheme="minorHAnsi" w:hAnsiTheme="minorHAnsi"/>
          <w:sz w:val="28"/>
        </w:rPr>
        <w:t xml:space="preserve">, not </w:t>
      </w:r>
      <w:r>
        <w:rPr>
          <w:rFonts w:asciiTheme="minorHAnsi" w:hAnsiTheme="minorHAnsi"/>
          <w:i/>
          <w:sz w:val="28"/>
        </w:rPr>
        <w:t>visions</w:t>
      </w:r>
      <w:r w:rsidR="00CA7F20">
        <w:rPr>
          <w:rFonts w:asciiTheme="minorHAnsi" w:hAnsiTheme="minorHAnsi"/>
          <w:sz w:val="28"/>
        </w:rPr>
        <w:t xml:space="preserve"> that he saw</w:t>
      </w:r>
      <w:r w:rsidR="00F04702">
        <w:rPr>
          <w:rFonts w:asciiTheme="minorHAnsi" w:hAnsiTheme="minorHAnsi"/>
          <w:sz w:val="28"/>
        </w:rPr>
        <w:t>. The Divine Author revealed</w:t>
      </w:r>
      <w:r>
        <w:rPr>
          <w:rFonts w:asciiTheme="minorHAnsi" w:hAnsiTheme="minorHAnsi"/>
          <w:sz w:val="28"/>
        </w:rPr>
        <w:t xml:space="preserve"> </w:t>
      </w:r>
      <w:r>
        <w:rPr>
          <w:rFonts w:asciiTheme="minorHAnsi" w:hAnsiTheme="minorHAnsi"/>
          <w:b/>
          <w:sz w:val="28"/>
        </w:rPr>
        <w:t>ISAIAH 1-66</w:t>
      </w:r>
      <w:r w:rsidR="00AE64F7">
        <w:rPr>
          <w:rFonts w:asciiTheme="minorHAnsi" w:hAnsiTheme="minorHAnsi"/>
          <w:sz w:val="28"/>
        </w:rPr>
        <w:t xml:space="preserve"> to the human author, and hence the human author </w:t>
      </w:r>
      <w:r w:rsidR="00AE64F7">
        <w:rPr>
          <w:rFonts w:asciiTheme="minorHAnsi" w:hAnsiTheme="minorHAnsi"/>
          <w:i/>
          <w:sz w:val="28"/>
        </w:rPr>
        <w:t>Isaiah</w:t>
      </w:r>
      <w:r w:rsidR="00AE64F7">
        <w:rPr>
          <w:rFonts w:asciiTheme="minorHAnsi" w:hAnsiTheme="minorHAnsi"/>
          <w:sz w:val="28"/>
        </w:rPr>
        <w:t xml:space="preserve"> wrote </w:t>
      </w:r>
      <w:r w:rsidR="00AE64F7">
        <w:rPr>
          <w:rFonts w:asciiTheme="minorHAnsi" w:hAnsiTheme="minorHAnsi"/>
          <w:b/>
          <w:sz w:val="28"/>
        </w:rPr>
        <w:t>ISAIAH.</w:t>
      </w:r>
    </w:p>
    <w:p w14:paraId="28CD2527" w14:textId="77777777" w:rsidR="006E58AC" w:rsidRDefault="006E58AC" w:rsidP="006E58AC">
      <w:pPr>
        <w:jc w:val="both"/>
        <w:rPr>
          <w:rFonts w:asciiTheme="minorHAnsi" w:hAnsiTheme="minorHAnsi"/>
          <w:sz w:val="28"/>
        </w:rPr>
      </w:pPr>
    </w:p>
    <w:p w14:paraId="61170A6E" w14:textId="77777777" w:rsidR="006E58AC" w:rsidRPr="000441FB" w:rsidRDefault="004F73EF" w:rsidP="000441FB">
      <w:pPr>
        <w:pBdr>
          <w:top w:val="single" w:sz="4" w:space="1" w:color="auto"/>
          <w:left w:val="single" w:sz="4" w:space="4" w:color="auto"/>
          <w:bottom w:val="single" w:sz="4" w:space="1" w:color="auto"/>
          <w:right w:val="single" w:sz="4" w:space="4" w:color="auto"/>
        </w:pBdr>
        <w:jc w:val="center"/>
        <w:rPr>
          <w:rFonts w:asciiTheme="minorHAnsi" w:hAnsiTheme="minorHAnsi"/>
          <w:sz w:val="28"/>
        </w:rPr>
      </w:pPr>
      <w:r w:rsidRPr="000441FB">
        <w:rPr>
          <w:rFonts w:asciiTheme="minorHAnsi" w:hAnsiTheme="minorHAnsi"/>
          <w:sz w:val="28"/>
        </w:rPr>
        <w:t xml:space="preserve">*** </w:t>
      </w:r>
      <w:r w:rsidR="0010008F" w:rsidRPr="000441FB">
        <w:rPr>
          <w:rFonts w:asciiTheme="minorHAnsi" w:hAnsiTheme="minorHAnsi"/>
          <w:sz w:val="28"/>
        </w:rPr>
        <w:t>Excursus on</w:t>
      </w:r>
      <w:r w:rsidR="000441FB">
        <w:rPr>
          <w:rFonts w:asciiTheme="minorHAnsi" w:hAnsiTheme="minorHAnsi"/>
          <w:sz w:val="28"/>
        </w:rPr>
        <w:t xml:space="preserve"> the</w:t>
      </w:r>
      <w:r w:rsidR="0010008F" w:rsidRPr="000441FB">
        <w:rPr>
          <w:rFonts w:asciiTheme="minorHAnsi" w:hAnsiTheme="minorHAnsi"/>
          <w:sz w:val="28"/>
        </w:rPr>
        <w:t xml:space="preserve"> “One Authorship” Debate</w:t>
      </w:r>
      <w:r w:rsidRPr="000441FB">
        <w:rPr>
          <w:rFonts w:asciiTheme="minorHAnsi" w:hAnsiTheme="minorHAnsi"/>
          <w:sz w:val="28"/>
        </w:rPr>
        <w:t xml:space="preserve"> ***</w:t>
      </w:r>
    </w:p>
    <w:p w14:paraId="4BF7FFD1" w14:textId="77777777" w:rsidR="0010008F" w:rsidRPr="00DC7FF7" w:rsidRDefault="0010008F" w:rsidP="0010008F">
      <w:pPr>
        <w:widowControl w:val="0"/>
        <w:autoSpaceDE w:val="0"/>
        <w:autoSpaceDN w:val="0"/>
        <w:adjustRightInd w:val="0"/>
        <w:jc w:val="both"/>
        <w:rPr>
          <w:rFonts w:asciiTheme="minorHAnsi" w:hAnsiTheme="minorHAnsi"/>
          <w:color w:val="000000" w:themeColor="text1"/>
          <w:sz w:val="28"/>
        </w:rPr>
      </w:pPr>
      <w:r w:rsidRPr="00DC7FF7">
        <w:rPr>
          <w:rFonts w:asciiTheme="minorHAnsi" w:hAnsiTheme="minorHAnsi"/>
          <w:color w:val="000000" w:themeColor="text1"/>
          <w:sz w:val="28"/>
        </w:rPr>
        <w:t>In the last 200 years, there had been sc</w:t>
      </w:r>
      <w:r w:rsidR="00F04702">
        <w:rPr>
          <w:rFonts w:asciiTheme="minorHAnsi" w:hAnsiTheme="minorHAnsi"/>
          <w:color w:val="000000" w:themeColor="text1"/>
          <w:sz w:val="28"/>
        </w:rPr>
        <w:t xml:space="preserve">holars who </w:t>
      </w:r>
      <w:r w:rsidRPr="00DC7FF7">
        <w:rPr>
          <w:rFonts w:asciiTheme="minorHAnsi" w:hAnsiTheme="minorHAnsi"/>
          <w:color w:val="000000" w:themeColor="text1"/>
          <w:sz w:val="28"/>
        </w:rPr>
        <w:t xml:space="preserve">disputed the belief that </w:t>
      </w:r>
      <w:r w:rsidRPr="00DC7FF7">
        <w:rPr>
          <w:rFonts w:asciiTheme="minorHAnsi" w:hAnsiTheme="minorHAnsi"/>
          <w:i/>
          <w:color w:val="000000" w:themeColor="text1"/>
          <w:sz w:val="28"/>
        </w:rPr>
        <w:t>Isaiah</w:t>
      </w:r>
      <w:r w:rsidRPr="00DC7FF7">
        <w:rPr>
          <w:rFonts w:asciiTheme="minorHAnsi" w:hAnsiTheme="minorHAnsi"/>
          <w:color w:val="000000" w:themeColor="text1"/>
          <w:sz w:val="28"/>
        </w:rPr>
        <w:t xml:space="preserve"> </w:t>
      </w:r>
      <w:r w:rsidR="000C2771">
        <w:rPr>
          <w:rFonts w:asciiTheme="minorHAnsi" w:hAnsiTheme="minorHAnsi"/>
          <w:color w:val="000000" w:themeColor="text1"/>
          <w:sz w:val="28"/>
        </w:rPr>
        <w:t xml:space="preserve">was the sole human author </w:t>
      </w:r>
      <w:r w:rsidRPr="00DC7FF7">
        <w:rPr>
          <w:rFonts w:asciiTheme="minorHAnsi" w:hAnsiTheme="minorHAnsi"/>
          <w:color w:val="000000" w:themeColor="text1"/>
          <w:sz w:val="28"/>
        </w:rPr>
        <w:t xml:space="preserve">of </w:t>
      </w:r>
      <w:r w:rsidRPr="00DC7FF7">
        <w:rPr>
          <w:rFonts w:asciiTheme="minorHAnsi" w:hAnsiTheme="minorHAnsi"/>
          <w:b/>
          <w:color w:val="000000" w:themeColor="text1"/>
          <w:sz w:val="28"/>
        </w:rPr>
        <w:t>ISAIAH</w:t>
      </w:r>
      <w:r w:rsidRPr="00DC7FF7">
        <w:rPr>
          <w:rFonts w:asciiTheme="minorHAnsi" w:hAnsiTheme="minorHAnsi"/>
          <w:color w:val="000000" w:themeColor="text1"/>
          <w:sz w:val="28"/>
        </w:rPr>
        <w:t xml:space="preserve">. They claimed that a second Isaiah or even a third Isaiah wrote </w:t>
      </w:r>
      <w:r w:rsidRPr="00DC7FF7">
        <w:rPr>
          <w:rFonts w:asciiTheme="minorHAnsi" w:hAnsiTheme="minorHAnsi"/>
          <w:b/>
          <w:color w:val="000000" w:themeColor="text1"/>
          <w:sz w:val="28"/>
        </w:rPr>
        <w:t>ISAIAH 40-66</w:t>
      </w:r>
      <w:r w:rsidRPr="00DC7FF7">
        <w:rPr>
          <w:rFonts w:asciiTheme="minorHAnsi" w:hAnsiTheme="minorHAnsi"/>
          <w:color w:val="000000" w:themeColor="text1"/>
          <w:sz w:val="28"/>
        </w:rPr>
        <w:t xml:space="preserve">! </w:t>
      </w:r>
    </w:p>
    <w:p w14:paraId="041DD750" w14:textId="77777777" w:rsidR="0010008F" w:rsidRPr="00DC7FF7" w:rsidRDefault="0010008F" w:rsidP="0010008F">
      <w:pPr>
        <w:widowControl w:val="0"/>
        <w:autoSpaceDE w:val="0"/>
        <w:autoSpaceDN w:val="0"/>
        <w:adjustRightInd w:val="0"/>
        <w:jc w:val="both"/>
        <w:rPr>
          <w:rFonts w:asciiTheme="minorHAnsi" w:hAnsiTheme="minorHAnsi"/>
          <w:color w:val="000000" w:themeColor="text1"/>
          <w:sz w:val="28"/>
        </w:rPr>
      </w:pPr>
    </w:p>
    <w:p w14:paraId="07D9B823" w14:textId="77777777" w:rsidR="0010008F" w:rsidRPr="00DC7FF7" w:rsidRDefault="00DB297B" w:rsidP="0010008F">
      <w:pPr>
        <w:widowControl w:val="0"/>
        <w:autoSpaceDE w:val="0"/>
        <w:autoSpaceDN w:val="0"/>
        <w:adjustRightInd w:val="0"/>
        <w:jc w:val="both"/>
        <w:rPr>
          <w:rFonts w:asciiTheme="minorHAnsi" w:hAnsiTheme="minorHAnsi"/>
          <w:color w:val="000000" w:themeColor="text1"/>
          <w:sz w:val="28"/>
        </w:rPr>
      </w:pPr>
      <w:r>
        <w:rPr>
          <w:rFonts w:asciiTheme="minorHAnsi" w:hAnsiTheme="minorHAnsi"/>
          <w:color w:val="000000" w:themeColor="text1"/>
          <w:sz w:val="28"/>
        </w:rPr>
        <w:t xml:space="preserve">Their reasons for </w:t>
      </w:r>
      <w:r w:rsidR="0010008F" w:rsidRPr="00DC7FF7">
        <w:rPr>
          <w:rFonts w:asciiTheme="minorHAnsi" w:hAnsiTheme="minorHAnsi"/>
          <w:color w:val="000000" w:themeColor="text1"/>
          <w:sz w:val="28"/>
        </w:rPr>
        <w:t xml:space="preserve">rejecting </w:t>
      </w:r>
      <w:r w:rsidR="000441FB">
        <w:rPr>
          <w:rFonts w:asciiTheme="minorHAnsi" w:hAnsiTheme="minorHAnsi"/>
          <w:color w:val="000000" w:themeColor="text1"/>
          <w:sz w:val="28"/>
        </w:rPr>
        <w:t xml:space="preserve">the </w:t>
      </w:r>
      <w:r w:rsidR="0010008F" w:rsidRPr="00DC7FF7">
        <w:rPr>
          <w:rFonts w:asciiTheme="minorHAnsi" w:hAnsiTheme="minorHAnsi"/>
          <w:color w:val="000000" w:themeColor="text1"/>
          <w:sz w:val="28"/>
        </w:rPr>
        <w:t xml:space="preserve">“one authorship” of </w:t>
      </w:r>
      <w:r w:rsidR="0010008F" w:rsidRPr="00DC7FF7">
        <w:rPr>
          <w:rFonts w:asciiTheme="minorHAnsi" w:hAnsiTheme="minorHAnsi"/>
          <w:b/>
          <w:color w:val="000000" w:themeColor="text1"/>
          <w:sz w:val="28"/>
        </w:rPr>
        <w:t>ISAIAH</w:t>
      </w:r>
      <w:r w:rsidR="0010008F" w:rsidRPr="00DC7FF7">
        <w:rPr>
          <w:rFonts w:asciiTheme="minorHAnsi" w:hAnsiTheme="minorHAnsi"/>
          <w:color w:val="000000" w:themeColor="text1"/>
          <w:sz w:val="28"/>
        </w:rPr>
        <w:t xml:space="preserve"> can be briefly summarized as follows:</w:t>
      </w:r>
    </w:p>
    <w:p w14:paraId="4679C04D" w14:textId="77777777" w:rsidR="0010008F" w:rsidRPr="00DC7FF7" w:rsidRDefault="0010008F" w:rsidP="0010008F">
      <w:pPr>
        <w:widowControl w:val="0"/>
        <w:autoSpaceDE w:val="0"/>
        <w:autoSpaceDN w:val="0"/>
        <w:adjustRightInd w:val="0"/>
        <w:jc w:val="both"/>
        <w:rPr>
          <w:rFonts w:asciiTheme="minorHAnsi" w:hAnsiTheme="minorHAnsi"/>
          <w:color w:val="000000" w:themeColor="text1"/>
          <w:sz w:val="28"/>
        </w:rPr>
      </w:pPr>
    </w:p>
    <w:p w14:paraId="47D31C8B" w14:textId="77777777" w:rsidR="0010008F" w:rsidRPr="00DC7FF7" w:rsidRDefault="0010008F" w:rsidP="0010008F">
      <w:pPr>
        <w:widowControl w:val="0"/>
        <w:autoSpaceDE w:val="0"/>
        <w:autoSpaceDN w:val="0"/>
        <w:adjustRightInd w:val="0"/>
        <w:ind w:left="567" w:hanging="567"/>
        <w:jc w:val="both"/>
        <w:rPr>
          <w:rFonts w:asciiTheme="minorHAnsi" w:hAnsiTheme="minorHAnsi"/>
          <w:color w:val="000000" w:themeColor="text1"/>
          <w:sz w:val="28"/>
        </w:rPr>
      </w:pPr>
      <w:r w:rsidRPr="00DC7FF7">
        <w:rPr>
          <w:rFonts w:asciiTheme="minorHAnsi" w:hAnsiTheme="minorHAnsi"/>
          <w:color w:val="000000" w:themeColor="text1"/>
          <w:sz w:val="28"/>
        </w:rPr>
        <w:t>[</w:t>
      </w:r>
      <w:r w:rsidRPr="000C2771">
        <w:rPr>
          <w:rFonts w:asciiTheme="minorHAnsi" w:hAnsiTheme="minorHAnsi"/>
          <w:caps/>
          <w:color w:val="000000" w:themeColor="text1"/>
          <w:sz w:val="28"/>
        </w:rPr>
        <w:t>i</w:t>
      </w:r>
      <w:r w:rsidRPr="00DC7FF7">
        <w:rPr>
          <w:rFonts w:asciiTheme="minorHAnsi" w:hAnsiTheme="minorHAnsi"/>
          <w:color w:val="000000" w:themeColor="text1"/>
          <w:sz w:val="28"/>
        </w:rPr>
        <w:t>]</w:t>
      </w:r>
      <w:r w:rsidRPr="00DC7FF7">
        <w:rPr>
          <w:rFonts w:asciiTheme="minorHAnsi" w:hAnsiTheme="minorHAnsi"/>
          <w:color w:val="000000" w:themeColor="text1"/>
          <w:sz w:val="28"/>
        </w:rPr>
        <w:tab/>
      </w:r>
      <w:r w:rsidRPr="00DC7FF7">
        <w:rPr>
          <w:rFonts w:asciiTheme="minorHAnsi" w:hAnsiTheme="minorHAnsi"/>
          <w:b/>
          <w:color w:val="000000" w:themeColor="text1"/>
          <w:sz w:val="28"/>
        </w:rPr>
        <w:t>ISAIAH 40-66</w:t>
      </w:r>
      <w:r w:rsidRPr="00DC7FF7">
        <w:rPr>
          <w:rFonts w:asciiTheme="minorHAnsi" w:hAnsiTheme="minorHAnsi"/>
          <w:color w:val="000000" w:themeColor="text1"/>
          <w:sz w:val="28"/>
        </w:rPr>
        <w:t xml:space="preserve"> talked about the future, even </w:t>
      </w:r>
      <w:r w:rsidR="000C2771" w:rsidRPr="00DC7FF7">
        <w:rPr>
          <w:rFonts w:asciiTheme="minorHAnsi" w:hAnsiTheme="minorHAnsi"/>
          <w:color w:val="000000" w:themeColor="text1"/>
          <w:sz w:val="28"/>
        </w:rPr>
        <w:t xml:space="preserve">naming </w:t>
      </w:r>
      <w:r w:rsidRPr="00CA7F20">
        <w:rPr>
          <w:rFonts w:asciiTheme="minorHAnsi" w:hAnsiTheme="minorHAnsi"/>
          <w:i/>
          <w:color w:val="000000" w:themeColor="text1"/>
          <w:sz w:val="28"/>
        </w:rPr>
        <w:t>Cyrus</w:t>
      </w:r>
      <w:r w:rsidRPr="00DC7FF7">
        <w:rPr>
          <w:rFonts w:asciiTheme="minorHAnsi" w:hAnsiTheme="minorHAnsi"/>
          <w:color w:val="000000" w:themeColor="text1"/>
          <w:sz w:val="28"/>
        </w:rPr>
        <w:t xml:space="preserve"> the Persian king. This is not possible, for how could </w:t>
      </w:r>
      <w:r w:rsidRPr="00DC7FF7">
        <w:rPr>
          <w:rFonts w:asciiTheme="minorHAnsi" w:hAnsiTheme="minorHAnsi"/>
          <w:i/>
          <w:color w:val="000000" w:themeColor="text1"/>
          <w:sz w:val="28"/>
        </w:rPr>
        <w:t>Isaiah</w:t>
      </w:r>
      <w:r w:rsidR="00CA7F20">
        <w:rPr>
          <w:rFonts w:asciiTheme="minorHAnsi" w:hAnsiTheme="minorHAnsi"/>
          <w:color w:val="000000" w:themeColor="text1"/>
          <w:sz w:val="28"/>
        </w:rPr>
        <w:t xml:space="preserve"> have known of </w:t>
      </w:r>
      <w:r w:rsidR="00F04702" w:rsidRPr="00CA7F20">
        <w:rPr>
          <w:rFonts w:asciiTheme="minorHAnsi" w:hAnsiTheme="minorHAnsi"/>
          <w:i/>
          <w:color w:val="000000" w:themeColor="text1"/>
          <w:sz w:val="28"/>
        </w:rPr>
        <w:t>Cyrus</w:t>
      </w:r>
      <w:r w:rsidR="00F04702">
        <w:rPr>
          <w:rFonts w:asciiTheme="minorHAnsi" w:hAnsiTheme="minorHAnsi"/>
          <w:color w:val="000000" w:themeColor="text1"/>
          <w:sz w:val="28"/>
        </w:rPr>
        <w:t xml:space="preserve">? </w:t>
      </w:r>
      <w:r w:rsidRPr="00DC7FF7">
        <w:rPr>
          <w:rFonts w:asciiTheme="minorHAnsi" w:hAnsiTheme="minorHAnsi"/>
          <w:color w:val="000000" w:themeColor="text1"/>
          <w:sz w:val="28"/>
        </w:rPr>
        <w:t xml:space="preserve">Also, prophets do not say things that their current hearers cannot relate to. Hence, the </w:t>
      </w:r>
      <w:r w:rsidRPr="00DC7FF7">
        <w:rPr>
          <w:rFonts w:asciiTheme="minorHAnsi" w:hAnsiTheme="minorHAnsi"/>
          <w:i/>
          <w:color w:val="000000" w:themeColor="text1"/>
          <w:sz w:val="28"/>
        </w:rPr>
        <w:t xml:space="preserve">Isaiah of Jerusalem </w:t>
      </w:r>
      <w:r w:rsidRPr="00DC7FF7">
        <w:rPr>
          <w:rFonts w:asciiTheme="minorHAnsi" w:hAnsiTheme="minorHAnsi"/>
          <w:color w:val="000000" w:themeColor="text1"/>
          <w:sz w:val="28"/>
        </w:rPr>
        <w:t>cannot be the one who wrote these chapters.</w:t>
      </w:r>
    </w:p>
    <w:p w14:paraId="08FAE0C8" w14:textId="77777777" w:rsidR="002F7E05" w:rsidRDefault="002F7E05" w:rsidP="0010008F">
      <w:pPr>
        <w:widowControl w:val="0"/>
        <w:autoSpaceDE w:val="0"/>
        <w:autoSpaceDN w:val="0"/>
        <w:adjustRightInd w:val="0"/>
        <w:ind w:left="567" w:hanging="567"/>
        <w:jc w:val="both"/>
        <w:rPr>
          <w:rFonts w:asciiTheme="minorHAnsi" w:hAnsiTheme="minorHAnsi"/>
          <w:color w:val="000000" w:themeColor="text1"/>
          <w:sz w:val="28"/>
        </w:rPr>
      </w:pPr>
    </w:p>
    <w:p w14:paraId="1B8E1BCB" w14:textId="77777777" w:rsidR="0010008F" w:rsidRPr="00DC7FF7" w:rsidRDefault="002F7E05" w:rsidP="0010008F">
      <w:pPr>
        <w:widowControl w:val="0"/>
        <w:autoSpaceDE w:val="0"/>
        <w:autoSpaceDN w:val="0"/>
        <w:adjustRightInd w:val="0"/>
        <w:ind w:left="567" w:hanging="567"/>
        <w:jc w:val="both"/>
        <w:rPr>
          <w:rFonts w:asciiTheme="minorHAnsi" w:hAnsiTheme="minorHAnsi"/>
          <w:color w:val="000000" w:themeColor="text1"/>
          <w:sz w:val="28"/>
        </w:rPr>
      </w:pPr>
      <w:r>
        <w:rPr>
          <w:rFonts w:asciiTheme="minorHAnsi" w:hAnsiTheme="minorHAnsi"/>
          <w:color w:val="000000" w:themeColor="text1"/>
          <w:sz w:val="28"/>
        </w:rPr>
        <w:t>[</w:t>
      </w:r>
      <w:r w:rsidRPr="000C2771">
        <w:rPr>
          <w:rFonts w:asciiTheme="minorHAnsi" w:hAnsiTheme="minorHAnsi"/>
          <w:caps/>
          <w:color w:val="000000" w:themeColor="text1"/>
          <w:sz w:val="28"/>
        </w:rPr>
        <w:t>ii</w:t>
      </w:r>
      <w:r>
        <w:rPr>
          <w:rFonts w:asciiTheme="minorHAnsi" w:hAnsiTheme="minorHAnsi"/>
          <w:color w:val="000000" w:themeColor="text1"/>
          <w:sz w:val="28"/>
        </w:rPr>
        <w:t>]</w:t>
      </w:r>
      <w:r w:rsidR="0010008F" w:rsidRPr="00DC7FF7">
        <w:rPr>
          <w:rFonts w:asciiTheme="minorHAnsi" w:hAnsiTheme="minorHAnsi"/>
          <w:color w:val="000000" w:themeColor="text1"/>
          <w:sz w:val="28"/>
        </w:rPr>
        <w:tab/>
        <w:t xml:space="preserve">The style and words used in </w:t>
      </w:r>
      <w:r w:rsidR="0010008F" w:rsidRPr="00DC7FF7">
        <w:rPr>
          <w:rFonts w:asciiTheme="minorHAnsi" w:hAnsiTheme="minorHAnsi"/>
          <w:b/>
          <w:color w:val="000000" w:themeColor="text1"/>
          <w:sz w:val="28"/>
        </w:rPr>
        <w:t>ISAIAH 40-66</w:t>
      </w:r>
      <w:r w:rsidR="00F04702">
        <w:rPr>
          <w:rFonts w:asciiTheme="minorHAnsi" w:hAnsiTheme="minorHAnsi"/>
          <w:color w:val="000000" w:themeColor="text1"/>
          <w:sz w:val="28"/>
        </w:rPr>
        <w:t xml:space="preserve"> are very different</w:t>
      </w:r>
      <w:r w:rsidR="0010008F" w:rsidRPr="00DC7FF7">
        <w:rPr>
          <w:rFonts w:asciiTheme="minorHAnsi" w:hAnsiTheme="minorHAnsi"/>
          <w:color w:val="000000" w:themeColor="text1"/>
          <w:sz w:val="28"/>
        </w:rPr>
        <w:t xml:space="preserve"> compared to those used in the earlier chapters of </w:t>
      </w:r>
      <w:r w:rsidR="0010008F" w:rsidRPr="00DC7FF7">
        <w:rPr>
          <w:rFonts w:asciiTheme="minorHAnsi" w:hAnsiTheme="minorHAnsi"/>
          <w:b/>
          <w:color w:val="000000" w:themeColor="text1"/>
          <w:sz w:val="28"/>
        </w:rPr>
        <w:t>ISAIAH</w:t>
      </w:r>
      <w:r w:rsidR="0010008F" w:rsidRPr="00DC7FF7">
        <w:rPr>
          <w:rFonts w:asciiTheme="minorHAnsi" w:hAnsiTheme="minorHAnsi"/>
          <w:color w:val="000000" w:themeColor="text1"/>
          <w:sz w:val="28"/>
        </w:rPr>
        <w:t xml:space="preserve">. Hence, </w:t>
      </w:r>
      <w:r w:rsidR="0010008F" w:rsidRPr="00DC7FF7">
        <w:rPr>
          <w:rFonts w:asciiTheme="minorHAnsi" w:hAnsiTheme="minorHAnsi"/>
          <w:b/>
          <w:color w:val="000000" w:themeColor="text1"/>
          <w:sz w:val="28"/>
        </w:rPr>
        <w:t>ISAIAH</w:t>
      </w:r>
      <w:r w:rsidR="0010008F" w:rsidRPr="00DC7FF7">
        <w:rPr>
          <w:rFonts w:asciiTheme="minorHAnsi" w:hAnsiTheme="minorHAnsi"/>
          <w:color w:val="000000" w:themeColor="text1"/>
          <w:sz w:val="28"/>
        </w:rPr>
        <w:t xml:space="preserve"> is really a collection of two or three separate writings authored by two or three different authors.</w:t>
      </w:r>
      <w:r w:rsidR="0010008F" w:rsidRPr="00DC7FF7">
        <w:rPr>
          <w:rFonts w:asciiTheme="minorHAnsi" w:hAnsiTheme="minorHAnsi"/>
          <w:color w:val="000000" w:themeColor="text1"/>
          <w:sz w:val="28"/>
        </w:rPr>
        <w:tab/>
      </w:r>
    </w:p>
    <w:p w14:paraId="35CD0AFF" w14:textId="77777777" w:rsidR="0010008F" w:rsidRPr="00DC7FF7" w:rsidRDefault="0010008F" w:rsidP="0010008F">
      <w:pPr>
        <w:widowControl w:val="0"/>
        <w:autoSpaceDE w:val="0"/>
        <w:autoSpaceDN w:val="0"/>
        <w:adjustRightInd w:val="0"/>
        <w:jc w:val="both"/>
        <w:rPr>
          <w:rFonts w:asciiTheme="minorHAnsi" w:hAnsiTheme="minorHAnsi"/>
          <w:color w:val="000000" w:themeColor="text1"/>
          <w:sz w:val="28"/>
        </w:rPr>
      </w:pPr>
    </w:p>
    <w:p w14:paraId="162BA0B8" w14:textId="77777777" w:rsidR="0010008F" w:rsidRPr="00DC7FF7" w:rsidRDefault="0010008F" w:rsidP="0010008F">
      <w:pPr>
        <w:widowControl w:val="0"/>
        <w:autoSpaceDE w:val="0"/>
        <w:autoSpaceDN w:val="0"/>
        <w:adjustRightInd w:val="0"/>
        <w:jc w:val="both"/>
        <w:rPr>
          <w:rFonts w:asciiTheme="minorHAnsi" w:hAnsiTheme="minorHAnsi"/>
          <w:color w:val="000000" w:themeColor="text1"/>
          <w:sz w:val="28"/>
        </w:rPr>
      </w:pPr>
      <w:r w:rsidRPr="00DC7FF7">
        <w:rPr>
          <w:rFonts w:asciiTheme="minorHAnsi" w:hAnsiTheme="minorHAnsi"/>
          <w:color w:val="000000" w:themeColor="text1"/>
          <w:sz w:val="28"/>
        </w:rPr>
        <w:t>Their objections can be easily answered. Concerning [</w:t>
      </w:r>
      <w:r w:rsidRPr="000C2771">
        <w:rPr>
          <w:rFonts w:asciiTheme="minorHAnsi" w:hAnsiTheme="minorHAnsi"/>
          <w:caps/>
          <w:color w:val="000000" w:themeColor="text1"/>
          <w:sz w:val="28"/>
        </w:rPr>
        <w:t>i</w:t>
      </w:r>
      <w:r w:rsidRPr="00DC7FF7">
        <w:rPr>
          <w:rFonts w:asciiTheme="minorHAnsi" w:hAnsiTheme="minorHAnsi"/>
          <w:color w:val="000000" w:themeColor="text1"/>
          <w:sz w:val="28"/>
        </w:rPr>
        <w:t>], it is a position of unbelief. If the prophets are God’s messengers, and they convey God’s Word, then where</w:t>
      </w:r>
      <w:r w:rsidR="000441FB">
        <w:rPr>
          <w:rFonts w:asciiTheme="minorHAnsi" w:hAnsiTheme="minorHAnsi"/>
          <w:color w:val="000000" w:themeColor="text1"/>
          <w:sz w:val="28"/>
        </w:rPr>
        <w:t xml:space="preserve"> </w:t>
      </w:r>
      <w:r w:rsidRPr="00DC7FF7">
        <w:rPr>
          <w:rFonts w:asciiTheme="minorHAnsi" w:hAnsiTheme="minorHAnsi"/>
          <w:color w:val="000000" w:themeColor="text1"/>
          <w:sz w:val="28"/>
        </w:rPr>
        <w:t xml:space="preserve">lies the </w:t>
      </w:r>
      <w:r w:rsidRPr="00DC7FF7">
        <w:rPr>
          <w:rFonts w:asciiTheme="minorHAnsi" w:hAnsiTheme="minorHAnsi"/>
          <w:color w:val="000000" w:themeColor="text1"/>
          <w:sz w:val="28"/>
        </w:rPr>
        <w:lastRenderedPageBreak/>
        <w:t xml:space="preserve">difficulty for God to know the future and convey </w:t>
      </w:r>
      <w:r w:rsidR="00F04702">
        <w:rPr>
          <w:rFonts w:asciiTheme="minorHAnsi" w:hAnsiTheme="minorHAnsi"/>
          <w:color w:val="000000" w:themeColor="text1"/>
          <w:sz w:val="28"/>
        </w:rPr>
        <w:t xml:space="preserve">it </w:t>
      </w:r>
      <w:r w:rsidRPr="00DC7FF7">
        <w:rPr>
          <w:rFonts w:asciiTheme="minorHAnsi" w:hAnsiTheme="minorHAnsi"/>
          <w:color w:val="000000" w:themeColor="text1"/>
          <w:sz w:val="28"/>
        </w:rPr>
        <w:t xml:space="preserve">to His people through His prophets? </w:t>
      </w:r>
      <w:r w:rsidR="00DC7FF7" w:rsidRPr="00DC7FF7">
        <w:rPr>
          <w:rFonts w:asciiTheme="minorHAnsi" w:hAnsiTheme="minorHAnsi"/>
          <w:color w:val="000000" w:themeColor="text1"/>
          <w:sz w:val="28"/>
        </w:rPr>
        <w:t xml:space="preserve">Concerning </w:t>
      </w:r>
      <w:r w:rsidRPr="00DC7FF7">
        <w:rPr>
          <w:rFonts w:asciiTheme="minorHAnsi" w:hAnsiTheme="minorHAnsi"/>
          <w:color w:val="000000" w:themeColor="text1"/>
          <w:sz w:val="28"/>
        </w:rPr>
        <w:t>(</w:t>
      </w:r>
      <w:r w:rsidRPr="000C2771">
        <w:rPr>
          <w:rFonts w:asciiTheme="minorHAnsi" w:hAnsiTheme="minorHAnsi"/>
          <w:caps/>
          <w:color w:val="000000" w:themeColor="text1"/>
          <w:sz w:val="28"/>
        </w:rPr>
        <w:t>ii</w:t>
      </w:r>
      <w:r w:rsidRPr="00DC7FF7">
        <w:rPr>
          <w:rFonts w:asciiTheme="minorHAnsi" w:hAnsiTheme="minorHAnsi"/>
          <w:color w:val="000000" w:themeColor="text1"/>
          <w:sz w:val="28"/>
        </w:rPr>
        <w:t>), the earlier chapters talk about sin and judgment, while the subject of the latter chapters are about blessings and peace. It is to be expected that the words used would be different!</w:t>
      </w:r>
    </w:p>
    <w:p w14:paraId="22C182A5" w14:textId="77777777" w:rsidR="0010008F" w:rsidRPr="00DC7FF7" w:rsidRDefault="0010008F" w:rsidP="0010008F">
      <w:pPr>
        <w:widowControl w:val="0"/>
        <w:autoSpaceDE w:val="0"/>
        <w:autoSpaceDN w:val="0"/>
        <w:adjustRightInd w:val="0"/>
        <w:jc w:val="both"/>
        <w:rPr>
          <w:rFonts w:asciiTheme="minorHAnsi" w:hAnsiTheme="minorHAnsi"/>
          <w:color w:val="000000" w:themeColor="text1"/>
          <w:sz w:val="28"/>
        </w:rPr>
      </w:pPr>
    </w:p>
    <w:p w14:paraId="74BDB893" w14:textId="77777777" w:rsidR="0010008F" w:rsidRPr="00DC7FF7" w:rsidRDefault="0010008F" w:rsidP="00DC7FF7">
      <w:pPr>
        <w:widowControl w:val="0"/>
        <w:autoSpaceDE w:val="0"/>
        <w:autoSpaceDN w:val="0"/>
        <w:adjustRightInd w:val="0"/>
        <w:jc w:val="both"/>
        <w:rPr>
          <w:rFonts w:asciiTheme="minorHAnsi" w:hAnsiTheme="minorHAnsi"/>
          <w:color w:val="000000" w:themeColor="text1"/>
          <w:sz w:val="28"/>
        </w:rPr>
      </w:pPr>
      <w:r w:rsidRPr="00DC7FF7">
        <w:rPr>
          <w:rFonts w:asciiTheme="minorHAnsi" w:hAnsiTheme="minorHAnsi"/>
          <w:color w:val="000000" w:themeColor="text1"/>
          <w:sz w:val="28"/>
        </w:rPr>
        <w:t xml:space="preserve">The main issue at stake </w:t>
      </w:r>
      <w:r w:rsidR="00DC7FF7" w:rsidRPr="00DC7FF7">
        <w:rPr>
          <w:rFonts w:asciiTheme="minorHAnsi" w:hAnsiTheme="minorHAnsi"/>
          <w:color w:val="000000" w:themeColor="text1"/>
          <w:sz w:val="28"/>
        </w:rPr>
        <w:t>in this “one authorship” debate is really this</w:t>
      </w:r>
      <w:r w:rsidRPr="00DC7FF7">
        <w:rPr>
          <w:rFonts w:asciiTheme="minorHAnsi" w:hAnsiTheme="minorHAnsi"/>
          <w:color w:val="000000" w:themeColor="text1"/>
          <w:sz w:val="28"/>
        </w:rPr>
        <w:t xml:space="preserve">: </w:t>
      </w:r>
      <w:r w:rsidRPr="00DC7FF7">
        <w:rPr>
          <w:rFonts w:asciiTheme="minorHAnsi" w:hAnsiTheme="minorHAnsi"/>
          <w:i/>
          <w:color w:val="000000" w:themeColor="text1"/>
          <w:sz w:val="28"/>
        </w:rPr>
        <w:t>Through Isaiah, God is saying to His people that He will deliver them, and the One who says He will deliver them is the One who knows the future! To believe the recent scholars, the message of this book would be</w:t>
      </w:r>
      <w:r w:rsidR="000C2771">
        <w:rPr>
          <w:rFonts w:asciiTheme="minorHAnsi" w:hAnsiTheme="minorHAnsi"/>
          <w:i/>
          <w:color w:val="000000" w:themeColor="text1"/>
          <w:sz w:val="28"/>
        </w:rPr>
        <w:t xml:space="preserve"> “God says He will deliver them. This God </w:t>
      </w:r>
      <w:r w:rsidRPr="00DC7FF7">
        <w:rPr>
          <w:rFonts w:asciiTheme="minorHAnsi" w:hAnsiTheme="minorHAnsi"/>
          <w:i/>
          <w:color w:val="000000" w:themeColor="text1"/>
          <w:sz w:val="28"/>
        </w:rPr>
        <w:t>says He k</w:t>
      </w:r>
      <w:r w:rsidR="00F04702">
        <w:rPr>
          <w:rFonts w:asciiTheme="minorHAnsi" w:hAnsiTheme="minorHAnsi"/>
          <w:i/>
          <w:color w:val="000000" w:themeColor="text1"/>
          <w:sz w:val="28"/>
        </w:rPr>
        <w:t>nows the future, but He actually</w:t>
      </w:r>
      <w:r w:rsidRPr="00DC7FF7">
        <w:rPr>
          <w:rFonts w:asciiTheme="minorHAnsi" w:hAnsiTheme="minorHAnsi"/>
          <w:i/>
          <w:color w:val="000000" w:themeColor="text1"/>
          <w:sz w:val="28"/>
        </w:rPr>
        <w:t xml:space="preserve"> doesn’t!”</w:t>
      </w:r>
    </w:p>
    <w:p w14:paraId="2D5EC7EE" w14:textId="77777777" w:rsidR="00DC7FF7" w:rsidRDefault="00DC7FF7" w:rsidP="006E58AC">
      <w:pPr>
        <w:jc w:val="both"/>
        <w:rPr>
          <w:rFonts w:asciiTheme="minorHAnsi" w:hAnsiTheme="minorHAnsi"/>
          <w:color w:val="000000" w:themeColor="text1"/>
          <w:sz w:val="28"/>
        </w:rPr>
      </w:pPr>
    </w:p>
    <w:p w14:paraId="2828B7ED" w14:textId="77777777" w:rsidR="00DC7FF7" w:rsidRDefault="00DC7FF7" w:rsidP="006E58AC">
      <w:pPr>
        <w:jc w:val="both"/>
        <w:rPr>
          <w:rFonts w:asciiTheme="minorHAnsi" w:hAnsiTheme="minorHAnsi"/>
          <w:color w:val="000000" w:themeColor="text1"/>
          <w:sz w:val="28"/>
        </w:rPr>
      </w:pPr>
      <w:r>
        <w:rPr>
          <w:rFonts w:asciiTheme="minorHAnsi" w:hAnsiTheme="minorHAnsi"/>
          <w:color w:val="000000" w:themeColor="text1"/>
          <w:sz w:val="28"/>
        </w:rPr>
        <w:t>To study this matter in greater depth, please look up these two commentaries:</w:t>
      </w:r>
    </w:p>
    <w:p w14:paraId="3D24B6FF" w14:textId="77777777" w:rsidR="00DC7FF7" w:rsidRDefault="00DC7FF7" w:rsidP="006E58AC">
      <w:pPr>
        <w:jc w:val="both"/>
        <w:rPr>
          <w:rFonts w:asciiTheme="minorHAnsi" w:hAnsiTheme="minorHAnsi"/>
          <w:color w:val="000000" w:themeColor="text1"/>
          <w:sz w:val="28"/>
        </w:rPr>
      </w:pPr>
    </w:p>
    <w:p w14:paraId="448D1B72" w14:textId="77777777" w:rsidR="00DC7FF7" w:rsidRDefault="00DC7FF7" w:rsidP="00DC7FF7">
      <w:pPr>
        <w:ind w:left="567"/>
        <w:jc w:val="both"/>
        <w:rPr>
          <w:rFonts w:asciiTheme="minorHAnsi" w:hAnsiTheme="minorHAnsi"/>
          <w:color w:val="000000" w:themeColor="text1"/>
          <w:sz w:val="28"/>
        </w:rPr>
      </w:pPr>
      <w:r>
        <w:rPr>
          <w:rFonts w:asciiTheme="minorHAnsi" w:hAnsiTheme="minorHAnsi"/>
          <w:color w:val="000000" w:themeColor="text1"/>
          <w:sz w:val="28"/>
        </w:rPr>
        <w:t xml:space="preserve">The Prophecy of Isaiah: An Introduction and Commentary, </w:t>
      </w:r>
      <w:r>
        <w:rPr>
          <w:rFonts w:asciiTheme="minorHAnsi" w:hAnsiTheme="minorHAnsi"/>
          <w:i/>
          <w:color w:val="000000" w:themeColor="text1"/>
          <w:sz w:val="28"/>
        </w:rPr>
        <w:t>J Alec Motyer</w:t>
      </w:r>
    </w:p>
    <w:p w14:paraId="7462B0D7" w14:textId="77777777" w:rsidR="00DC7FF7" w:rsidRDefault="00DC7FF7" w:rsidP="00DC7FF7">
      <w:pPr>
        <w:ind w:left="567"/>
        <w:jc w:val="both"/>
        <w:rPr>
          <w:rFonts w:asciiTheme="minorHAnsi" w:hAnsiTheme="minorHAnsi"/>
          <w:color w:val="000000" w:themeColor="text1"/>
          <w:sz w:val="28"/>
        </w:rPr>
      </w:pPr>
    </w:p>
    <w:p w14:paraId="09270C70" w14:textId="77777777" w:rsidR="0010008F" w:rsidRPr="00DC7FF7" w:rsidRDefault="00DC7FF7" w:rsidP="00DC7FF7">
      <w:pPr>
        <w:ind w:left="567"/>
        <w:jc w:val="both"/>
        <w:rPr>
          <w:rFonts w:asciiTheme="minorHAnsi" w:hAnsiTheme="minorHAnsi"/>
          <w:b/>
          <w:sz w:val="28"/>
        </w:rPr>
      </w:pPr>
      <w:r>
        <w:rPr>
          <w:rFonts w:asciiTheme="minorHAnsi" w:hAnsiTheme="minorHAnsi"/>
          <w:color w:val="000000" w:themeColor="text1"/>
          <w:sz w:val="28"/>
        </w:rPr>
        <w:t xml:space="preserve">The Book of Isaiah, New International Commentary on the Old Testament, </w:t>
      </w:r>
      <w:r>
        <w:rPr>
          <w:rFonts w:asciiTheme="minorHAnsi" w:hAnsiTheme="minorHAnsi"/>
          <w:i/>
          <w:color w:val="000000" w:themeColor="text1"/>
          <w:sz w:val="28"/>
        </w:rPr>
        <w:t>John N. Oswalt</w:t>
      </w:r>
    </w:p>
    <w:p w14:paraId="3A14E08E" w14:textId="77777777" w:rsidR="00DC7FF7" w:rsidRDefault="00DC7FF7" w:rsidP="006E58AC">
      <w:pPr>
        <w:jc w:val="both"/>
        <w:rPr>
          <w:rFonts w:asciiTheme="minorHAnsi" w:hAnsiTheme="minorHAnsi"/>
          <w:b/>
          <w:sz w:val="28"/>
        </w:rPr>
      </w:pPr>
    </w:p>
    <w:p w14:paraId="4DF78672" w14:textId="77777777" w:rsidR="00DC7FF7" w:rsidRPr="006E58AC" w:rsidRDefault="00DC7FF7" w:rsidP="00DC7FF7">
      <w:pPr>
        <w:jc w:val="both"/>
        <w:rPr>
          <w:rFonts w:asciiTheme="minorHAnsi" w:hAnsiTheme="minorHAnsi"/>
          <w:b/>
          <w:sz w:val="28"/>
          <w:u w:val="single"/>
        </w:rPr>
      </w:pPr>
      <w:r>
        <w:rPr>
          <w:rFonts w:asciiTheme="minorHAnsi" w:hAnsiTheme="minorHAnsi"/>
          <w:b/>
          <w:sz w:val="28"/>
          <w:u w:val="single"/>
        </w:rPr>
        <w:t>Date</w:t>
      </w:r>
      <w:r w:rsidR="00A54138">
        <w:rPr>
          <w:rFonts w:asciiTheme="minorHAnsi" w:hAnsiTheme="minorHAnsi"/>
          <w:b/>
          <w:sz w:val="28"/>
          <w:u w:val="single"/>
        </w:rPr>
        <w:t xml:space="preserve"> of ISAIAH</w:t>
      </w:r>
    </w:p>
    <w:p w14:paraId="2BED9B9B" w14:textId="77777777" w:rsidR="00DC7FF7" w:rsidRDefault="006E58AC" w:rsidP="006E58AC">
      <w:pPr>
        <w:jc w:val="both"/>
        <w:rPr>
          <w:rFonts w:asciiTheme="minorHAnsi" w:hAnsiTheme="minorHAnsi"/>
          <w:sz w:val="28"/>
        </w:rPr>
      </w:pPr>
      <w:r w:rsidRPr="006E58AC">
        <w:rPr>
          <w:rFonts w:asciiTheme="minorHAnsi" w:hAnsiTheme="minorHAnsi"/>
          <w:b/>
          <w:sz w:val="28"/>
        </w:rPr>
        <w:t>ISAIAH 1:1</w:t>
      </w:r>
      <w:r w:rsidRPr="006E58AC">
        <w:rPr>
          <w:rFonts w:asciiTheme="minorHAnsi" w:hAnsiTheme="minorHAnsi"/>
          <w:sz w:val="28"/>
        </w:rPr>
        <w:t xml:space="preserve"> tells us that </w:t>
      </w:r>
      <w:r w:rsidRPr="006E58AC">
        <w:rPr>
          <w:rFonts w:asciiTheme="minorHAnsi" w:hAnsiTheme="minorHAnsi"/>
          <w:i/>
          <w:sz w:val="28"/>
        </w:rPr>
        <w:t>Isaiah</w:t>
      </w:r>
      <w:r w:rsidRPr="006E58AC">
        <w:rPr>
          <w:rFonts w:asciiTheme="minorHAnsi" w:hAnsiTheme="minorHAnsi"/>
          <w:sz w:val="28"/>
        </w:rPr>
        <w:t xml:space="preserve"> prophesied in the days of </w:t>
      </w:r>
      <w:r w:rsidRPr="006E58AC">
        <w:rPr>
          <w:rFonts w:asciiTheme="minorHAnsi" w:hAnsiTheme="minorHAnsi"/>
          <w:i/>
          <w:sz w:val="28"/>
        </w:rPr>
        <w:t>Uzziah, Jotham, Ahaz</w:t>
      </w:r>
      <w:r w:rsidRPr="006E58AC">
        <w:rPr>
          <w:rFonts w:asciiTheme="minorHAnsi" w:hAnsiTheme="minorHAnsi"/>
          <w:sz w:val="28"/>
        </w:rPr>
        <w:t xml:space="preserve"> and </w:t>
      </w:r>
      <w:r w:rsidRPr="006E58AC">
        <w:rPr>
          <w:rFonts w:asciiTheme="minorHAnsi" w:hAnsiTheme="minorHAnsi"/>
          <w:i/>
          <w:sz w:val="28"/>
        </w:rPr>
        <w:t>Hezekiah</w:t>
      </w:r>
      <w:r w:rsidR="00DC7FF7">
        <w:rPr>
          <w:rFonts w:asciiTheme="minorHAnsi" w:hAnsiTheme="minorHAnsi"/>
          <w:sz w:val="28"/>
        </w:rPr>
        <w:t>.</w:t>
      </w:r>
    </w:p>
    <w:p w14:paraId="55775B21" w14:textId="77777777" w:rsidR="00DC7FF7" w:rsidRDefault="00DC7FF7" w:rsidP="006E58AC">
      <w:pPr>
        <w:jc w:val="both"/>
        <w:rPr>
          <w:rFonts w:asciiTheme="minorHAnsi" w:hAnsiTheme="minorHAnsi"/>
          <w:sz w:val="28"/>
        </w:rPr>
      </w:pPr>
    </w:p>
    <w:p w14:paraId="5EEFE850" w14:textId="77777777" w:rsidR="006E58AC" w:rsidRPr="00DC7FF7" w:rsidRDefault="00DC7FF7" w:rsidP="005438EA">
      <w:pPr>
        <w:ind w:left="567"/>
        <w:jc w:val="both"/>
        <w:rPr>
          <w:rFonts w:asciiTheme="minorHAnsi" w:hAnsiTheme="minorHAnsi"/>
          <w:sz w:val="28"/>
        </w:rPr>
      </w:pPr>
      <w:r w:rsidRPr="00DC7FF7">
        <w:rPr>
          <w:rFonts w:asciiTheme="minorHAnsi" w:hAnsiTheme="minorHAnsi"/>
          <w:sz w:val="28"/>
          <w:u w:val="single"/>
        </w:rPr>
        <w:t>King of Judah</w:t>
      </w:r>
      <w:r>
        <w:rPr>
          <w:rFonts w:asciiTheme="minorHAnsi" w:hAnsiTheme="minorHAnsi"/>
          <w:sz w:val="28"/>
        </w:rPr>
        <w:tab/>
      </w:r>
      <w:r>
        <w:rPr>
          <w:rFonts w:asciiTheme="minorHAnsi" w:hAnsiTheme="minorHAnsi"/>
          <w:sz w:val="28"/>
        </w:rPr>
        <w:tab/>
      </w:r>
      <w:r w:rsidRPr="00DC7FF7">
        <w:rPr>
          <w:rFonts w:asciiTheme="minorHAnsi" w:hAnsiTheme="minorHAnsi"/>
          <w:sz w:val="28"/>
          <w:u w:val="single"/>
        </w:rPr>
        <w:t>Reign</w:t>
      </w:r>
      <w:r w:rsidRPr="00DC7FF7">
        <w:rPr>
          <w:rFonts w:asciiTheme="minorHAnsi" w:hAnsiTheme="minorHAnsi"/>
          <w:sz w:val="28"/>
        </w:rPr>
        <w:tab/>
      </w:r>
      <w:r w:rsidRPr="00DC7FF7">
        <w:rPr>
          <w:rFonts w:asciiTheme="minorHAnsi" w:hAnsiTheme="minorHAnsi"/>
          <w:sz w:val="28"/>
        </w:rPr>
        <w:tab/>
      </w:r>
      <w:r w:rsidRPr="00DC7FF7">
        <w:rPr>
          <w:rFonts w:asciiTheme="minorHAnsi" w:hAnsiTheme="minorHAnsi"/>
          <w:sz w:val="28"/>
        </w:rPr>
        <w:tab/>
      </w:r>
      <w:r>
        <w:rPr>
          <w:rFonts w:asciiTheme="minorHAnsi" w:hAnsiTheme="minorHAnsi"/>
          <w:sz w:val="28"/>
        </w:rPr>
        <w:tab/>
      </w:r>
      <w:r w:rsidR="00DB297B">
        <w:rPr>
          <w:rFonts w:asciiTheme="minorHAnsi" w:hAnsiTheme="minorHAnsi"/>
          <w:sz w:val="28"/>
        </w:rPr>
        <w:tab/>
      </w:r>
      <w:r w:rsidRPr="00DC7FF7">
        <w:rPr>
          <w:rFonts w:asciiTheme="minorHAnsi" w:hAnsiTheme="minorHAnsi"/>
          <w:sz w:val="28"/>
          <w:u w:val="single"/>
        </w:rPr>
        <w:t>Biblical record</w:t>
      </w:r>
    </w:p>
    <w:p w14:paraId="34B03169" w14:textId="77777777" w:rsidR="00DB297B" w:rsidRDefault="006E58AC" w:rsidP="00DB297B">
      <w:pPr>
        <w:ind w:left="567"/>
        <w:jc w:val="both"/>
        <w:rPr>
          <w:rFonts w:asciiTheme="minorHAnsi" w:hAnsiTheme="minorHAnsi"/>
          <w:b/>
          <w:sz w:val="28"/>
        </w:rPr>
      </w:pPr>
      <w:proofErr w:type="gramStart"/>
      <w:r w:rsidRPr="006E58AC">
        <w:rPr>
          <w:rFonts w:asciiTheme="minorHAnsi" w:hAnsiTheme="minorHAnsi"/>
          <w:i/>
          <w:sz w:val="28"/>
        </w:rPr>
        <w:t>Uzziah</w:t>
      </w:r>
      <w:r w:rsidR="00DB297B">
        <w:rPr>
          <w:rFonts w:asciiTheme="minorHAnsi" w:hAnsiTheme="minorHAnsi"/>
          <w:i/>
          <w:sz w:val="28"/>
        </w:rPr>
        <w:tab/>
      </w:r>
      <w:r w:rsidR="00DB297B">
        <w:rPr>
          <w:rFonts w:asciiTheme="minorHAnsi" w:hAnsiTheme="minorHAnsi"/>
          <w:i/>
          <w:sz w:val="28"/>
        </w:rPr>
        <w:tab/>
      </w:r>
      <w:r w:rsidR="00DC7FF7">
        <w:rPr>
          <w:rFonts w:asciiTheme="minorHAnsi" w:hAnsiTheme="minorHAnsi"/>
          <w:sz w:val="28"/>
        </w:rPr>
        <w:tab/>
      </w:r>
      <w:r w:rsidR="00DC7FF7" w:rsidRPr="006E58AC">
        <w:rPr>
          <w:rFonts w:asciiTheme="minorHAnsi" w:hAnsiTheme="minorHAnsi"/>
          <w:sz w:val="28"/>
        </w:rPr>
        <w:t>767-740 B.C.</w:t>
      </w:r>
      <w:proofErr w:type="gramEnd"/>
      <w:r w:rsidR="00DC7FF7" w:rsidRPr="006E58AC">
        <w:rPr>
          <w:rFonts w:asciiTheme="minorHAnsi" w:hAnsiTheme="minorHAnsi"/>
          <w:sz w:val="28"/>
        </w:rPr>
        <w:t xml:space="preserve">  </w:t>
      </w:r>
      <w:r w:rsidR="00DC7FF7">
        <w:rPr>
          <w:rFonts w:asciiTheme="minorHAnsi" w:hAnsiTheme="minorHAnsi"/>
          <w:sz w:val="28"/>
        </w:rPr>
        <w:tab/>
      </w:r>
      <w:r w:rsidR="00DB297B">
        <w:rPr>
          <w:rFonts w:asciiTheme="minorHAnsi" w:hAnsiTheme="minorHAnsi"/>
          <w:sz w:val="28"/>
        </w:rPr>
        <w:tab/>
      </w:r>
      <w:r w:rsidR="00DC7FF7">
        <w:rPr>
          <w:rFonts w:asciiTheme="minorHAnsi" w:hAnsiTheme="minorHAnsi"/>
          <w:sz w:val="28"/>
        </w:rPr>
        <w:tab/>
      </w:r>
      <w:r w:rsidR="00DC7FF7">
        <w:rPr>
          <w:rFonts w:asciiTheme="minorHAnsi" w:hAnsiTheme="minorHAnsi"/>
          <w:b/>
          <w:sz w:val="28"/>
        </w:rPr>
        <w:t>2 KINGS 15:1-7</w:t>
      </w:r>
    </w:p>
    <w:p w14:paraId="666455A5" w14:textId="77777777" w:rsidR="006E58AC" w:rsidRPr="00DB297B" w:rsidRDefault="00DB297B" w:rsidP="00DB297B">
      <w:pPr>
        <w:ind w:left="567"/>
        <w:jc w:val="both"/>
        <w:rPr>
          <w:rFonts w:asciiTheme="minorHAnsi" w:hAnsiTheme="minorHAnsi"/>
          <w:b/>
          <w:sz w:val="28"/>
        </w:rPr>
      </w:pPr>
      <w:r w:rsidRPr="006E58AC">
        <w:rPr>
          <w:rFonts w:asciiTheme="minorHAnsi" w:hAnsiTheme="minorHAnsi"/>
          <w:sz w:val="28"/>
        </w:rPr>
        <w:t>(</w:t>
      </w:r>
      <w:proofErr w:type="gramStart"/>
      <w:r w:rsidRPr="006E58AC">
        <w:rPr>
          <w:rFonts w:asciiTheme="minorHAnsi" w:hAnsiTheme="minorHAnsi"/>
          <w:sz w:val="28"/>
        </w:rPr>
        <w:t>aka</w:t>
      </w:r>
      <w:proofErr w:type="gramEnd"/>
      <w:r w:rsidRPr="006E58AC">
        <w:rPr>
          <w:rFonts w:asciiTheme="minorHAnsi" w:hAnsiTheme="minorHAnsi"/>
          <w:sz w:val="28"/>
        </w:rPr>
        <w:t xml:space="preserve"> </w:t>
      </w:r>
      <w:r w:rsidRPr="006E58AC">
        <w:rPr>
          <w:rFonts w:asciiTheme="minorHAnsi" w:hAnsiTheme="minorHAnsi"/>
          <w:i/>
          <w:sz w:val="28"/>
        </w:rPr>
        <w:t>Azariah</w:t>
      </w:r>
      <w:r>
        <w:rPr>
          <w:rFonts w:asciiTheme="minorHAnsi" w:hAnsiTheme="minorHAnsi"/>
          <w:sz w:val="28"/>
        </w:rPr>
        <w:t>)</w:t>
      </w:r>
      <w:r>
        <w:rPr>
          <w:rFonts w:asciiTheme="minorHAnsi" w:hAnsiTheme="minorHAnsi"/>
          <w:sz w:val="28"/>
        </w:rPr>
        <w:tab/>
      </w:r>
      <w:r>
        <w:rPr>
          <w:rFonts w:asciiTheme="minorHAnsi" w:hAnsiTheme="minorHAnsi"/>
          <w:sz w:val="28"/>
        </w:rPr>
        <w:tab/>
      </w:r>
      <w:r>
        <w:rPr>
          <w:rFonts w:asciiTheme="minorHAnsi" w:hAnsiTheme="minorHAnsi"/>
          <w:sz w:val="28"/>
        </w:rPr>
        <w:tab/>
      </w:r>
      <w:r>
        <w:rPr>
          <w:rFonts w:asciiTheme="minorHAnsi" w:hAnsiTheme="minorHAnsi"/>
          <w:sz w:val="28"/>
        </w:rPr>
        <w:tab/>
      </w:r>
      <w:r>
        <w:rPr>
          <w:rFonts w:asciiTheme="minorHAnsi" w:hAnsiTheme="minorHAnsi"/>
          <w:sz w:val="28"/>
        </w:rPr>
        <w:tab/>
      </w:r>
      <w:r>
        <w:rPr>
          <w:rFonts w:asciiTheme="minorHAnsi" w:hAnsiTheme="minorHAnsi"/>
          <w:sz w:val="28"/>
        </w:rPr>
        <w:tab/>
      </w:r>
      <w:r w:rsidR="006E58AC" w:rsidRPr="006E58AC">
        <w:rPr>
          <w:rFonts w:asciiTheme="minorHAnsi" w:hAnsiTheme="minorHAnsi"/>
          <w:b/>
          <w:sz w:val="28"/>
        </w:rPr>
        <w:t>2 C</w:t>
      </w:r>
      <w:r w:rsidR="00DC7FF7">
        <w:rPr>
          <w:rFonts w:asciiTheme="minorHAnsi" w:hAnsiTheme="minorHAnsi"/>
          <w:b/>
          <w:sz w:val="28"/>
        </w:rPr>
        <w:t xml:space="preserve">HRONICLES </w:t>
      </w:r>
      <w:r w:rsidR="006E58AC" w:rsidRPr="006E58AC">
        <w:rPr>
          <w:rFonts w:asciiTheme="minorHAnsi" w:hAnsiTheme="minorHAnsi"/>
          <w:b/>
          <w:sz w:val="28"/>
        </w:rPr>
        <w:t>26:1-22</w:t>
      </w:r>
    </w:p>
    <w:p w14:paraId="3236863D" w14:textId="77777777" w:rsidR="006E58AC" w:rsidRPr="006E58AC" w:rsidRDefault="006E58AC" w:rsidP="005438EA">
      <w:pPr>
        <w:ind w:left="567"/>
        <w:jc w:val="both"/>
        <w:rPr>
          <w:rFonts w:asciiTheme="minorHAnsi" w:hAnsiTheme="minorHAnsi"/>
          <w:sz w:val="28"/>
        </w:rPr>
      </w:pPr>
    </w:p>
    <w:p w14:paraId="70C8B031" w14:textId="77777777" w:rsidR="00DC7FF7" w:rsidRDefault="006E58AC" w:rsidP="005438EA">
      <w:pPr>
        <w:ind w:left="567"/>
        <w:jc w:val="both"/>
        <w:rPr>
          <w:rFonts w:asciiTheme="minorHAnsi" w:hAnsiTheme="minorHAnsi"/>
          <w:b/>
          <w:sz w:val="28"/>
        </w:rPr>
      </w:pPr>
      <w:proofErr w:type="gramStart"/>
      <w:r w:rsidRPr="006E58AC">
        <w:rPr>
          <w:rFonts w:asciiTheme="minorHAnsi" w:hAnsiTheme="minorHAnsi"/>
          <w:i/>
          <w:sz w:val="28"/>
        </w:rPr>
        <w:t>Jotham</w:t>
      </w:r>
      <w:r w:rsidR="00DB297B">
        <w:rPr>
          <w:rFonts w:asciiTheme="minorHAnsi" w:hAnsiTheme="minorHAnsi"/>
          <w:i/>
          <w:sz w:val="28"/>
        </w:rPr>
        <w:tab/>
      </w:r>
      <w:r w:rsidR="00DB297B">
        <w:rPr>
          <w:rFonts w:asciiTheme="minorHAnsi" w:hAnsiTheme="minorHAnsi"/>
          <w:i/>
          <w:sz w:val="28"/>
        </w:rPr>
        <w:tab/>
      </w:r>
      <w:r w:rsidR="005438EA">
        <w:rPr>
          <w:rFonts w:asciiTheme="minorHAnsi" w:hAnsiTheme="minorHAnsi"/>
          <w:i/>
          <w:sz w:val="28"/>
        </w:rPr>
        <w:tab/>
      </w:r>
      <w:r w:rsidR="00DC7FF7" w:rsidRPr="006E58AC">
        <w:rPr>
          <w:rFonts w:asciiTheme="minorHAnsi" w:hAnsiTheme="minorHAnsi"/>
          <w:sz w:val="28"/>
        </w:rPr>
        <w:t>740-732 B.C.</w:t>
      </w:r>
      <w:proofErr w:type="gramEnd"/>
      <w:r w:rsidR="00DC7FF7">
        <w:rPr>
          <w:rFonts w:asciiTheme="minorHAnsi" w:hAnsiTheme="minorHAnsi"/>
          <w:sz w:val="28"/>
        </w:rPr>
        <w:tab/>
      </w:r>
      <w:r w:rsidR="00DB297B">
        <w:rPr>
          <w:rFonts w:asciiTheme="minorHAnsi" w:hAnsiTheme="minorHAnsi"/>
          <w:sz w:val="28"/>
        </w:rPr>
        <w:tab/>
      </w:r>
      <w:r w:rsidR="00DC7FF7">
        <w:rPr>
          <w:rFonts w:asciiTheme="minorHAnsi" w:hAnsiTheme="minorHAnsi"/>
          <w:sz w:val="28"/>
        </w:rPr>
        <w:tab/>
      </w:r>
      <w:r w:rsidR="00DC7FF7">
        <w:rPr>
          <w:rFonts w:asciiTheme="minorHAnsi" w:hAnsiTheme="minorHAnsi"/>
          <w:b/>
          <w:sz w:val="28"/>
        </w:rPr>
        <w:t>2 KINGS 15:32-38</w:t>
      </w:r>
    </w:p>
    <w:p w14:paraId="5E1C466E" w14:textId="77777777" w:rsidR="006E58AC" w:rsidRPr="00DC7FF7" w:rsidRDefault="006E58AC" w:rsidP="00DB297B">
      <w:pPr>
        <w:ind w:left="5760" w:firstLine="720"/>
        <w:jc w:val="both"/>
        <w:rPr>
          <w:rFonts w:asciiTheme="minorHAnsi" w:hAnsiTheme="minorHAnsi"/>
          <w:sz w:val="28"/>
        </w:rPr>
      </w:pPr>
      <w:r w:rsidRPr="006E58AC">
        <w:rPr>
          <w:rFonts w:asciiTheme="minorHAnsi" w:hAnsiTheme="minorHAnsi"/>
          <w:b/>
          <w:sz w:val="28"/>
        </w:rPr>
        <w:t xml:space="preserve">2 </w:t>
      </w:r>
      <w:r w:rsidR="00DC7FF7" w:rsidRPr="006E58AC">
        <w:rPr>
          <w:rFonts w:asciiTheme="minorHAnsi" w:hAnsiTheme="minorHAnsi"/>
          <w:b/>
          <w:sz w:val="28"/>
        </w:rPr>
        <w:t>C</w:t>
      </w:r>
      <w:r w:rsidR="00DC7FF7">
        <w:rPr>
          <w:rFonts w:asciiTheme="minorHAnsi" w:hAnsiTheme="minorHAnsi"/>
          <w:b/>
          <w:sz w:val="28"/>
        </w:rPr>
        <w:t>HRONICLES</w:t>
      </w:r>
      <w:r w:rsidRPr="006E58AC">
        <w:rPr>
          <w:rFonts w:asciiTheme="minorHAnsi" w:hAnsiTheme="minorHAnsi"/>
          <w:b/>
          <w:sz w:val="28"/>
        </w:rPr>
        <w:t xml:space="preserve"> 27:1-9</w:t>
      </w:r>
    </w:p>
    <w:p w14:paraId="7DC6C2E6" w14:textId="77777777" w:rsidR="006E58AC" w:rsidRPr="006E58AC" w:rsidRDefault="006E58AC" w:rsidP="005438EA">
      <w:pPr>
        <w:ind w:left="567"/>
        <w:jc w:val="both"/>
        <w:rPr>
          <w:rFonts w:asciiTheme="minorHAnsi" w:hAnsiTheme="minorHAnsi"/>
          <w:sz w:val="28"/>
        </w:rPr>
      </w:pPr>
    </w:p>
    <w:p w14:paraId="4D2FE2B2" w14:textId="77777777" w:rsidR="00DC7FF7" w:rsidRDefault="006E58AC" w:rsidP="005438EA">
      <w:pPr>
        <w:ind w:left="567"/>
        <w:jc w:val="both"/>
        <w:rPr>
          <w:rFonts w:asciiTheme="minorHAnsi" w:hAnsiTheme="minorHAnsi"/>
          <w:b/>
          <w:sz w:val="28"/>
        </w:rPr>
      </w:pPr>
      <w:proofErr w:type="gramStart"/>
      <w:r w:rsidRPr="006E58AC">
        <w:rPr>
          <w:rFonts w:asciiTheme="minorHAnsi" w:hAnsiTheme="minorHAnsi"/>
          <w:i/>
          <w:sz w:val="28"/>
        </w:rPr>
        <w:t>Ahaz</w:t>
      </w:r>
      <w:r w:rsidR="00DB297B">
        <w:rPr>
          <w:rFonts w:asciiTheme="minorHAnsi" w:hAnsiTheme="minorHAnsi"/>
          <w:i/>
          <w:sz w:val="28"/>
        </w:rPr>
        <w:tab/>
      </w:r>
      <w:r w:rsidR="00DB297B">
        <w:rPr>
          <w:rFonts w:asciiTheme="minorHAnsi" w:hAnsiTheme="minorHAnsi"/>
          <w:i/>
          <w:sz w:val="28"/>
        </w:rPr>
        <w:tab/>
      </w:r>
      <w:r w:rsidR="00DC7FF7">
        <w:rPr>
          <w:rFonts w:asciiTheme="minorHAnsi" w:hAnsiTheme="minorHAnsi"/>
          <w:i/>
          <w:sz w:val="28"/>
        </w:rPr>
        <w:tab/>
      </w:r>
      <w:r w:rsidR="00DB297B">
        <w:rPr>
          <w:rFonts w:asciiTheme="minorHAnsi" w:hAnsiTheme="minorHAnsi"/>
          <w:sz w:val="28"/>
        </w:rPr>
        <w:t>735</w:t>
      </w:r>
      <w:r w:rsidR="00DC7FF7" w:rsidRPr="006E58AC">
        <w:rPr>
          <w:rFonts w:asciiTheme="minorHAnsi" w:hAnsiTheme="minorHAnsi"/>
          <w:sz w:val="28"/>
        </w:rPr>
        <w:t>-716 B.C.</w:t>
      </w:r>
      <w:proofErr w:type="gramEnd"/>
      <w:r w:rsidR="00DC7FF7">
        <w:rPr>
          <w:rFonts w:asciiTheme="minorHAnsi" w:hAnsiTheme="minorHAnsi"/>
          <w:sz w:val="28"/>
        </w:rPr>
        <w:tab/>
      </w:r>
      <w:r w:rsidR="00DC7FF7">
        <w:rPr>
          <w:rFonts w:asciiTheme="minorHAnsi" w:hAnsiTheme="minorHAnsi"/>
          <w:sz w:val="28"/>
        </w:rPr>
        <w:tab/>
      </w:r>
      <w:r w:rsidR="00DB297B">
        <w:rPr>
          <w:rFonts w:asciiTheme="minorHAnsi" w:hAnsiTheme="minorHAnsi"/>
          <w:sz w:val="28"/>
        </w:rPr>
        <w:tab/>
      </w:r>
      <w:r w:rsidR="00DC7FF7">
        <w:rPr>
          <w:rFonts w:asciiTheme="minorHAnsi" w:hAnsiTheme="minorHAnsi"/>
          <w:b/>
          <w:sz w:val="28"/>
        </w:rPr>
        <w:t>2 KINGS 16:1-19</w:t>
      </w:r>
    </w:p>
    <w:p w14:paraId="4118AB4B" w14:textId="77777777" w:rsidR="006E58AC" w:rsidRPr="006E58AC" w:rsidRDefault="00DB297B" w:rsidP="00DB297B">
      <w:pPr>
        <w:ind w:left="2160" w:firstLine="720"/>
        <w:jc w:val="both"/>
        <w:rPr>
          <w:rFonts w:asciiTheme="minorHAnsi" w:hAnsiTheme="minorHAnsi"/>
          <w:sz w:val="28"/>
        </w:rPr>
      </w:pPr>
      <w:r w:rsidRPr="00DB297B">
        <w:rPr>
          <w:rFonts w:asciiTheme="minorHAnsi" w:hAnsiTheme="minorHAnsi"/>
          <w:sz w:val="28"/>
        </w:rPr>
        <w:t>(</w:t>
      </w:r>
      <w:proofErr w:type="gramStart"/>
      <w:r w:rsidRPr="00DB297B">
        <w:rPr>
          <w:rFonts w:asciiTheme="minorHAnsi" w:hAnsiTheme="minorHAnsi"/>
          <w:sz w:val="28"/>
        </w:rPr>
        <w:t>regent</w:t>
      </w:r>
      <w:proofErr w:type="gramEnd"/>
      <w:r w:rsidRPr="00DB297B">
        <w:rPr>
          <w:rFonts w:asciiTheme="minorHAnsi" w:hAnsiTheme="minorHAnsi"/>
          <w:sz w:val="28"/>
        </w:rPr>
        <w:t xml:space="preserve"> from 735-732</w:t>
      </w:r>
      <w:r>
        <w:rPr>
          <w:rFonts w:asciiTheme="minorHAnsi" w:hAnsiTheme="minorHAnsi"/>
          <w:sz w:val="28"/>
        </w:rPr>
        <w:t xml:space="preserve"> </w:t>
      </w:r>
      <w:r w:rsidRPr="00DB297B">
        <w:rPr>
          <w:rFonts w:asciiTheme="minorHAnsi" w:hAnsiTheme="minorHAnsi"/>
          <w:sz w:val="28"/>
        </w:rPr>
        <w:t>B</w:t>
      </w:r>
      <w:r>
        <w:rPr>
          <w:rFonts w:asciiTheme="minorHAnsi" w:hAnsiTheme="minorHAnsi"/>
          <w:sz w:val="28"/>
        </w:rPr>
        <w:t>.</w:t>
      </w:r>
      <w:r w:rsidRPr="00DB297B">
        <w:rPr>
          <w:rFonts w:asciiTheme="minorHAnsi" w:hAnsiTheme="minorHAnsi"/>
          <w:sz w:val="28"/>
        </w:rPr>
        <w:t>C</w:t>
      </w:r>
      <w:r>
        <w:rPr>
          <w:rFonts w:asciiTheme="minorHAnsi" w:hAnsiTheme="minorHAnsi"/>
          <w:sz w:val="28"/>
        </w:rPr>
        <w:t>.</w:t>
      </w:r>
      <w:r w:rsidRPr="00DB297B">
        <w:rPr>
          <w:rFonts w:asciiTheme="minorHAnsi" w:hAnsiTheme="minorHAnsi"/>
          <w:sz w:val="28"/>
        </w:rPr>
        <w:t>)</w:t>
      </w:r>
      <w:r>
        <w:rPr>
          <w:rFonts w:asciiTheme="minorHAnsi" w:hAnsiTheme="minorHAnsi"/>
          <w:b/>
          <w:sz w:val="28"/>
        </w:rPr>
        <w:tab/>
      </w:r>
      <w:r w:rsidR="006E58AC" w:rsidRPr="006E58AC">
        <w:rPr>
          <w:rFonts w:asciiTheme="minorHAnsi" w:hAnsiTheme="minorHAnsi"/>
          <w:b/>
          <w:sz w:val="28"/>
        </w:rPr>
        <w:t xml:space="preserve">2 </w:t>
      </w:r>
      <w:r w:rsidR="00DC7FF7" w:rsidRPr="006E58AC">
        <w:rPr>
          <w:rFonts w:asciiTheme="minorHAnsi" w:hAnsiTheme="minorHAnsi"/>
          <w:b/>
          <w:sz w:val="28"/>
        </w:rPr>
        <w:t>C</w:t>
      </w:r>
      <w:r w:rsidR="00DC7FF7">
        <w:rPr>
          <w:rFonts w:asciiTheme="minorHAnsi" w:hAnsiTheme="minorHAnsi"/>
          <w:b/>
          <w:sz w:val="28"/>
        </w:rPr>
        <w:t>HRONICLES</w:t>
      </w:r>
      <w:r w:rsidR="006E58AC" w:rsidRPr="006E58AC">
        <w:rPr>
          <w:rFonts w:asciiTheme="minorHAnsi" w:hAnsiTheme="minorHAnsi"/>
          <w:b/>
          <w:sz w:val="28"/>
        </w:rPr>
        <w:t xml:space="preserve"> 28:1-27</w:t>
      </w:r>
    </w:p>
    <w:p w14:paraId="6A7033E9" w14:textId="77777777" w:rsidR="006E58AC" w:rsidRPr="006E58AC" w:rsidRDefault="006E58AC" w:rsidP="005438EA">
      <w:pPr>
        <w:ind w:left="567"/>
        <w:jc w:val="both"/>
        <w:rPr>
          <w:rFonts w:asciiTheme="minorHAnsi" w:hAnsiTheme="minorHAnsi"/>
          <w:sz w:val="28"/>
        </w:rPr>
      </w:pPr>
    </w:p>
    <w:p w14:paraId="6D845F69" w14:textId="77777777" w:rsidR="00DC7FF7" w:rsidRDefault="006E58AC" w:rsidP="005438EA">
      <w:pPr>
        <w:ind w:left="567"/>
        <w:jc w:val="both"/>
        <w:rPr>
          <w:rFonts w:asciiTheme="minorHAnsi" w:hAnsiTheme="minorHAnsi"/>
          <w:b/>
          <w:sz w:val="28"/>
        </w:rPr>
      </w:pPr>
      <w:proofErr w:type="gramStart"/>
      <w:r w:rsidRPr="006E58AC">
        <w:rPr>
          <w:rFonts w:asciiTheme="minorHAnsi" w:hAnsiTheme="minorHAnsi"/>
          <w:i/>
          <w:sz w:val="28"/>
        </w:rPr>
        <w:t>Hezekiah</w:t>
      </w:r>
      <w:r w:rsidR="00DC7FF7">
        <w:rPr>
          <w:rFonts w:asciiTheme="minorHAnsi" w:hAnsiTheme="minorHAnsi"/>
          <w:i/>
          <w:sz w:val="28"/>
        </w:rPr>
        <w:tab/>
      </w:r>
      <w:r w:rsidR="00DC7FF7">
        <w:rPr>
          <w:rFonts w:asciiTheme="minorHAnsi" w:hAnsiTheme="minorHAnsi"/>
          <w:i/>
          <w:sz w:val="28"/>
        </w:rPr>
        <w:tab/>
      </w:r>
      <w:r w:rsidR="00DC7FF7" w:rsidRPr="006E58AC">
        <w:rPr>
          <w:rFonts w:asciiTheme="minorHAnsi" w:hAnsiTheme="minorHAnsi"/>
          <w:sz w:val="28"/>
        </w:rPr>
        <w:t>716-687 B.C.</w:t>
      </w:r>
      <w:proofErr w:type="gramEnd"/>
      <w:r w:rsidR="00DC7FF7">
        <w:rPr>
          <w:rFonts w:asciiTheme="minorHAnsi" w:hAnsiTheme="minorHAnsi"/>
          <w:sz w:val="28"/>
        </w:rPr>
        <w:tab/>
      </w:r>
      <w:r w:rsidR="00DB297B">
        <w:rPr>
          <w:rFonts w:asciiTheme="minorHAnsi" w:hAnsiTheme="minorHAnsi"/>
          <w:sz w:val="28"/>
        </w:rPr>
        <w:tab/>
      </w:r>
      <w:r w:rsidR="00DC7FF7">
        <w:rPr>
          <w:rFonts w:asciiTheme="minorHAnsi" w:hAnsiTheme="minorHAnsi"/>
          <w:sz w:val="28"/>
        </w:rPr>
        <w:tab/>
      </w:r>
      <w:r w:rsidR="00DC7FF7">
        <w:rPr>
          <w:rFonts w:asciiTheme="minorHAnsi" w:hAnsiTheme="minorHAnsi"/>
          <w:b/>
          <w:sz w:val="28"/>
        </w:rPr>
        <w:t>2 KINGS 18:1-20:21</w:t>
      </w:r>
    </w:p>
    <w:p w14:paraId="0A4D4352" w14:textId="77777777" w:rsidR="006E58AC" w:rsidRPr="006E58AC" w:rsidRDefault="006E58AC" w:rsidP="00B3024C">
      <w:pPr>
        <w:ind w:left="5760" w:firstLine="720"/>
        <w:jc w:val="both"/>
        <w:rPr>
          <w:rFonts w:asciiTheme="minorHAnsi" w:hAnsiTheme="minorHAnsi"/>
          <w:sz w:val="28"/>
        </w:rPr>
      </w:pPr>
      <w:r w:rsidRPr="006E58AC">
        <w:rPr>
          <w:rFonts w:asciiTheme="minorHAnsi" w:hAnsiTheme="minorHAnsi"/>
          <w:b/>
          <w:sz w:val="28"/>
        </w:rPr>
        <w:t xml:space="preserve">2 </w:t>
      </w:r>
      <w:r w:rsidR="00DC7FF7" w:rsidRPr="006E58AC">
        <w:rPr>
          <w:rFonts w:asciiTheme="minorHAnsi" w:hAnsiTheme="minorHAnsi"/>
          <w:b/>
          <w:sz w:val="28"/>
        </w:rPr>
        <w:t>C</w:t>
      </w:r>
      <w:r w:rsidR="00DC7FF7">
        <w:rPr>
          <w:rFonts w:asciiTheme="minorHAnsi" w:hAnsiTheme="minorHAnsi"/>
          <w:b/>
          <w:sz w:val="28"/>
        </w:rPr>
        <w:t>HRONICLES</w:t>
      </w:r>
      <w:r w:rsidRPr="006E58AC">
        <w:rPr>
          <w:rFonts w:asciiTheme="minorHAnsi" w:hAnsiTheme="minorHAnsi"/>
          <w:b/>
          <w:sz w:val="28"/>
        </w:rPr>
        <w:t xml:space="preserve"> 29:1-32:33</w:t>
      </w:r>
    </w:p>
    <w:p w14:paraId="511C6426" w14:textId="77777777" w:rsidR="006E58AC" w:rsidRPr="006E58AC" w:rsidRDefault="006E58AC" w:rsidP="006E58AC">
      <w:pPr>
        <w:ind w:left="567"/>
        <w:jc w:val="both"/>
        <w:rPr>
          <w:rFonts w:asciiTheme="minorHAnsi" w:hAnsiTheme="minorHAnsi"/>
          <w:sz w:val="28"/>
        </w:rPr>
      </w:pPr>
    </w:p>
    <w:p w14:paraId="493AEAF5" w14:textId="77777777" w:rsidR="00B3024C" w:rsidRDefault="006E58AC" w:rsidP="006E58AC">
      <w:pPr>
        <w:jc w:val="both"/>
        <w:rPr>
          <w:rFonts w:asciiTheme="minorHAnsi" w:hAnsiTheme="minorHAnsi"/>
          <w:sz w:val="28"/>
        </w:rPr>
      </w:pPr>
      <w:r w:rsidRPr="006E58AC">
        <w:rPr>
          <w:rFonts w:asciiTheme="minorHAnsi" w:hAnsiTheme="minorHAnsi"/>
          <w:sz w:val="28"/>
        </w:rPr>
        <w:t xml:space="preserve">Assuming that </w:t>
      </w:r>
      <w:r w:rsidRPr="006E58AC">
        <w:rPr>
          <w:rFonts w:asciiTheme="minorHAnsi" w:hAnsiTheme="minorHAnsi"/>
          <w:i/>
          <w:sz w:val="28"/>
        </w:rPr>
        <w:t>Isaiah</w:t>
      </w:r>
      <w:r w:rsidRPr="006E58AC">
        <w:rPr>
          <w:rFonts w:asciiTheme="minorHAnsi" w:hAnsiTheme="minorHAnsi"/>
          <w:sz w:val="28"/>
        </w:rPr>
        <w:t xml:space="preserve"> </w:t>
      </w:r>
      <w:r w:rsidR="000C2771">
        <w:rPr>
          <w:rFonts w:asciiTheme="minorHAnsi" w:hAnsiTheme="minorHAnsi"/>
          <w:sz w:val="28"/>
        </w:rPr>
        <w:t>began his prophetic ministry</w:t>
      </w:r>
      <w:r w:rsidRPr="006E58AC">
        <w:rPr>
          <w:rFonts w:asciiTheme="minorHAnsi" w:hAnsiTheme="minorHAnsi"/>
          <w:sz w:val="28"/>
        </w:rPr>
        <w:t xml:space="preserve"> in the year of </w:t>
      </w:r>
      <w:r w:rsidRPr="006E58AC">
        <w:rPr>
          <w:rFonts w:asciiTheme="minorHAnsi" w:hAnsiTheme="minorHAnsi"/>
          <w:i/>
          <w:sz w:val="28"/>
        </w:rPr>
        <w:t xml:space="preserve">Uzziah’s </w:t>
      </w:r>
      <w:r w:rsidRPr="006E58AC">
        <w:rPr>
          <w:rFonts w:asciiTheme="minorHAnsi" w:hAnsiTheme="minorHAnsi"/>
          <w:sz w:val="28"/>
        </w:rPr>
        <w:t xml:space="preserve">death </w:t>
      </w:r>
      <w:r w:rsidR="00DB297B">
        <w:rPr>
          <w:rFonts w:asciiTheme="minorHAnsi" w:hAnsiTheme="minorHAnsi"/>
          <w:sz w:val="28"/>
        </w:rPr>
        <w:t>(</w:t>
      </w:r>
      <w:r w:rsidR="00DB297B">
        <w:rPr>
          <w:rFonts w:asciiTheme="minorHAnsi" w:hAnsiTheme="minorHAnsi"/>
          <w:b/>
          <w:sz w:val="28"/>
        </w:rPr>
        <w:t>ISAIAH 6:1</w:t>
      </w:r>
      <w:r w:rsidR="00DB297B">
        <w:rPr>
          <w:rFonts w:asciiTheme="minorHAnsi" w:hAnsiTheme="minorHAnsi"/>
          <w:sz w:val="28"/>
        </w:rPr>
        <w:t xml:space="preserve">) </w:t>
      </w:r>
      <w:r w:rsidR="00F04702">
        <w:rPr>
          <w:rFonts w:asciiTheme="minorHAnsi" w:hAnsiTheme="minorHAnsi"/>
          <w:sz w:val="28"/>
        </w:rPr>
        <w:t xml:space="preserve">in 740B.C., and </w:t>
      </w:r>
      <w:r w:rsidRPr="006E58AC">
        <w:rPr>
          <w:rFonts w:asciiTheme="minorHAnsi" w:hAnsiTheme="minorHAnsi"/>
          <w:sz w:val="28"/>
        </w:rPr>
        <w:t xml:space="preserve">lived past the reign of </w:t>
      </w:r>
      <w:r w:rsidRPr="006E58AC">
        <w:rPr>
          <w:rFonts w:asciiTheme="minorHAnsi" w:hAnsiTheme="minorHAnsi"/>
          <w:i/>
          <w:sz w:val="28"/>
        </w:rPr>
        <w:t xml:space="preserve">Hezekiah </w:t>
      </w:r>
      <w:r w:rsidRPr="006E58AC">
        <w:rPr>
          <w:rFonts w:asciiTheme="minorHAnsi" w:hAnsiTheme="minorHAnsi"/>
          <w:sz w:val="28"/>
        </w:rPr>
        <w:t xml:space="preserve">in 687 B.C., this would mean that </w:t>
      </w:r>
      <w:r w:rsidRPr="006E58AC">
        <w:rPr>
          <w:rFonts w:asciiTheme="minorHAnsi" w:hAnsiTheme="minorHAnsi"/>
          <w:i/>
          <w:sz w:val="28"/>
        </w:rPr>
        <w:t>Isaiah</w:t>
      </w:r>
      <w:r w:rsidRPr="006E58AC">
        <w:rPr>
          <w:rFonts w:asciiTheme="minorHAnsi" w:hAnsiTheme="minorHAnsi"/>
          <w:sz w:val="28"/>
        </w:rPr>
        <w:t xml:space="preserve"> served as a prophet for close to 60 years!</w:t>
      </w:r>
    </w:p>
    <w:p w14:paraId="74549B15" w14:textId="77777777" w:rsidR="00B3024C" w:rsidRDefault="00B3024C" w:rsidP="006E58AC">
      <w:pPr>
        <w:jc w:val="both"/>
        <w:rPr>
          <w:rFonts w:asciiTheme="minorHAnsi" w:hAnsiTheme="minorHAnsi"/>
          <w:sz w:val="28"/>
        </w:rPr>
      </w:pPr>
    </w:p>
    <w:p w14:paraId="6CCE6BEA" w14:textId="77777777" w:rsidR="005D36F4" w:rsidRDefault="00B3024C" w:rsidP="006E58AC">
      <w:pPr>
        <w:jc w:val="both"/>
        <w:rPr>
          <w:rFonts w:asciiTheme="minorHAnsi" w:hAnsiTheme="minorHAnsi"/>
          <w:sz w:val="28"/>
        </w:rPr>
      </w:pPr>
      <w:r>
        <w:rPr>
          <w:rFonts w:asciiTheme="minorHAnsi" w:hAnsiTheme="minorHAnsi"/>
          <w:sz w:val="28"/>
        </w:rPr>
        <w:t>During those 60 years, fo</w:t>
      </w:r>
      <w:r w:rsidR="000441FB">
        <w:rPr>
          <w:rFonts w:asciiTheme="minorHAnsi" w:hAnsiTheme="minorHAnsi"/>
          <w:sz w:val="28"/>
        </w:rPr>
        <w:t xml:space="preserve">ur different kings ruled Judah. Although they were </w:t>
      </w:r>
      <w:r>
        <w:rPr>
          <w:rFonts w:asciiTheme="minorHAnsi" w:hAnsiTheme="minorHAnsi"/>
          <w:sz w:val="28"/>
        </w:rPr>
        <w:t xml:space="preserve">all from the house of </w:t>
      </w:r>
      <w:r>
        <w:rPr>
          <w:rFonts w:asciiTheme="minorHAnsi" w:hAnsiTheme="minorHAnsi"/>
          <w:i/>
          <w:sz w:val="28"/>
        </w:rPr>
        <w:t>David</w:t>
      </w:r>
      <w:r w:rsidR="000441FB" w:rsidRPr="000441FB">
        <w:rPr>
          <w:rFonts w:asciiTheme="minorHAnsi" w:hAnsiTheme="minorHAnsi"/>
          <w:sz w:val="28"/>
        </w:rPr>
        <w:t>, yet</w:t>
      </w:r>
      <w:r w:rsidR="000441FB">
        <w:rPr>
          <w:rFonts w:asciiTheme="minorHAnsi" w:hAnsiTheme="minorHAnsi"/>
          <w:sz w:val="28"/>
        </w:rPr>
        <w:t xml:space="preserve"> e</w:t>
      </w:r>
      <w:r>
        <w:rPr>
          <w:rFonts w:asciiTheme="minorHAnsi" w:hAnsiTheme="minorHAnsi"/>
          <w:sz w:val="28"/>
        </w:rPr>
        <w:t xml:space="preserve">ach king was different, pursued a different policy, and hence impacted Judah in a different way. During those 60 years, Judah experienced a number of </w:t>
      </w:r>
      <w:r w:rsidR="005D36F4">
        <w:rPr>
          <w:rFonts w:asciiTheme="minorHAnsi" w:hAnsiTheme="minorHAnsi"/>
          <w:sz w:val="28"/>
        </w:rPr>
        <w:t>crises</w:t>
      </w:r>
      <w:r>
        <w:rPr>
          <w:rFonts w:asciiTheme="minorHAnsi" w:hAnsiTheme="minorHAnsi"/>
          <w:sz w:val="28"/>
        </w:rPr>
        <w:t>, brought about by changes</w:t>
      </w:r>
      <w:r w:rsidR="005D36F4">
        <w:rPr>
          <w:rFonts w:asciiTheme="minorHAnsi" w:hAnsiTheme="minorHAnsi"/>
          <w:sz w:val="28"/>
        </w:rPr>
        <w:t xml:space="preserve"> in the surrounding nations and Judah’s response to these changes. </w:t>
      </w:r>
      <w:r w:rsidR="005D36F4">
        <w:rPr>
          <w:rFonts w:asciiTheme="minorHAnsi" w:hAnsiTheme="minorHAnsi"/>
          <w:i/>
          <w:sz w:val="28"/>
        </w:rPr>
        <w:t>Isaiah’s</w:t>
      </w:r>
      <w:r w:rsidR="005D36F4">
        <w:rPr>
          <w:rFonts w:asciiTheme="minorHAnsi" w:hAnsiTheme="minorHAnsi"/>
          <w:sz w:val="28"/>
        </w:rPr>
        <w:t xml:space="preserve"> prophecies addressed the various situations and challenges faced by Judah during those 60 years. </w:t>
      </w:r>
    </w:p>
    <w:p w14:paraId="460ED071" w14:textId="77777777" w:rsidR="005D36F4" w:rsidRDefault="005D36F4" w:rsidP="006E58AC">
      <w:pPr>
        <w:jc w:val="both"/>
        <w:rPr>
          <w:rFonts w:asciiTheme="minorHAnsi" w:hAnsiTheme="minorHAnsi"/>
          <w:sz w:val="28"/>
        </w:rPr>
      </w:pPr>
    </w:p>
    <w:p w14:paraId="415F5033" w14:textId="77777777" w:rsidR="005D36F4" w:rsidRPr="002F7E05" w:rsidRDefault="005D36F4" w:rsidP="006E58AC">
      <w:pPr>
        <w:jc w:val="both"/>
        <w:rPr>
          <w:rFonts w:asciiTheme="minorHAnsi" w:hAnsiTheme="minorHAnsi"/>
          <w:sz w:val="28"/>
        </w:rPr>
      </w:pPr>
      <w:r>
        <w:rPr>
          <w:rFonts w:asciiTheme="minorHAnsi" w:hAnsiTheme="minorHAnsi"/>
          <w:sz w:val="28"/>
        </w:rPr>
        <w:t xml:space="preserve">To help us gain a better understanding of the message of </w:t>
      </w:r>
      <w:r>
        <w:rPr>
          <w:rFonts w:asciiTheme="minorHAnsi" w:hAnsiTheme="minorHAnsi"/>
          <w:i/>
          <w:sz w:val="28"/>
        </w:rPr>
        <w:t>Isaiah</w:t>
      </w:r>
      <w:r>
        <w:rPr>
          <w:rFonts w:asciiTheme="minorHAnsi" w:hAnsiTheme="minorHAnsi"/>
          <w:sz w:val="28"/>
        </w:rPr>
        <w:t xml:space="preserve">, it would be useful for us to read the </w:t>
      </w:r>
      <w:r>
        <w:rPr>
          <w:rFonts w:asciiTheme="minorHAnsi" w:hAnsiTheme="minorHAnsi"/>
          <w:b/>
          <w:sz w:val="28"/>
        </w:rPr>
        <w:t>2 KINGS</w:t>
      </w:r>
      <w:r>
        <w:rPr>
          <w:rFonts w:asciiTheme="minorHAnsi" w:hAnsiTheme="minorHAnsi"/>
          <w:sz w:val="28"/>
        </w:rPr>
        <w:t xml:space="preserve"> and </w:t>
      </w:r>
      <w:r>
        <w:rPr>
          <w:rFonts w:asciiTheme="minorHAnsi" w:hAnsiTheme="minorHAnsi"/>
          <w:b/>
          <w:sz w:val="28"/>
        </w:rPr>
        <w:t>2 CHRONICLES</w:t>
      </w:r>
      <w:r>
        <w:rPr>
          <w:rFonts w:asciiTheme="minorHAnsi" w:hAnsiTheme="minorHAnsi"/>
          <w:sz w:val="28"/>
        </w:rPr>
        <w:t xml:space="preserve"> passages cited above</w:t>
      </w:r>
      <w:r w:rsidR="000C2771">
        <w:rPr>
          <w:rFonts w:asciiTheme="minorHAnsi" w:hAnsiTheme="minorHAnsi"/>
          <w:sz w:val="28"/>
        </w:rPr>
        <w:t xml:space="preserve"> in page 3</w:t>
      </w:r>
      <w:r>
        <w:rPr>
          <w:rFonts w:asciiTheme="minorHAnsi" w:hAnsiTheme="minorHAnsi"/>
          <w:sz w:val="28"/>
        </w:rPr>
        <w:t xml:space="preserve">. </w:t>
      </w:r>
      <w:r w:rsidRPr="005D36F4">
        <w:rPr>
          <w:rFonts w:asciiTheme="minorHAnsi" w:hAnsiTheme="minorHAnsi"/>
          <w:sz w:val="28"/>
          <w:u w:val="single"/>
        </w:rPr>
        <w:t>Pl</w:t>
      </w:r>
      <w:r w:rsidR="002F7E05">
        <w:rPr>
          <w:rFonts w:asciiTheme="minorHAnsi" w:hAnsiTheme="minorHAnsi"/>
          <w:sz w:val="28"/>
          <w:u w:val="single"/>
        </w:rPr>
        <w:t xml:space="preserve">ease take time to read them and note down </w:t>
      </w:r>
      <w:r w:rsidR="002F7E05" w:rsidRPr="002F7E05">
        <w:rPr>
          <w:rFonts w:asciiTheme="minorHAnsi" w:hAnsiTheme="minorHAnsi"/>
          <w:sz w:val="28"/>
          <w:u w:val="single"/>
        </w:rPr>
        <w:t>things that you deem as significant</w:t>
      </w:r>
      <w:r w:rsidR="002F7E05">
        <w:rPr>
          <w:rFonts w:asciiTheme="minorHAnsi" w:hAnsiTheme="minorHAnsi"/>
          <w:sz w:val="28"/>
        </w:rPr>
        <w:t>:</w:t>
      </w:r>
    </w:p>
    <w:p w14:paraId="00948382" w14:textId="77777777" w:rsidR="005D36F4" w:rsidRDefault="005D36F4" w:rsidP="006E58AC">
      <w:pPr>
        <w:jc w:val="both"/>
        <w:rPr>
          <w:rFonts w:asciiTheme="minorHAnsi" w:hAnsiTheme="minorHAnsi"/>
          <w:sz w:val="28"/>
        </w:rPr>
      </w:pPr>
    </w:p>
    <w:p w14:paraId="5C85B092" w14:textId="77777777" w:rsidR="002F7E05" w:rsidRDefault="002F7E05" w:rsidP="005D36F4">
      <w:pPr>
        <w:jc w:val="both"/>
        <w:rPr>
          <w:rFonts w:asciiTheme="minorHAnsi" w:hAnsiTheme="minorHAnsi"/>
          <w:b/>
          <w:sz w:val="28"/>
          <w:u w:val="single"/>
        </w:rPr>
      </w:pPr>
    </w:p>
    <w:p w14:paraId="0FD3C089" w14:textId="77777777" w:rsidR="002F7E05" w:rsidRDefault="002F7E05" w:rsidP="005D36F4">
      <w:pPr>
        <w:jc w:val="both"/>
        <w:rPr>
          <w:rFonts w:asciiTheme="minorHAnsi" w:hAnsiTheme="minorHAnsi"/>
          <w:b/>
          <w:sz w:val="28"/>
          <w:u w:val="single"/>
        </w:rPr>
      </w:pPr>
    </w:p>
    <w:p w14:paraId="498E1180" w14:textId="77777777" w:rsidR="002F7E05" w:rsidRDefault="002F7E05" w:rsidP="005D36F4">
      <w:pPr>
        <w:jc w:val="both"/>
        <w:rPr>
          <w:rFonts w:asciiTheme="minorHAnsi" w:hAnsiTheme="minorHAnsi"/>
          <w:b/>
          <w:sz w:val="28"/>
          <w:u w:val="single"/>
        </w:rPr>
      </w:pPr>
    </w:p>
    <w:p w14:paraId="6A422B26" w14:textId="77777777" w:rsidR="002F7E05" w:rsidRDefault="002F7E05" w:rsidP="005D36F4">
      <w:pPr>
        <w:jc w:val="both"/>
        <w:rPr>
          <w:rFonts w:asciiTheme="minorHAnsi" w:hAnsiTheme="minorHAnsi"/>
          <w:b/>
          <w:sz w:val="28"/>
          <w:u w:val="single"/>
        </w:rPr>
      </w:pPr>
    </w:p>
    <w:p w14:paraId="077E2DDF" w14:textId="77777777" w:rsidR="002F7E05" w:rsidRDefault="002F7E05" w:rsidP="005D36F4">
      <w:pPr>
        <w:jc w:val="both"/>
        <w:rPr>
          <w:rFonts w:asciiTheme="minorHAnsi" w:hAnsiTheme="minorHAnsi"/>
          <w:b/>
          <w:sz w:val="28"/>
          <w:u w:val="single"/>
        </w:rPr>
      </w:pPr>
    </w:p>
    <w:p w14:paraId="0EB2680E" w14:textId="77777777" w:rsidR="002F7E05" w:rsidRDefault="002F7E05" w:rsidP="005D36F4">
      <w:pPr>
        <w:jc w:val="both"/>
        <w:rPr>
          <w:rFonts w:asciiTheme="minorHAnsi" w:hAnsiTheme="minorHAnsi"/>
          <w:b/>
          <w:sz w:val="28"/>
          <w:u w:val="single"/>
        </w:rPr>
      </w:pPr>
    </w:p>
    <w:p w14:paraId="6D4EA2B8" w14:textId="77777777" w:rsidR="002F7E05" w:rsidRDefault="002F7E05" w:rsidP="005D36F4">
      <w:pPr>
        <w:jc w:val="both"/>
        <w:rPr>
          <w:rFonts w:asciiTheme="minorHAnsi" w:hAnsiTheme="minorHAnsi"/>
          <w:b/>
          <w:sz w:val="28"/>
          <w:u w:val="single"/>
        </w:rPr>
      </w:pPr>
    </w:p>
    <w:p w14:paraId="7CC5718A" w14:textId="77777777" w:rsidR="002F7E05" w:rsidRDefault="002F7E05" w:rsidP="005D36F4">
      <w:pPr>
        <w:jc w:val="both"/>
        <w:rPr>
          <w:rFonts w:asciiTheme="minorHAnsi" w:hAnsiTheme="minorHAnsi"/>
          <w:b/>
          <w:sz w:val="28"/>
          <w:u w:val="single"/>
        </w:rPr>
      </w:pPr>
    </w:p>
    <w:p w14:paraId="3DA1AF59" w14:textId="77777777" w:rsidR="002F7E05" w:rsidRDefault="002F7E05" w:rsidP="005D36F4">
      <w:pPr>
        <w:jc w:val="both"/>
        <w:rPr>
          <w:rFonts w:asciiTheme="minorHAnsi" w:hAnsiTheme="minorHAnsi"/>
          <w:b/>
          <w:sz w:val="28"/>
          <w:u w:val="single"/>
        </w:rPr>
      </w:pPr>
    </w:p>
    <w:p w14:paraId="7ED0B8AD" w14:textId="77777777" w:rsidR="0053508A" w:rsidRDefault="0053508A" w:rsidP="005D36F4">
      <w:pPr>
        <w:jc w:val="both"/>
        <w:rPr>
          <w:rFonts w:asciiTheme="minorHAnsi" w:hAnsiTheme="minorHAnsi"/>
          <w:b/>
          <w:sz w:val="28"/>
          <w:u w:val="single"/>
        </w:rPr>
      </w:pPr>
    </w:p>
    <w:p w14:paraId="2849D2C3" w14:textId="77777777" w:rsidR="0053508A" w:rsidRDefault="0053508A" w:rsidP="005D36F4">
      <w:pPr>
        <w:jc w:val="both"/>
        <w:rPr>
          <w:rFonts w:asciiTheme="minorHAnsi" w:hAnsiTheme="minorHAnsi"/>
          <w:b/>
          <w:sz w:val="28"/>
          <w:u w:val="single"/>
        </w:rPr>
      </w:pPr>
    </w:p>
    <w:p w14:paraId="33275DE1" w14:textId="77777777" w:rsidR="0053508A" w:rsidRPr="004C374F" w:rsidRDefault="0053508A" w:rsidP="0053508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4-7</w:t>
      </w:r>
      <w:r>
        <w:rPr>
          <w:rFonts w:ascii="Cambria" w:hAnsi="Cambria"/>
          <w:sz w:val="28"/>
        </w:rPr>
        <w:tab/>
      </w:r>
      <w:r w:rsidRPr="004C374F">
        <w:rPr>
          <w:rFonts w:ascii="Cambria" w:hAnsi="Cambria"/>
          <w:sz w:val="28"/>
        </w:rPr>
        <w:t xml:space="preserve">Read </w:t>
      </w:r>
      <w:r w:rsidRPr="004C374F">
        <w:rPr>
          <w:rFonts w:ascii="Cambria" w:hAnsi="Cambria"/>
          <w:b/>
          <w:sz w:val="28"/>
        </w:rPr>
        <w:t>Introductory Notes –</w:t>
      </w:r>
      <w:r>
        <w:rPr>
          <w:rFonts w:ascii="Cambria" w:hAnsi="Cambria"/>
          <w:b/>
          <w:sz w:val="28"/>
        </w:rPr>
        <w:t xml:space="preserve"> ISAIAH</w:t>
      </w:r>
      <w:r w:rsidRPr="000B775B">
        <w:rPr>
          <w:rFonts w:ascii="Cambria" w:hAnsi="Cambria"/>
          <w:b/>
          <w:smallCaps/>
          <w:sz w:val="28"/>
        </w:rPr>
        <w:t xml:space="preserve"> </w:t>
      </w:r>
      <w:r>
        <w:rPr>
          <w:rFonts w:ascii="Cambria" w:hAnsi="Cambria"/>
          <w:b/>
          <w:smallCaps/>
          <w:sz w:val="28"/>
        </w:rPr>
        <w:t xml:space="preserve">(II) </w:t>
      </w:r>
      <w:r w:rsidRPr="004C374F">
        <w:rPr>
          <w:rFonts w:ascii="Cambria" w:hAnsi="Cambria"/>
          <w:sz w:val="28"/>
        </w:rPr>
        <w:t>below.</w:t>
      </w:r>
    </w:p>
    <w:p w14:paraId="08494ED1" w14:textId="77777777" w:rsidR="0053508A" w:rsidRDefault="0053508A" w:rsidP="0053508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b/>
          <w:sz w:val="28"/>
        </w:rPr>
      </w:pPr>
    </w:p>
    <w:p w14:paraId="7F6165BD" w14:textId="77777777" w:rsidR="0053508A" w:rsidRDefault="0053508A" w:rsidP="0053508A">
      <w:pPr>
        <w:jc w:val="center"/>
        <w:rPr>
          <w:rFonts w:asciiTheme="minorHAnsi" w:hAnsiTheme="minorHAnsi"/>
          <w:color w:val="000000"/>
          <w:sz w:val="28"/>
          <w:szCs w:val="16"/>
          <w:shd w:val="clear" w:color="auto" w:fill="FFFFFF"/>
        </w:rPr>
      </w:pPr>
      <w:r w:rsidRPr="006E58AC">
        <w:rPr>
          <w:rFonts w:asciiTheme="minorHAnsi" w:hAnsiTheme="minorHAnsi"/>
          <w:i/>
          <w:color w:val="000000"/>
          <w:sz w:val="28"/>
          <w:szCs w:val="16"/>
          <w:shd w:val="clear" w:color="auto" w:fill="FFFFFF"/>
        </w:rPr>
        <w:t>The vision of Isaiah the son of Amoz, which he saw concerning Judah and Jerusalem in the days of Uzziah, Jotham, Ahaz,</w:t>
      </w:r>
      <w:r w:rsidRPr="006E58AC">
        <w:rPr>
          <w:rFonts w:asciiTheme="minorHAnsi" w:hAnsiTheme="minorHAnsi"/>
          <w:i/>
          <w:color w:val="000000"/>
          <w:sz w:val="28"/>
        </w:rPr>
        <w:t> </w:t>
      </w:r>
      <w:r w:rsidRPr="006E58AC">
        <w:rPr>
          <w:rFonts w:asciiTheme="minorHAnsi" w:hAnsiTheme="minorHAnsi"/>
          <w:i/>
          <w:color w:val="000000"/>
          <w:sz w:val="28"/>
          <w:szCs w:val="16"/>
          <w:shd w:val="clear" w:color="auto" w:fill="FFFFFF"/>
        </w:rPr>
        <w:t>and Hezekiah, kings of Judah</w:t>
      </w:r>
      <w:r w:rsidRPr="006E58AC">
        <w:rPr>
          <w:rFonts w:asciiTheme="minorHAnsi" w:hAnsiTheme="minorHAnsi"/>
          <w:color w:val="000000"/>
          <w:sz w:val="28"/>
          <w:szCs w:val="16"/>
          <w:shd w:val="clear" w:color="auto" w:fill="FFFFFF"/>
        </w:rPr>
        <w:t>.</w:t>
      </w:r>
    </w:p>
    <w:p w14:paraId="5688FE3E" w14:textId="77777777" w:rsidR="0053508A" w:rsidRPr="006E58AC" w:rsidRDefault="0053508A" w:rsidP="0053508A">
      <w:pPr>
        <w:jc w:val="center"/>
        <w:rPr>
          <w:rFonts w:asciiTheme="minorHAnsi" w:hAnsiTheme="minorHAnsi"/>
          <w:sz w:val="28"/>
          <w:szCs w:val="20"/>
        </w:rPr>
      </w:pPr>
      <w:r w:rsidRPr="006E58AC">
        <w:rPr>
          <w:rFonts w:asciiTheme="minorHAnsi" w:hAnsiTheme="minorHAnsi"/>
          <w:b/>
          <w:color w:val="000000"/>
          <w:sz w:val="28"/>
          <w:szCs w:val="16"/>
          <w:shd w:val="clear" w:color="auto" w:fill="FFFFFF"/>
        </w:rPr>
        <w:t>ISAIAH 1:1</w:t>
      </w:r>
    </w:p>
    <w:p w14:paraId="608E70A8" w14:textId="77777777" w:rsidR="002F7E05" w:rsidRDefault="002F7E05" w:rsidP="005D36F4">
      <w:pPr>
        <w:jc w:val="both"/>
        <w:rPr>
          <w:rFonts w:asciiTheme="minorHAnsi" w:hAnsiTheme="minorHAnsi"/>
          <w:b/>
          <w:sz w:val="28"/>
          <w:u w:val="single"/>
        </w:rPr>
      </w:pPr>
    </w:p>
    <w:p w14:paraId="5384B898" w14:textId="77777777" w:rsidR="005D36F4" w:rsidRPr="006E58AC" w:rsidRDefault="002F7E05" w:rsidP="005D36F4">
      <w:pPr>
        <w:jc w:val="both"/>
        <w:rPr>
          <w:rFonts w:asciiTheme="minorHAnsi" w:hAnsiTheme="minorHAnsi"/>
          <w:b/>
          <w:sz w:val="28"/>
          <w:u w:val="single"/>
        </w:rPr>
      </w:pPr>
      <w:r>
        <w:rPr>
          <w:rFonts w:asciiTheme="minorHAnsi" w:hAnsiTheme="minorHAnsi"/>
          <w:b/>
          <w:sz w:val="28"/>
          <w:u w:val="single"/>
        </w:rPr>
        <w:t>Historical Background</w:t>
      </w:r>
      <w:r w:rsidR="00A54138">
        <w:rPr>
          <w:rFonts w:asciiTheme="minorHAnsi" w:hAnsiTheme="minorHAnsi"/>
          <w:b/>
          <w:sz w:val="28"/>
          <w:u w:val="single"/>
        </w:rPr>
        <w:t xml:space="preserve"> to ISAIAH</w:t>
      </w:r>
    </w:p>
    <w:p w14:paraId="25AA77B6" w14:textId="77777777" w:rsidR="002F7E05" w:rsidRDefault="002F7E05" w:rsidP="004F73EF">
      <w:pPr>
        <w:jc w:val="both"/>
        <w:rPr>
          <w:rFonts w:asciiTheme="minorHAnsi" w:hAnsiTheme="minorHAnsi"/>
          <w:sz w:val="28"/>
        </w:rPr>
      </w:pPr>
      <w:r w:rsidRPr="002F7E05">
        <w:rPr>
          <w:rFonts w:asciiTheme="minorHAnsi" w:hAnsiTheme="minorHAnsi"/>
          <w:sz w:val="28"/>
        </w:rPr>
        <w:t>Assyria</w:t>
      </w:r>
      <w:r>
        <w:rPr>
          <w:rFonts w:asciiTheme="minorHAnsi" w:hAnsiTheme="minorHAnsi"/>
          <w:sz w:val="28"/>
        </w:rPr>
        <w:t xml:space="preserve"> was the </w:t>
      </w:r>
      <w:r w:rsidR="004F73EF">
        <w:rPr>
          <w:rFonts w:asciiTheme="minorHAnsi" w:hAnsiTheme="minorHAnsi"/>
          <w:sz w:val="28"/>
        </w:rPr>
        <w:t xml:space="preserve">world’s superpower </w:t>
      </w:r>
      <w:r>
        <w:rPr>
          <w:rFonts w:asciiTheme="minorHAnsi" w:hAnsiTheme="minorHAnsi"/>
          <w:sz w:val="28"/>
        </w:rPr>
        <w:t>in the 8</w:t>
      </w:r>
      <w:r w:rsidRPr="002F7E05">
        <w:rPr>
          <w:rFonts w:asciiTheme="minorHAnsi" w:hAnsiTheme="minorHAnsi"/>
          <w:sz w:val="28"/>
          <w:vertAlign w:val="superscript"/>
        </w:rPr>
        <w:t>th</w:t>
      </w:r>
      <w:r>
        <w:rPr>
          <w:rFonts w:asciiTheme="minorHAnsi" w:hAnsiTheme="minorHAnsi"/>
          <w:sz w:val="28"/>
        </w:rPr>
        <w:t xml:space="preserve"> century</w:t>
      </w:r>
      <w:r w:rsidR="00DB297B">
        <w:rPr>
          <w:rFonts w:asciiTheme="minorHAnsi" w:hAnsiTheme="minorHAnsi"/>
          <w:sz w:val="28"/>
        </w:rPr>
        <w:t xml:space="preserve"> B.C</w:t>
      </w:r>
      <w:r>
        <w:rPr>
          <w:rFonts w:asciiTheme="minorHAnsi" w:hAnsiTheme="minorHAnsi"/>
          <w:sz w:val="28"/>
        </w:rPr>
        <w:t xml:space="preserve">. </w:t>
      </w:r>
      <w:r w:rsidR="004F73EF">
        <w:rPr>
          <w:rFonts w:asciiTheme="minorHAnsi" w:hAnsiTheme="minorHAnsi"/>
          <w:sz w:val="28"/>
        </w:rPr>
        <w:t>Like all preceding and following great empires, Assyria expanded primarily southeastward down the Mesopotamian valley toward Babylon and the Persian Gulf, and westward toward the Mediterr</w:t>
      </w:r>
      <w:r>
        <w:rPr>
          <w:rFonts w:asciiTheme="minorHAnsi" w:hAnsiTheme="minorHAnsi"/>
          <w:sz w:val="28"/>
        </w:rPr>
        <w:t>anean. Looking at the map (</w:t>
      </w:r>
      <w:r w:rsidR="0053508A">
        <w:rPr>
          <w:rFonts w:asciiTheme="minorHAnsi" w:hAnsiTheme="minorHAnsi"/>
          <w:sz w:val="28"/>
        </w:rPr>
        <w:t>in page 5</w:t>
      </w:r>
      <w:r w:rsidR="004F73EF">
        <w:rPr>
          <w:rFonts w:asciiTheme="minorHAnsi" w:hAnsiTheme="minorHAnsi"/>
          <w:sz w:val="28"/>
        </w:rPr>
        <w:t xml:space="preserve">), it is clear that it is only a matter of time before the Assyrians </w:t>
      </w:r>
      <w:r w:rsidR="00F04702">
        <w:rPr>
          <w:rFonts w:asciiTheme="minorHAnsi" w:hAnsiTheme="minorHAnsi"/>
          <w:sz w:val="28"/>
        </w:rPr>
        <w:t xml:space="preserve">arrive </w:t>
      </w:r>
      <w:r w:rsidR="004F73EF">
        <w:rPr>
          <w:rFonts w:asciiTheme="minorHAnsi" w:hAnsiTheme="minorHAnsi"/>
          <w:sz w:val="28"/>
        </w:rPr>
        <w:t xml:space="preserve">at the doorsteps of Syria, Israel and Judah. </w:t>
      </w:r>
    </w:p>
    <w:p w14:paraId="17BF4874" w14:textId="77777777" w:rsidR="0053508A" w:rsidRDefault="0053508A" w:rsidP="004F73EF">
      <w:pPr>
        <w:jc w:val="both"/>
        <w:rPr>
          <w:rFonts w:asciiTheme="minorHAnsi" w:hAnsiTheme="minorHAnsi"/>
          <w:sz w:val="28"/>
        </w:rPr>
      </w:pPr>
    </w:p>
    <w:p w14:paraId="204B3A9F" w14:textId="77777777" w:rsidR="0053508A" w:rsidRDefault="0053508A" w:rsidP="0053508A">
      <w:pPr>
        <w:jc w:val="both"/>
        <w:rPr>
          <w:rFonts w:asciiTheme="minorHAnsi" w:hAnsiTheme="minorHAnsi"/>
          <w:sz w:val="28"/>
        </w:rPr>
      </w:pPr>
      <w:r>
        <w:rPr>
          <w:rFonts w:asciiTheme="minorHAnsi" w:hAnsiTheme="minorHAnsi"/>
          <w:sz w:val="28"/>
        </w:rPr>
        <w:t xml:space="preserve">When </w:t>
      </w:r>
      <w:r w:rsidRPr="004F73EF">
        <w:rPr>
          <w:rFonts w:asciiTheme="minorHAnsi" w:hAnsiTheme="minorHAnsi"/>
          <w:i/>
          <w:sz w:val="28"/>
        </w:rPr>
        <w:t>Uzziah</w:t>
      </w:r>
      <w:r>
        <w:rPr>
          <w:rFonts w:asciiTheme="minorHAnsi" w:hAnsiTheme="minorHAnsi"/>
          <w:sz w:val="28"/>
        </w:rPr>
        <w:t xml:space="preserve"> became the king of Judah in 767 B.C., Assyria was governed by a succession of weak rulers who were unable to hold the conquests of earlier emperors. This enabled Judah under </w:t>
      </w:r>
      <w:r w:rsidRPr="004F73EF">
        <w:rPr>
          <w:rFonts w:asciiTheme="minorHAnsi" w:hAnsiTheme="minorHAnsi"/>
          <w:i/>
          <w:sz w:val="28"/>
        </w:rPr>
        <w:t>Uzziah</w:t>
      </w:r>
      <w:r>
        <w:rPr>
          <w:rFonts w:asciiTheme="minorHAnsi" w:hAnsiTheme="minorHAnsi"/>
          <w:sz w:val="28"/>
        </w:rPr>
        <w:t xml:space="preserve"> to enjoy a time of peace and prosperity not known since the time of </w:t>
      </w:r>
      <w:r w:rsidRPr="004F73EF">
        <w:rPr>
          <w:rFonts w:asciiTheme="minorHAnsi" w:hAnsiTheme="minorHAnsi"/>
          <w:i/>
          <w:sz w:val="28"/>
        </w:rPr>
        <w:t>Solomon</w:t>
      </w:r>
      <w:r>
        <w:rPr>
          <w:rFonts w:asciiTheme="minorHAnsi" w:hAnsiTheme="minorHAnsi"/>
          <w:sz w:val="28"/>
        </w:rPr>
        <w:t xml:space="preserve">. </w:t>
      </w:r>
    </w:p>
    <w:p w14:paraId="0114AD3F" w14:textId="77777777" w:rsidR="0053508A" w:rsidRDefault="0053508A" w:rsidP="0053508A">
      <w:pPr>
        <w:jc w:val="both"/>
        <w:rPr>
          <w:rFonts w:asciiTheme="minorHAnsi" w:hAnsiTheme="minorHAnsi"/>
          <w:sz w:val="28"/>
        </w:rPr>
      </w:pPr>
    </w:p>
    <w:p w14:paraId="1147084E" w14:textId="77777777" w:rsidR="0053508A" w:rsidRDefault="0053508A" w:rsidP="0053508A">
      <w:pPr>
        <w:jc w:val="both"/>
        <w:rPr>
          <w:rFonts w:asciiTheme="minorHAnsi" w:hAnsiTheme="minorHAnsi"/>
          <w:sz w:val="28"/>
        </w:rPr>
      </w:pPr>
      <w:r>
        <w:rPr>
          <w:rFonts w:asciiTheme="minorHAnsi" w:hAnsiTheme="minorHAnsi"/>
          <w:i/>
          <w:sz w:val="28"/>
        </w:rPr>
        <w:t xml:space="preserve">Tiglath-pileser III </w:t>
      </w:r>
      <w:r>
        <w:rPr>
          <w:rFonts w:asciiTheme="minorHAnsi" w:hAnsiTheme="minorHAnsi"/>
          <w:sz w:val="28"/>
        </w:rPr>
        <w:t xml:space="preserve">became the Assyrian king in 745 B.C. and he soon made it plain that he intended to extend his dominion as far as possible. Before long, Israel in the north had to pay tribute to Assyria (cf. </w:t>
      </w:r>
      <w:r>
        <w:rPr>
          <w:rFonts w:asciiTheme="minorHAnsi" w:hAnsiTheme="minorHAnsi"/>
          <w:b/>
          <w:sz w:val="28"/>
        </w:rPr>
        <w:t>2 KINGS 15:19-20</w:t>
      </w:r>
      <w:r>
        <w:rPr>
          <w:rFonts w:asciiTheme="minorHAnsi" w:hAnsiTheme="minorHAnsi"/>
          <w:sz w:val="28"/>
        </w:rPr>
        <w:t xml:space="preserve">). Judah in the south had to make a decision whether to be pro-Assyrian or anti-Assyrian. By this time in 735 B.C., </w:t>
      </w:r>
      <w:r>
        <w:rPr>
          <w:rFonts w:asciiTheme="minorHAnsi" w:hAnsiTheme="minorHAnsi"/>
          <w:i/>
          <w:sz w:val="28"/>
        </w:rPr>
        <w:t>Ahaz</w:t>
      </w:r>
      <w:r>
        <w:rPr>
          <w:rFonts w:asciiTheme="minorHAnsi" w:hAnsiTheme="minorHAnsi"/>
          <w:sz w:val="28"/>
        </w:rPr>
        <w:t xml:space="preserve"> had become the king of Judah. </w:t>
      </w:r>
    </w:p>
    <w:p w14:paraId="6D165793" w14:textId="77777777" w:rsidR="0053508A" w:rsidRDefault="0053508A" w:rsidP="0053508A">
      <w:pPr>
        <w:jc w:val="both"/>
        <w:rPr>
          <w:rFonts w:asciiTheme="minorHAnsi" w:hAnsiTheme="minorHAnsi"/>
          <w:sz w:val="28"/>
        </w:rPr>
      </w:pPr>
    </w:p>
    <w:p w14:paraId="0D2A936F" w14:textId="77777777" w:rsidR="0053508A" w:rsidRPr="00E21EAF" w:rsidRDefault="00F04702" w:rsidP="0053508A">
      <w:pPr>
        <w:jc w:val="both"/>
        <w:rPr>
          <w:rFonts w:asciiTheme="minorHAnsi" w:hAnsiTheme="minorHAnsi"/>
          <w:sz w:val="28"/>
        </w:rPr>
      </w:pPr>
      <w:r>
        <w:rPr>
          <w:rFonts w:ascii="Cambria" w:eastAsia="Cambria" w:hAnsi="Cambria" w:cs="Cambria"/>
          <w:sz w:val="28"/>
          <w:szCs w:val="28"/>
        </w:rPr>
        <w:t xml:space="preserve">It appeared that Israel (also known as Ephraim) and Syria (also known as Aram) were trying to form an alliance (known as the Syro-Ephraimite alliance) to oppose Assyria. At the time, </w:t>
      </w:r>
      <w:r>
        <w:rPr>
          <w:rFonts w:ascii="Cambria" w:eastAsia="Cambria" w:hAnsi="Cambria" w:cs="Cambria"/>
          <w:i/>
          <w:iCs/>
          <w:sz w:val="28"/>
          <w:szCs w:val="28"/>
        </w:rPr>
        <w:t>Pekah</w:t>
      </w:r>
      <w:r>
        <w:rPr>
          <w:rFonts w:ascii="Cambria" w:eastAsia="Cambria" w:hAnsi="Cambria" w:cs="Cambria"/>
          <w:sz w:val="28"/>
          <w:szCs w:val="28"/>
        </w:rPr>
        <w:t xml:space="preserve"> was Israel</w:t>
      </w:r>
      <w:r>
        <w:rPr>
          <w:rFonts w:ascii="Cambria" w:eastAsia="Cambria" w:hAnsi="Cambria" w:cs="Cambria"/>
          <w:sz w:val="28"/>
          <w:szCs w:val="28"/>
          <w:lang w:val="fr-FR"/>
        </w:rPr>
        <w:t>’</w:t>
      </w:r>
      <w:r>
        <w:rPr>
          <w:rFonts w:ascii="Cambria" w:eastAsia="Cambria" w:hAnsi="Cambria" w:cs="Cambria"/>
          <w:sz w:val="28"/>
          <w:szCs w:val="28"/>
        </w:rPr>
        <w:t xml:space="preserve">s king while </w:t>
      </w:r>
      <w:r>
        <w:rPr>
          <w:rFonts w:ascii="Cambria" w:eastAsia="Cambria" w:hAnsi="Cambria" w:cs="Cambria"/>
          <w:i/>
          <w:iCs/>
          <w:sz w:val="28"/>
          <w:szCs w:val="28"/>
        </w:rPr>
        <w:t>Rezin</w:t>
      </w:r>
      <w:r>
        <w:rPr>
          <w:rFonts w:ascii="Cambria" w:eastAsia="Cambria" w:hAnsi="Cambria" w:cs="Cambria"/>
          <w:sz w:val="28"/>
          <w:szCs w:val="28"/>
        </w:rPr>
        <w:t xml:space="preserve"> was king in Damascus, capital city of Syria. Both of them wanted </w:t>
      </w:r>
      <w:r>
        <w:rPr>
          <w:rFonts w:ascii="Cambria" w:eastAsia="Cambria" w:hAnsi="Cambria" w:cs="Cambria"/>
          <w:i/>
          <w:iCs/>
          <w:sz w:val="28"/>
          <w:szCs w:val="28"/>
        </w:rPr>
        <w:t>Ahaz</w:t>
      </w:r>
      <w:r>
        <w:rPr>
          <w:rFonts w:ascii="Cambria" w:eastAsia="Cambria" w:hAnsi="Cambria" w:cs="Cambria"/>
          <w:sz w:val="28"/>
          <w:szCs w:val="28"/>
        </w:rPr>
        <w:t xml:space="preserve"> to join the anti-Assyrian alliance, but he refused. This was probably the reason why they mounted an attack upon Judah in 735 B.C. To ward off their invasion, </w:t>
      </w:r>
      <w:r>
        <w:rPr>
          <w:rFonts w:ascii="Cambria" w:eastAsia="Cambria" w:hAnsi="Cambria" w:cs="Cambria"/>
          <w:i/>
          <w:iCs/>
          <w:sz w:val="28"/>
          <w:szCs w:val="28"/>
        </w:rPr>
        <w:t xml:space="preserve">Ahaz </w:t>
      </w:r>
      <w:r>
        <w:rPr>
          <w:rFonts w:ascii="Cambria" w:eastAsia="Cambria" w:hAnsi="Cambria" w:cs="Cambria"/>
          <w:sz w:val="28"/>
          <w:szCs w:val="28"/>
        </w:rPr>
        <w:t xml:space="preserve">appealed to </w:t>
      </w:r>
      <w:r>
        <w:rPr>
          <w:rFonts w:ascii="Cambria" w:eastAsia="Cambria" w:hAnsi="Cambria" w:cs="Cambria"/>
          <w:i/>
          <w:iCs/>
          <w:sz w:val="28"/>
          <w:szCs w:val="28"/>
          <w:lang w:val="de-DE"/>
        </w:rPr>
        <w:t>Tiglath-pileser III</w:t>
      </w:r>
      <w:r>
        <w:rPr>
          <w:rFonts w:ascii="Cambria" w:eastAsia="Cambria" w:hAnsi="Cambria" w:cs="Cambria"/>
          <w:sz w:val="28"/>
          <w:szCs w:val="28"/>
          <w:lang w:val="da-DK"/>
        </w:rPr>
        <w:t xml:space="preserve"> for help (cf. </w:t>
      </w:r>
      <w:r>
        <w:rPr>
          <w:rFonts w:ascii="Cambria" w:eastAsia="Cambria" w:hAnsi="Cambria" w:cs="Cambria"/>
          <w:b/>
          <w:bCs/>
          <w:sz w:val="28"/>
          <w:szCs w:val="28"/>
        </w:rPr>
        <w:t>2 KINGS 16:5-9</w:t>
      </w:r>
      <w:r>
        <w:rPr>
          <w:rFonts w:ascii="Cambria" w:eastAsia="Cambria" w:hAnsi="Cambria" w:cs="Cambria"/>
          <w:sz w:val="28"/>
          <w:szCs w:val="28"/>
        </w:rPr>
        <w:t>). These</w:t>
      </w:r>
      <w:r w:rsidR="0053508A">
        <w:rPr>
          <w:rFonts w:asciiTheme="minorHAnsi" w:hAnsiTheme="minorHAnsi"/>
          <w:sz w:val="28"/>
        </w:rPr>
        <w:t xml:space="preserve"> events provided the occasion for the first public phase of </w:t>
      </w:r>
      <w:r w:rsidR="0053508A">
        <w:rPr>
          <w:rFonts w:asciiTheme="minorHAnsi" w:hAnsiTheme="minorHAnsi"/>
          <w:i/>
          <w:sz w:val="28"/>
        </w:rPr>
        <w:t xml:space="preserve">Isaiah’s </w:t>
      </w:r>
      <w:r w:rsidR="0053508A">
        <w:rPr>
          <w:rFonts w:asciiTheme="minorHAnsi" w:hAnsiTheme="minorHAnsi"/>
          <w:sz w:val="28"/>
        </w:rPr>
        <w:t xml:space="preserve">ministry. He told </w:t>
      </w:r>
      <w:r w:rsidR="0053508A">
        <w:rPr>
          <w:rFonts w:asciiTheme="minorHAnsi" w:hAnsiTheme="minorHAnsi"/>
          <w:i/>
          <w:sz w:val="28"/>
        </w:rPr>
        <w:t>Ahaz</w:t>
      </w:r>
      <w:r w:rsidR="0053508A">
        <w:rPr>
          <w:rFonts w:asciiTheme="minorHAnsi" w:hAnsiTheme="minorHAnsi"/>
          <w:sz w:val="28"/>
        </w:rPr>
        <w:t xml:space="preserve"> that Judah should not be pro-Assyria or anti-Assyria, but pro-God! Assyria was no real friend to Judah. Inviting </w:t>
      </w:r>
      <w:r w:rsidR="0053508A" w:rsidRPr="00433F03">
        <w:rPr>
          <w:rFonts w:asciiTheme="minorHAnsi" w:hAnsiTheme="minorHAnsi"/>
          <w:i/>
          <w:sz w:val="28"/>
        </w:rPr>
        <w:t>Tiglath-pileser III</w:t>
      </w:r>
      <w:r w:rsidR="0053508A">
        <w:rPr>
          <w:rFonts w:asciiTheme="minorHAnsi" w:hAnsiTheme="minorHAnsi"/>
          <w:sz w:val="28"/>
        </w:rPr>
        <w:t xml:space="preserve"> to help, or rather paying him to help, would eventually mean disaster and slavery to Assyria. Sadly, </w:t>
      </w:r>
      <w:r w:rsidR="0053508A">
        <w:rPr>
          <w:rFonts w:asciiTheme="minorHAnsi" w:hAnsiTheme="minorHAnsi"/>
          <w:i/>
          <w:sz w:val="28"/>
        </w:rPr>
        <w:t>Ahaz</w:t>
      </w:r>
      <w:r w:rsidR="0053508A">
        <w:rPr>
          <w:rFonts w:asciiTheme="minorHAnsi" w:hAnsiTheme="minorHAnsi"/>
          <w:sz w:val="28"/>
        </w:rPr>
        <w:t xml:space="preserve"> rejected the words of </w:t>
      </w:r>
      <w:r w:rsidR="0053508A">
        <w:rPr>
          <w:rFonts w:asciiTheme="minorHAnsi" w:hAnsiTheme="minorHAnsi"/>
          <w:i/>
          <w:sz w:val="28"/>
        </w:rPr>
        <w:t>Isaiah</w:t>
      </w:r>
      <w:r w:rsidR="0053508A">
        <w:rPr>
          <w:rFonts w:asciiTheme="minorHAnsi" w:hAnsiTheme="minorHAnsi"/>
          <w:sz w:val="28"/>
        </w:rPr>
        <w:t xml:space="preserve">. </w:t>
      </w:r>
      <w:r w:rsidR="0053508A">
        <w:rPr>
          <w:rFonts w:asciiTheme="minorHAnsi" w:hAnsiTheme="minorHAnsi"/>
          <w:b/>
          <w:sz w:val="28"/>
        </w:rPr>
        <w:t>ISAIAH 7-8</w:t>
      </w:r>
      <w:r w:rsidR="0053508A">
        <w:rPr>
          <w:rFonts w:asciiTheme="minorHAnsi" w:hAnsiTheme="minorHAnsi"/>
          <w:sz w:val="28"/>
        </w:rPr>
        <w:t xml:space="preserve"> records the counsel of </w:t>
      </w:r>
      <w:r w:rsidR="0053508A">
        <w:rPr>
          <w:rFonts w:asciiTheme="minorHAnsi" w:hAnsiTheme="minorHAnsi"/>
          <w:i/>
          <w:sz w:val="28"/>
        </w:rPr>
        <w:t xml:space="preserve">Isaiah </w:t>
      </w:r>
      <w:r w:rsidR="0053508A">
        <w:rPr>
          <w:rFonts w:asciiTheme="minorHAnsi" w:hAnsiTheme="minorHAnsi"/>
          <w:sz w:val="28"/>
        </w:rPr>
        <w:t xml:space="preserve">to </w:t>
      </w:r>
      <w:r w:rsidR="0053508A">
        <w:rPr>
          <w:rFonts w:asciiTheme="minorHAnsi" w:hAnsiTheme="minorHAnsi"/>
          <w:i/>
          <w:sz w:val="28"/>
        </w:rPr>
        <w:t>Ahaz</w:t>
      </w:r>
      <w:r w:rsidR="0053508A">
        <w:rPr>
          <w:rFonts w:asciiTheme="minorHAnsi" w:hAnsiTheme="minorHAnsi"/>
          <w:sz w:val="28"/>
        </w:rPr>
        <w:t xml:space="preserve"> and his response to </w:t>
      </w:r>
      <w:r w:rsidR="0053508A">
        <w:rPr>
          <w:rFonts w:asciiTheme="minorHAnsi" w:hAnsiTheme="minorHAnsi"/>
          <w:i/>
          <w:sz w:val="28"/>
        </w:rPr>
        <w:t>Ahaz’s</w:t>
      </w:r>
      <w:r w:rsidR="0053508A">
        <w:rPr>
          <w:rFonts w:asciiTheme="minorHAnsi" w:hAnsiTheme="minorHAnsi"/>
          <w:sz w:val="28"/>
        </w:rPr>
        <w:t xml:space="preserve"> folly in this episode.</w:t>
      </w:r>
    </w:p>
    <w:p w14:paraId="3566D048" w14:textId="77777777" w:rsidR="002F7E05" w:rsidRDefault="002F7E05" w:rsidP="004F73EF">
      <w:pPr>
        <w:jc w:val="both"/>
        <w:rPr>
          <w:rFonts w:asciiTheme="minorHAnsi" w:hAnsiTheme="minorHAnsi"/>
          <w:sz w:val="28"/>
        </w:rPr>
      </w:pPr>
    </w:p>
    <w:p w14:paraId="44513485" w14:textId="77777777" w:rsidR="004F73EF" w:rsidRDefault="002F7E05" w:rsidP="004F73EF">
      <w:pPr>
        <w:jc w:val="both"/>
        <w:rPr>
          <w:rFonts w:asciiTheme="minorHAnsi" w:hAnsiTheme="minorHAnsi"/>
          <w:sz w:val="28"/>
        </w:rPr>
      </w:pPr>
      <w:r w:rsidRPr="002F7E05">
        <w:rPr>
          <w:rFonts w:asciiTheme="minorHAnsi" w:hAnsiTheme="minorHAnsi"/>
          <w:noProof/>
          <w:sz w:val="28"/>
        </w:rPr>
        <w:drawing>
          <wp:inline distT="0" distB="0" distL="0" distR="0" wp14:anchorId="5D70D6E4" wp14:editId="4CF0D600">
            <wp:extent cx="6649085" cy="4733925"/>
            <wp:effectExtent l="25400" t="0" r="5715" b="0"/>
            <wp:docPr id="3" name="Picture 5" descr="01-isaiah-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isaiah-map.jpg"/>
                    <pic:cNvPicPr/>
                  </pic:nvPicPr>
                  <pic:blipFill>
                    <a:blip r:embed="rId9"/>
                    <a:stretch>
                      <a:fillRect/>
                    </a:stretch>
                  </pic:blipFill>
                  <pic:spPr>
                    <a:xfrm>
                      <a:off x="0" y="0"/>
                      <a:ext cx="6649085" cy="4733925"/>
                    </a:xfrm>
                    <a:prstGeom prst="rect">
                      <a:avLst/>
                    </a:prstGeom>
                  </pic:spPr>
                </pic:pic>
              </a:graphicData>
            </a:graphic>
          </wp:inline>
        </w:drawing>
      </w:r>
    </w:p>
    <w:p w14:paraId="7A58AE66" w14:textId="77777777" w:rsidR="002F7E05" w:rsidRDefault="002F7E05" w:rsidP="002F7E05">
      <w:pPr>
        <w:jc w:val="center"/>
        <w:rPr>
          <w:rFonts w:asciiTheme="minorHAnsi" w:hAnsiTheme="minorHAnsi"/>
          <w:b/>
          <w:sz w:val="28"/>
        </w:rPr>
      </w:pPr>
    </w:p>
    <w:p w14:paraId="37278853" w14:textId="77777777" w:rsidR="002F7E05" w:rsidRDefault="002F7E05" w:rsidP="002F7E05">
      <w:pPr>
        <w:jc w:val="center"/>
        <w:rPr>
          <w:rFonts w:asciiTheme="minorHAnsi" w:hAnsiTheme="minorHAnsi"/>
          <w:b/>
          <w:sz w:val="28"/>
        </w:rPr>
      </w:pPr>
      <w:r>
        <w:rPr>
          <w:rFonts w:asciiTheme="minorHAnsi" w:hAnsiTheme="minorHAnsi"/>
          <w:b/>
          <w:sz w:val="28"/>
        </w:rPr>
        <w:t xml:space="preserve">Ancient Near East in </w:t>
      </w:r>
      <w:r w:rsidRPr="00D87E1F">
        <w:rPr>
          <w:rFonts w:asciiTheme="minorHAnsi" w:hAnsiTheme="minorHAnsi"/>
          <w:b/>
          <w:i/>
          <w:sz w:val="28"/>
        </w:rPr>
        <w:t>Isaiah’s</w:t>
      </w:r>
      <w:r>
        <w:rPr>
          <w:rFonts w:asciiTheme="minorHAnsi" w:hAnsiTheme="minorHAnsi"/>
          <w:b/>
          <w:sz w:val="28"/>
        </w:rPr>
        <w:t xml:space="preserve"> time</w:t>
      </w:r>
    </w:p>
    <w:p w14:paraId="02A5A901" w14:textId="77777777" w:rsidR="00B11892" w:rsidRDefault="00B11892" w:rsidP="005F6CBF">
      <w:pPr>
        <w:jc w:val="both"/>
        <w:rPr>
          <w:rFonts w:asciiTheme="minorHAnsi" w:hAnsiTheme="minorHAnsi"/>
          <w:sz w:val="28"/>
        </w:rPr>
      </w:pPr>
    </w:p>
    <w:p w14:paraId="28513E77" w14:textId="77777777" w:rsidR="00E21EAF" w:rsidRDefault="00B11892" w:rsidP="005F6CBF">
      <w:pPr>
        <w:jc w:val="both"/>
        <w:rPr>
          <w:rFonts w:asciiTheme="minorHAnsi" w:hAnsiTheme="minorHAnsi"/>
          <w:sz w:val="28"/>
        </w:rPr>
      </w:pPr>
      <w:r>
        <w:rPr>
          <w:rFonts w:asciiTheme="minorHAnsi" w:hAnsiTheme="minorHAnsi"/>
          <w:sz w:val="28"/>
        </w:rPr>
        <w:t xml:space="preserve">When </w:t>
      </w:r>
      <w:r w:rsidRPr="00433F03">
        <w:rPr>
          <w:rFonts w:asciiTheme="minorHAnsi" w:hAnsiTheme="minorHAnsi"/>
          <w:i/>
          <w:sz w:val="28"/>
        </w:rPr>
        <w:t>Tiglath-pileser III</w:t>
      </w:r>
      <w:r>
        <w:rPr>
          <w:rFonts w:asciiTheme="minorHAnsi" w:hAnsiTheme="minorHAnsi"/>
          <w:sz w:val="28"/>
        </w:rPr>
        <w:t xml:space="preserve"> died in 727 B.C., many of the tributary nations </w:t>
      </w:r>
      <w:r w:rsidR="009768FF">
        <w:rPr>
          <w:rFonts w:asciiTheme="minorHAnsi" w:hAnsiTheme="minorHAnsi"/>
          <w:sz w:val="28"/>
        </w:rPr>
        <w:t xml:space="preserve">rebelled, for they </w:t>
      </w:r>
      <w:r>
        <w:rPr>
          <w:rFonts w:asciiTheme="minorHAnsi" w:hAnsiTheme="minorHAnsi"/>
          <w:sz w:val="28"/>
        </w:rPr>
        <w:t>saw that as an opportunity to break away from the Assyrian</w:t>
      </w:r>
      <w:r w:rsidR="00E21EAF">
        <w:rPr>
          <w:rFonts w:asciiTheme="minorHAnsi" w:hAnsiTheme="minorHAnsi"/>
          <w:sz w:val="28"/>
        </w:rPr>
        <w:t xml:space="preserve"> yoke</w:t>
      </w:r>
      <w:r w:rsidR="009768FF">
        <w:rPr>
          <w:rFonts w:asciiTheme="minorHAnsi" w:hAnsiTheme="minorHAnsi"/>
          <w:sz w:val="28"/>
        </w:rPr>
        <w:t>. The northern kingdom of Israel led one of tho</w:t>
      </w:r>
      <w:r w:rsidR="00E21EAF">
        <w:rPr>
          <w:rFonts w:asciiTheme="minorHAnsi" w:hAnsiTheme="minorHAnsi"/>
          <w:sz w:val="28"/>
        </w:rPr>
        <w:t xml:space="preserve">se rebellions. In 724 B.C., </w:t>
      </w:r>
      <w:r w:rsidR="00E21EAF" w:rsidRPr="00E21EAF">
        <w:rPr>
          <w:rFonts w:asciiTheme="minorHAnsi" w:hAnsiTheme="minorHAnsi"/>
          <w:i/>
          <w:sz w:val="28"/>
        </w:rPr>
        <w:t>Shalmaneser</w:t>
      </w:r>
      <w:r w:rsidR="00E21EAF">
        <w:rPr>
          <w:rFonts w:asciiTheme="minorHAnsi" w:hAnsiTheme="minorHAnsi"/>
          <w:sz w:val="28"/>
        </w:rPr>
        <w:t xml:space="preserve"> the new Assyrian king marched down to punish Israel and laid siege on Samaria, the capital city. Finally in 721 B.C. Samaria fell and Israel went into exile. After </w:t>
      </w:r>
      <w:r w:rsidR="00E21EAF" w:rsidRPr="00E21EAF">
        <w:rPr>
          <w:rFonts w:asciiTheme="minorHAnsi" w:hAnsiTheme="minorHAnsi"/>
          <w:i/>
          <w:sz w:val="28"/>
        </w:rPr>
        <w:t>Shalmaneser,</w:t>
      </w:r>
      <w:r w:rsidR="00E21EAF">
        <w:rPr>
          <w:rFonts w:asciiTheme="minorHAnsi" w:hAnsiTheme="minorHAnsi"/>
          <w:sz w:val="28"/>
        </w:rPr>
        <w:t xml:space="preserve"> </w:t>
      </w:r>
      <w:r w:rsidR="00E21EAF" w:rsidRPr="00E21EAF">
        <w:rPr>
          <w:rFonts w:asciiTheme="minorHAnsi" w:hAnsiTheme="minorHAnsi"/>
          <w:i/>
          <w:sz w:val="28"/>
        </w:rPr>
        <w:t>Sargon</w:t>
      </w:r>
      <w:r w:rsidR="00E21EAF">
        <w:rPr>
          <w:rFonts w:asciiTheme="minorHAnsi" w:hAnsiTheme="minorHAnsi"/>
          <w:sz w:val="28"/>
        </w:rPr>
        <w:t xml:space="preserve"> became king. By then, </w:t>
      </w:r>
      <w:r w:rsidR="00E21EAF">
        <w:rPr>
          <w:rFonts w:asciiTheme="minorHAnsi" w:hAnsiTheme="minorHAnsi"/>
          <w:i/>
          <w:sz w:val="28"/>
        </w:rPr>
        <w:t>Hezekiah</w:t>
      </w:r>
      <w:r w:rsidR="00E21EAF">
        <w:rPr>
          <w:rFonts w:asciiTheme="minorHAnsi" w:hAnsiTheme="minorHAnsi"/>
          <w:sz w:val="28"/>
        </w:rPr>
        <w:t xml:space="preserve"> had become king in Judah. Unlike </w:t>
      </w:r>
      <w:r w:rsidR="00E21EAF">
        <w:rPr>
          <w:rFonts w:asciiTheme="minorHAnsi" w:hAnsiTheme="minorHAnsi"/>
          <w:i/>
          <w:sz w:val="28"/>
        </w:rPr>
        <w:t>Ahaz</w:t>
      </w:r>
      <w:r w:rsidR="00E21EAF">
        <w:rPr>
          <w:rFonts w:asciiTheme="minorHAnsi" w:hAnsiTheme="minorHAnsi"/>
          <w:sz w:val="28"/>
        </w:rPr>
        <w:t xml:space="preserve">, he was firmly anti-Assyrian. </w:t>
      </w:r>
    </w:p>
    <w:p w14:paraId="4FD6306D" w14:textId="77777777" w:rsidR="00E21EAF" w:rsidRDefault="00E21EAF" w:rsidP="005F6CBF">
      <w:pPr>
        <w:jc w:val="both"/>
        <w:rPr>
          <w:rFonts w:asciiTheme="minorHAnsi" w:hAnsiTheme="minorHAnsi"/>
          <w:sz w:val="28"/>
        </w:rPr>
      </w:pPr>
    </w:p>
    <w:p w14:paraId="670CA43B" w14:textId="77777777" w:rsidR="00F04702" w:rsidRDefault="00E21EAF" w:rsidP="005F6CBF">
      <w:pPr>
        <w:jc w:val="both"/>
        <w:rPr>
          <w:rFonts w:asciiTheme="minorHAnsi" w:hAnsiTheme="minorHAnsi"/>
          <w:sz w:val="28"/>
        </w:rPr>
      </w:pPr>
      <w:r>
        <w:rPr>
          <w:rFonts w:asciiTheme="minorHAnsi" w:hAnsiTheme="minorHAnsi"/>
          <w:sz w:val="28"/>
        </w:rPr>
        <w:t>Egypt in the south was growing increasingly uncomfortable with the power of Assyria, and so the Egyptians were doing all they can to encourage the surround</w:t>
      </w:r>
      <w:r w:rsidR="00B36977">
        <w:rPr>
          <w:rFonts w:asciiTheme="minorHAnsi" w:hAnsiTheme="minorHAnsi"/>
          <w:sz w:val="28"/>
        </w:rPr>
        <w:t>ing</w:t>
      </w:r>
      <w:r>
        <w:rPr>
          <w:rFonts w:asciiTheme="minorHAnsi" w:hAnsiTheme="minorHAnsi"/>
          <w:sz w:val="28"/>
        </w:rPr>
        <w:t xml:space="preserve"> nations to be anti-Assyria. Judah was shifting from dependence upon Assyria towards dependence upon Egypt, much to the </w:t>
      </w:r>
      <w:r w:rsidR="0066664C">
        <w:rPr>
          <w:rFonts w:asciiTheme="minorHAnsi" w:hAnsiTheme="minorHAnsi"/>
          <w:sz w:val="28"/>
        </w:rPr>
        <w:t xml:space="preserve">vehement objections from </w:t>
      </w:r>
      <w:r w:rsidR="0066664C">
        <w:rPr>
          <w:rFonts w:asciiTheme="minorHAnsi" w:hAnsiTheme="minorHAnsi"/>
          <w:i/>
          <w:sz w:val="28"/>
        </w:rPr>
        <w:t>Isaiah</w:t>
      </w:r>
      <w:r w:rsidR="0066664C">
        <w:rPr>
          <w:rFonts w:asciiTheme="minorHAnsi" w:hAnsiTheme="minorHAnsi"/>
          <w:sz w:val="28"/>
        </w:rPr>
        <w:t xml:space="preserve"> (</w:t>
      </w:r>
      <w:r w:rsidR="0066664C">
        <w:rPr>
          <w:rFonts w:asciiTheme="minorHAnsi" w:hAnsiTheme="minorHAnsi"/>
          <w:b/>
          <w:sz w:val="28"/>
        </w:rPr>
        <w:t>ISAIAH 29-31</w:t>
      </w:r>
      <w:r w:rsidR="0066664C">
        <w:rPr>
          <w:rFonts w:asciiTheme="minorHAnsi" w:hAnsiTheme="minorHAnsi"/>
          <w:sz w:val="28"/>
        </w:rPr>
        <w:t>). There were a number of anti-Assyrian unions formed in those days, all with the sole aim of opposing the</w:t>
      </w:r>
      <w:r w:rsidR="009768FF">
        <w:rPr>
          <w:rFonts w:asciiTheme="minorHAnsi" w:hAnsiTheme="minorHAnsi"/>
          <w:sz w:val="28"/>
        </w:rPr>
        <w:t xml:space="preserve"> dreaded Assyrians. All these ca</w:t>
      </w:r>
      <w:r w:rsidR="0066664C">
        <w:rPr>
          <w:rFonts w:asciiTheme="minorHAnsi" w:hAnsiTheme="minorHAnsi"/>
          <w:sz w:val="28"/>
        </w:rPr>
        <w:t xml:space="preserve">me to nothing, as Sargon finally marched down and defeated his enemies, one by one. </w:t>
      </w:r>
    </w:p>
    <w:p w14:paraId="6B055515" w14:textId="77777777" w:rsidR="0066664C" w:rsidRDefault="0066664C" w:rsidP="005F6CBF">
      <w:pPr>
        <w:jc w:val="both"/>
        <w:rPr>
          <w:rFonts w:asciiTheme="minorHAnsi" w:hAnsiTheme="minorHAnsi"/>
          <w:sz w:val="28"/>
        </w:rPr>
      </w:pPr>
    </w:p>
    <w:p w14:paraId="469DE4D0" w14:textId="77777777" w:rsidR="00A54138" w:rsidRPr="00F04702" w:rsidRDefault="00F04702" w:rsidP="00F04702">
      <w:pPr>
        <w:pStyle w:val="Body"/>
        <w:jc w:val="both"/>
        <w:rPr>
          <w:rFonts w:ascii="Cambria" w:eastAsia="Cambria" w:hAnsi="Cambria" w:cs="Cambria"/>
          <w:sz w:val="28"/>
          <w:szCs w:val="28"/>
        </w:rPr>
      </w:pPr>
      <w:r>
        <w:rPr>
          <w:rFonts w:ascii="Cambria" w:eastAsia="Cambria" w:hAnsi="Cambria" w:cs="Cambria"/>
          <w:sz w:val="28"/>
          <w:szCs w:val="28"/>
        </w:rPr>
        <w:t xml:space="preserve">When </w:t>
      </w:r>
      <w:r>
        <w:rPr>
          <w:rFonts w:ascii="Cambria" w:eastAsia="Cambria" w:hAnsi="Cambria" w:cs="Cambria"/>
          <w:i/>
          <w:iCs/>
          <w:sz w:val="28"/>
          <w:szCs w:val="28"/>
          <w:lang w:val="es-ES_tradnl"/>
        </w:rPr>
        <w:t>Sargon</w:t>
      </w:r>
      <w:r>
        <w:rPr>
          <w:rFonts w:ascii="Cambria" w:eastAsia="Cambria" w:hAnsi="Cambria" w:cs="Cambria"/>
          <w:sz w:val="28"/>
          <w:szCs w:val="28"/>
          <w:lang w:val="de-DE"/>
        </w:rPr>
        <w:t xml:space="preserve"> died, </w:t>
      </w:r>
      <w:r>
        <w:rPr>
          <w:rFonts w:ascii="Cambria" w:eastAsia="Cambria" w:hAnsi="Cambria" w:cs="Cambria"/>
          <w:i/>
          <w:iCs/>
          <w:sz w:val="28"/>
          <w:szCs w:val="28"/>
          <w:lang w:val="de-DE"/>
        </w:rPr>
        <w:t>Sennacherib</w:t>
      </w:r>
      <w:r>
        <w:rPr>
          <w:rFonts w:ascii="Cambria" w:eastAsia="Cambria" w:hAnsi="Cambria" w:cs="Cambria"/>
          <w:sz w:val="28"/>
          <w:szCs w:val="28"/>
        </w:rPr>
        <w:t xml:space="preserve"> succeeded him. For some reason, </w:t>
      </w:r>
      <w:r>
        <w:rPr>
          <w:rFonts w:ascii="Cambria" w:eastAsia="Cambria" w:hAnsi="Cambria" w:cs="Cambria"/>
          <w:i/>
          <w:iCs/>
          <w:sz w:val="28"/>
          <w:szCs w:val="28"/>
        </w:rPr>
        <w:t>Hezekiah</w:t>
      </w:r>
      <w:r>
        <w:rPr>
          <w:rFonts w:ascii="Cambria" w:eastAsia="Cambria" w:hAnsi="Cambria" w:cs="Cambria"/>
          <w:sz w:val="28"/>
          <w:szCs w:val="28"/>
        </w:rPr>
        <w:t xml:space="preserve"> thought that was a good time to rebel. A new coalition was formed, and various political manoeuvrings were engaged in, all encouraged by the Egyptians in the south. </w:t>
      </w:r>
      <w:r>
        <w:rPr>
          <w:rFonts w:ascii="Cambria" w:eastAsia="Cambria" w:hAnsi="Cambria" w:cs="Cambria"/>
          <w:i/>
          <w:iCs/>
          <w:sz w:val="28"/>
          <w:szCs w:val="28"/>
        </w:rPr>
        <w:t>Isaiah</w:t>
      </w:r>
      <w:r>
        <w:rPr>
          <w:rFonts w:ascii="Cambria" w:eastAsia="Cambria" w:hAnsi="Cambria" w:cs="Cambria"/>
          <w:sz w:val="28"/>
          <w:szCs w:val="28"/>
        </w:rPr>
        <w:t xml:space="preserve"> was bitterly opposed to the entire proceeding, and warned Judah that such a course of action would only bring disaster. Not long afterwards, </w:t>
      </w:r>
      <w:r>
        <w:rPr>
          <w:rFonts w:ascii="Cambria" w:eastAsia="Cambria" w:hAnsi="Cambria" w:cs="Cambria"/>
          <w:i/>
          <w:iCs/>
          <w:sz w:val="28"/>
          <w:szCs w:val="28"/>
          <w:lang w:val="de-DE"/>
        </w:rPr>
        <w:t>Sennacherib</w:t>
      </w:r>
      <w:r>
        <w:rPr>
          <w:rFonts w:ascii="Cambria" w:eastAsia="Cambria" w:hAnsi="Cambria" w:cs="Cambria"/>
          <w:sz w:val="28"/>
          <w:szCs w:val="28"/>
        </w:rPr>
        <w:t xml:space="preserve"> started his punish-the-rebels campaign, and he laid siege on Jerusalem. According to the Assyrian records, </w:t>
      </w:r>
      <w:r>
        <w:rPr>
          <w:rFonts w:ascii="Cambria" w:eastAsia="Cambria" w:hAnsi="Cambria" w:cs="Cambria"/>
          <w:i/>
          <w:iCs/>
          <w:sz w:val="28"/>
          <w:szCs w:val="28"/>
        </w:rPr>
        <w:t>Hezekiah</w:t>
      </w:r>
      <w:r>
        <w:rPr>
          <w:rFonts w:ascii="Cambria" w:eastAsia="Cambria" w:hAnsi="Cambria" w:cs="Cambria"/>
          <w:sz w:val="28"/>
          <w:szCs w:val="28"/>
        </w:rPr>
        <w:t xml:space="preserve"> was “like a bird in a cage”. He sent tribute to </w:t>
      </w:r>
      <w:r>
        <w:rPr>
          <w:rFonts w:ascii="Cambria" w:eastAsia="Cambria" w:hAnsi="Cambria" w:cs="Cambria"/>
          <w:i/>
          <w:iCs/>
          <w:sz w:val="28"/>
          <w:szCs w:val="28"/>
          <w:lang w:val="de-DE"/>
        </w:rPr>
        <w:t>Sennacherib</w:t>
      </w:r>
      <w:r>
        <w:rPr>
          <w:rFonts w:ascii="Cambria" w:eastAsia="Cambria" w:hAnsi="Cambria" w:cs="Cambria"/>
          <w:sz w:val="28"/>
          <w:szCs w:val="28"/>
        </w:rPr>
        <w:t xml:space="preserve">, hoping to buy him off, but </w:t>
      </w:r>
      <w:r>
        <w:rPr>
          <w:rFonts w:ascii="Cambria" w:eastAsia="Cambria" w:hAnsi="Cambria" w:cs="Cambria"/>
          <w:i/>
          <w:iCs/>
          <w:sz w:val="28"/>
          <w:szCs w:val="28"/>
          <w:lang w:val="de-DE"/>
        </w:rPr>
        <w:t>Sennacherib</w:t>
      </w:r>
      <w:r>
        <w:rPr>
          <w:rFonts w:ascii="Cambria" w:eastAsia="Cambria" w:hAnsi="Cambria" w:cs="Cambria"/>
          <w:sz w:val="28"/>
          <w:szCs w:val="28"/>
        </w:rPr>
        <w:t xml:space="preserve"> sent his officer to demand full surrender from Judah and consequent deportation. At this point, </w:t>
      </w:r>
      <w:r>
        <w:rPr>
          <w:rFonts w:ascii="Cambria" w:eastAsia="Cambria" w:hAnsi="Cambria" w:cs="Cambria"/>
          <w:i/>
          <w:iCs/>
          <w:sz w:val="28"/>
          <w:szCs w:val="28"/>
        </w:rPr>
        <w:t>Isaiah</w:t>
      </w:r>
      <w:r>
        <w:rPr>
          <w:rFonts w:ascii="Cambria" w:eastAsia="Cambria" w:hAnsi="Cambria" w:cs="Cambria"/>
          <w:sz w:val="28"/>
          <w:szCs w:val="28"/>
        </w:rPr>
        <w:t xml:space="preserve"> urged </w:t>
      </w:r>
      <w:r>
        <w:rPr>
          <w:rFonts w:ascii="Cambria" w:eastAsia="Cambria" w:hAnsi="Cambria" w:cs="Cambria"/>
          <w:i/>
          <w:iCs/>
          <w:sz w:val="28"/>
          <w:szCs w:val="28"/>
        </w:rPr>
        <w:t>Hezekiah</w:t>
      </w:r>
      <w:r>
        <w:rPr>
          <w:rFonts w:ascii="Cambria" w:eastAsia="Cambria" w:hAnsi="Cambria" w:cs="Cambria"/>
          <w:sz w:val="28"/>
          <w:szCs w:val="28"/>
        </w:rPr>
        <w:t xml:space="preserve"> to put his trust in the LORD. He did, and the LORD delivered </w:t>
      </w:r>
      <w:r>
        <w:rPr>
          <w:rFonts w:ascii="Cambria" w:eastAsia="Cambria" w:hAnsi="Cambria" w:cs="Cambria"/>
          <w:i/>
          <w:iCs/>
          <w:sz w:val="28"/>
          <w:szCs w:val="28"/>
        </w:rPr>
        <w:t xml:space="preserve">Hezekiah </w:t>
      </w:r>
      <w:r>
        <w:rPr>
          <w:rFonts w:ascii="Cambria" w:eastAsia="Cambria" w:hAnsi="Cambria" w:cs="Cambria"/>
          <w:sz w:val="28"/>
          <w:szCs w:val="28"/>
        </w:rPr>
        <w:t xml:space="preserve">(cf. </w:t>
      </w:r>
      <w:r>
        <w:rPr>
          <w:rFonts w:ascii="Cambria" w:eastAsia="Cambria" w:hAnsi="Cambria" w:cs="Cambria"/>
          <w:b/>
          <w:bCs/>
          <w:sz w:val="28"/>
          <w:szCs w:val="28"/>
        </w:rPr>
        <w:t>ISAIAH 36-39</w:t>
      </w:r>
      <w:r>
        <w:rPr>
          <w:rFonts w:ascii="Cambria" w:eastAsia="Cambria" w:hAnsi="Cambria" w:cs="Cambria"/>
          <w:sz w:val="28"/>
          <w:szCs w:val="28"/>
        </w:rPr>
        <w:t>)!</w:t>
      </w:r>
    </w:p>
    <w:p w14:paraId="325FE5D7" w14:textId="77777777" w:rsidR="009768FF" w:rsidRDefault="009768FF" w:rsidP="005F6CBF">
      <w:pPr>
        <w:jc w:val="both"/>
        <w:rPr>
          <w:rFonts w:asciiTheme="minorHAnsi" w:hAnsiTheme="minorHAnsi"/>
          <w:sz w:val="28"/>
        </w:rPr>
      </w:pPr>
    </w:p>
    <w:p w14:paraId="240140A0" w14:textId="77777777" w:rsidR="009768FF" w:rsidRPr="006E58AC" w:rsidRDefault="009768FF" w:rsidP="009768FF">
      <w:pPr>
        <w:jc w:val="both"/>
        <w:rPr>
          <w:rFonts w:asciiTheme="minorHAnsi" w:hAnsiTheme="minorHAnsi"/>
          <w:b/>
          <w:sz w:val="28"/>
          <w:u w:val="single"/>
        </w:rPr>
      </w:pPr>
      <w:r>
        <w:rPr>
          <w:rFonts w:asciiTheme="minorHAnsi" w:hAnsiTheme="minorHAnsi"/>
          <w:b/>
          <w:sz w:val="28"/>
          <w:u w:val="single"/>
        </w:rPr>
        <w:t>Message of ISAIAH</w:t>
      </w:r>
    </w:p>
    <w:p w14:paraId="5F18F398" w14:textId="77777777" w:rsidR="009768FF" w:rsidRDefault="009768FF" w:rsidP="009768FF">
      <w:pPr>
        <w:jc w:val="both"/>
        <w:rPr>
          <w:rFonts w:asciiTheme="minorHAnsi" w:hAnsiTheme="minorHAnsi"/>
          <w:sz w:val="28"/>
        </w:rPr>
      </w:pPr>
      <w:r>
        <w:rPr>
          <w:rFonts w:asciiTheme="minorHAnsi" w:hAnsiTheme="minorHAnsi"/>
          <w:sz w:val="28"/>
        </w:rPr>
        <w:t xml:space="preserve">As mentioned above, </w:t>
      </w:r>
      <w:r w:rsidRPr="006E58AC">
        <w:rPr>
          <w:rFonts w:asciiTheme="minorHAnsi" w:hAnsiTheme="minorHAnsi"/>
          <w:i/>
          <w:sz w:val="28"/>
        </w:rPr>
        <w:t>Isaiah</w:t>
      </w:r>
      <w:r w:rsidRPr="006E58AC">
        <w:rPr>
          <w:rFonts w:asciiTheme="minorHAnsi" w:hAnsiTheme="minorHAnsi"/>
          <w:sz w:val="28"/>
        </w:rPr>
        <w:t xml:space="preserve"> prophesied in the days of </w:t>
      </w:r>
      <w:r w:rsidRPr="006E58AC">
        <w:rPr>
          <w:rFonts w:asciiTheme="minorHAnsi" w:hAnsiTheme="minorHAnsi"/>
          <w:i/>
          <w:sz w:val="28"/>
        </w:rPr>
        <w:t>Uzziah, Jotham, Ahaz</w:t>
      </w:r>
      <w:r w:rsidRPr="006E58AC">
        <w:rPr>
          <w:rFonts w:asciiTheme="minorHAnsi" w:hAnsiTheme="minorHAnsi"/>
          <w:sz w:val="28"/>
        </w:rPr>
        <w:t xml:space="preserve"> and </w:t>
      </w:r>
      <w:r w:rsidRPr="006E58AC">
        <w:rPr>
          <w:rFonts w:asciiTheme="minorHAnsi" w:hAnsiTheme="minorHAnsi"/>
          <w:i/>
          <w:sz w:val="28"/>
        </w:rPr>
        <w:t>Hezekiah</w:t>
      </w:r>
      <w:r>
        <w:rPr>
          <w:rFonts w:asciiTheme="minorHAnsi" w:hAnsiTheme="minorHAnsi"/>
          <w:sz w:val="28"/>
        </w:rPr>
        <w:t xml:space="preserve">. In modern language, this means the prophet was preaching to the people. A time came when he put his preaching into writing. The result was </w:t>
      </w:r>
      <w:r>
        <w:rPr>
          <w:rFonts w:asciiTheme="minorHAnsi" w:hAnsiTheme="minorHAnsi"/>
          <w:b/>
          <w:sz w:val="28"/>
        </w:rPr>
        <w:t>ISAIAH</w:t>
      </w:r>
      <w:r>
        <w:rPr>
          <w:rFonts w:asciiTheme="minorHAnsi" w:hAnsiTheme="minorHAnsi"/>
          <w:sz w:val="28"/>
        </w:rPr>
        <w:t>.</w:t>
      </w:r>
    </w:p>
    <w:p w14:paraId="5B45F445" w14:textId="77777777" w:rsidR="009768FF" w:rsidRDefault="009768FF" w:rsidP="009768FF">
      <w:pPr>
        <w:jc w:val="both"/>
        <w:rPr>
          <w:rFonts w:asciiTheme="minorHAnsi" w:hAnsiTheme="minorHAnsi"/>
          <w:sz w:val="28"/>
        </w:rPr>
      </w:pPr>
    </w:p>
    <w:p w14:paraId="25B8E40B" w14:textId="77777777" w:rsidR="003942BB" w:rsidRDefault="009768FF" w:rsidP="009768FF">
      <w:pPr>
        <w:jc w:val="both"/>
        <w:rPr>
          <w:rFonts w:asciiTheme="minorHAnsi" w:hAnsiTheme="minorHAnsi"/>
          <w:sz w:val="28"/>
        </w:rPr>
      </w:pPr>
      <w:r>
        <w:rPr>
          <w:rFonts w:asciiTheme="minorHAnsi" w:hAnsiTheme="minorHAnsi"/>
          <w:sz w:val="28"/>
        </w:rPr>
        <w:t xml:space="preserve">Just as God directed </w:t>
      </w:r>
      <w:r>
        <w:rPr>
          <w:rFonts w:asciiTheme="minorHAnsi" w:hAnsiTheme="minorHAnsi"/>
          <w:i/>
          <w:sz w:val="28"/>
        </w:rPr>
        <w:t>Isaiah</w:t>
      </w:r>
      <w:r>
        <w:rPr>
          <w:rFonts w:asciiTheme="minorHAnsi" w:hAnsiTheme="minorHAnsi"/>
          <w:sz w:val="28"/>
        </w:rPr>
        <w:t xml:space="preserve"> in his preaching, so He directed </w:t>
      </w:r>
      <w:r>
        <w:rPr>
          <w:rFonts w:asciiTheme="minorHAnsi" w:hAnsiTheme="minorHAnsi"/>
          <w:i/>
          <w:sz w:val="28"/>
        </w:rPr>
        <w:t xml:space="preserve">Isaiah </w:t>
      </w:r>
      <w:r>
        <w:rPr>
          <w:rFonts w:asciiTheme="minorHAnsi" w:hAnsiTheme="minorHAnsi"/>
          <w:sz w:val="28"/>
        </w:rPr>
        <w:t xml:space="preserve">in his writing. In writing </w:t>
      </w:r>
      <w:r>
        <w:rPr>
          <w:rFonts w:asciiTheme="minorHAnsi" w:hAnsiTheme="minorHAnsi"/>
          <w:b/>
          <w:sz w:val="28"/>
        </w:rPr>
        <w:t>ISAIAH</w:t>
      </w:r>
      <w:r>
        <w:rPr>
          <w:rFonts w:asciiTheme="minorHAnsi" w:hAnsiTheme="minorHAnsi"/>
          <w:sz w:val="28"/>
        </w:rPr>
        <w:t xml:space="preserve">, it appears that </w:t>
      </w:r>
      <w:r>
        <w:rPr>
          <w:rFonts w:asciiTheme="minorHAnsi" w:hAnsiTheme="minorHAnsi"/>
          <w:i/>
          <w:sz w:val="28"/>
        </w:rPr>
        <w:t xml:space="preserve">Isaiah </w:t>
      </w:r>
      <w:r>
        <w:rPr>
          <w:rFonts w:asciiTheme="minorHAnsi" w:hAnsiTheme="minorHAnsi"/>
          <w:sz w:val="28"/>
        </w:rPr>
        <w:t xml:space="preserve">did not organize his materials chronologically but thematically, in order to convey an overall message to God’s people. What is this message? </w:t>
      </w:r>
      <w:r w:rsidR="003942BB">
        <w:rPr>
          <w:rFonts w:asciiTheme="minorHAnsi" w:hAnsiTheme="minorHAnsi"/>
          <w:sz w:val="28"/>
        </w:rPr>
        <w:t>It is this:</w:t>
      </w:r>
    </w:p>
    <w:p w14:paraId="41113FD4" w14:textId="77777777" w:rsidR="003942BB" w:rsidRDefault="003942BB" w:rsidP="009768FF">
      <w:pPr>
        <w:jc w:val="both"/>
        <w:rPr>
          <w:rFonts w:asciiTheme="minorHAnsi" w:hAnsiTheme="minorHAnsi"/>
          <w:sz w:val="28"/>
        </w:rPr>
      </w:pPr>
    </w:p>
    <w:p w14:paraId="4DCA8CF2" w14:textId="77777777" w:rsidR="009768FF" w:rsidRPr="003942BB" w:rsidRDefault="003942BB" w:rsidP="003942BB">
      <w:pPr>
        <w:ind w:left="1440" w:firstLine="720"/>
        <w:jc w:val="both"/>
        <w:rPr>
          <w:rFonts w:asciiTheme="minorHAnsi" w:hAnsiTheme="minorHAnsi"/>
          <w:b/>
          <w:sz w:val="28"/>
        </w:rPr>
      </w:pPr>
      <w:r>
        <w:rPr>
          <w:rFonts w:asciiTheme="minorHAnsi" w:hAnsiTheme="minorHAnsi"/>
          <w:sz w:val="28"/>
        </w:rPr>
        <w:tab/>
      </w:r>
      <w:r>
        <w:rPr>
          <w:rFonts w:asciiTheme="minorHAnsi" w:hAnsiTheme="minorHAnsi"/>
          <w:b/>
          <w:sz w:val="28"/>
        </w:rPr>
        <w:t>YAHWEH SAVES! TRUST HIM!!</w:t>
      </w:r>
    </w:p>
    <w:p w14:paraId="6E8DED16" w14:textId="77777777" w:rsidR="003942BB" w:rsidRDefault="003942BB" w:rsidP="009768FF">
      <w:pPr>
        <w:jc w:val="both"/>
        <w:rPr>
          <w:rFonts w:asciiTheme="minorHAnsi" w:hAnsiTheme="minorHAnsi"/>
          <w:sz w:val="28"/>
        </w:rPr>
      </w:pPr>
    </w:p>
    <w:p w14:paraId="55CD68A4" w14:textId="77777777" w:rsidR="0061408C" w:rsidRPr="0061408C" w:rsidRDefault="0061408C" w:rsidP="0061408C">
      <w:pPr>
        <w:jc w:val="both"/>
        <w:rPr>
          <w:rFonts w:asciiTheme="minorHAnsi" w:hAnsiTheme="minorHAnsi"/>
          <w:sz w:val="28"/>
        </w:rPr>
      </w:pPr>
      <w:r>
        <w:rPr>
          <w:rFonts w:asciiTheme="minorHAnsi" w:hAnsiTheme="minorHAnsi"/>
          <w:sz w:val="28"/>
        </w:rPr>
        <w:t>Recall that after God delivered Israel from Egypt and brought them to Sinai, He said these words to them, “</w:t>
      </w:r>
      <w:r w:rsidRPr="0061408C">
        <w:rPr>
          <w:rFonts w:asciiTheme="minorHAnsi" w:hAnsiTheme="minorHAnsi"/>
          <w:i/>
          <w:color w:val="000000"/>
          <w:sz w:val="28"/>
        </w:rPr>
        <w:t xml:space="preserve">Now therefore, if you will indeed obey </w:t>
      </w:r>
      <w:proofErr w:type="gramStart"/>
      <w:r w:rsidRPr="0061408C">
        <w:rPr>
          <w:rFonts w:asciiTheme="minorHAnsi" w:hAnsiTheme="minorHAnsi"/>
          <w:i/>
          <w:color w:val="000000"/>
          <w:sz w:val="28"/>
        </w:rPr>
        <w:t>My</w:t>
      </w:r>
      <w:proofErr w:type="gramEnd"/>
      <w:r w:rsidRPr="0061408C">
        <w:rPr>
          <w:rFonts w:asciiTheme="minorHAnsi" w:hAnsiTheme="minorHAnsi"/>
          <w:i/>
          <w:color w:val="000000"/>
          <w:sz w:val="28"/>
        </w:rPr>
        <w:t xml:space="preserve"> voice and keep My covenant, then you shall be a special treasure to Me above all people; for all the earth is Mine. And you shall be to </w:t>
      </w:r>
      <w:proofErr w:type="gramStart"/>
      <w:r w:rsidRPr="0061408C">
        <w:rPr>
          <w:rFonts w:asciiTheme="minorHAnsi" w:hAnsiTheme="minorHAnsi"/>
          <w:i/>
          <w:color w:val="000000"/>
          <w:sz w:val="28"/>
        </w:rPr>
        <w:t>Me</w:t>
      </w:r>
      <w:proofErr w:type="gramEnd"/>
      <w:r w:rsidRPr="0061408C">
        <w:rPr>
          <w:rFonts w:asciiTheme="minorHAnsi" w:hAnsiTheme="minorHAnsi"/>
          <w:i/>
          <w:color w:val="000000"/>
          <w:sz w:val="28"/>
        </w:rPr>
        <w:t xml:space="preserve"> a kingdom of priests and a holy nation.’ These are the words which you shall speak to the children of Israel.”</w:t>
      </w:r>
      <w:r>
        <w:rPr>
          <w:rFonts w:asciiTheme="minorHAnsi" w:hAnsiTheme="minorHAnsi"/>
          <w:color w:val="000000"/>
          <w:sz w:val="28"/>
        </w:rPr>
        <w:t xml:space="preserve"> (</w:t>
      </w:r>
      <w:r>
        <w:rPr>
          <w:rFonts w:asciiTheme="minorHAnsi" w:hAnsiTheme="minorHAnsi"/>
          <w:b/>
          <w:sz w:val="28"/>
        </w:rPr>
        <w:t>EXODUS 19:5-6</w:t>
      </w:r>
      <w:r w:rsidRPr="0061408C">
        <w:rPr>
          <w:rFonts w:asciiTheme="minorHAnsi" w:hAnsiTheme="minorHAnsi"/>
          <w:sz w:val="28"/>
        </w:rPr>
        <w:t>)</w:t>
      </w:r>
    </w:p>
    <w:p w14:paraId="44343AF6" w14:textId="77777777" w:rsidR="0061408C" w:rsidRDefault="0061408C" w:rsidP="0061408C">
      <w:pPr>
        <w:jc w:val="both"/>
        <w:rPr>
          <w:rFonts w:asciiTheme="minorHAnsi" w:hAnsiTheme="minorHAnsi"/>
          <w:sz w:val="28"/>
        </w:rPr>
      </w:pPr>
    </w:p>
    <w:p w14:paraId="22C6D1FA" w14:textId="77777777" w:rsidR="00832F1A" w:rsidRDefault="0061408C" w:rsidP="0061408C">
      <w:pPr>
        <w:jc w:val="both"/>
        <w:rPr>
          <w:rFonts w:asciiTheme="minorHAnsi" w:hAnsiTheme="minorHAnsi"/>
          <w:color w:val="000000"/>
          <w:sz w:val="28"/>
        </w:rPr>
      </w:pPr>
      <w:r>
        <w:rPr>
          <w:rFonts w:asciiTheme="minorHAnsi" w:hAnsiTheme="minorHAnsi"/>
          <w:sz w:val="28"/>
        </w:rPr>
        <w:t xml:space="preserve">Israel was to be God’s special treasure, different from the rest of the nations. Israel was to be a kingdom of priests, to reflect God’s glory and direct the nations to Him. However, we know from the records of </w:t>
      </w:r>
      <w:r>
        <w:rPr>
          <w:rFonts w:asciiTheme="minorHAnsi" w:hAnsiTheme="minorHAnsi"/>
          <w:b/>
          <w:sz w:val="28"/>
        </w:rPr>
        <w:t>1 &amp; 2 KINGS</w:t>
      </w:r>
      <w:r>
        <w:rPr>
          <w:rFonts w:asciiTheme="minorHAnsi" w:hAnsiTheme="minorHAnsi"/>
          <w:sz w:val="28"/>
        </w:rPr>
        <w:t xml:space="preserve"> that Israel failed miserably! </w:t>
      </w:r>
      <w:r>
        <w:rPr>
          <w:rFonts w:asciiTheme="minorHAnsi" w:hAnsiTheme="minorHAnsi"/>
          <w:b/>
          <w:sz w:val="28"/>
        </w:rPr>
        <w:t>ISAIAH 1-5</w:t>
      </w:r>
      <w:r>
        <w:rPr>
          <w:rFonts w:asciiTheme="minorHAnsi" w:hAnsiTheme="minorHAnsi"/>
          <w:sz w:val="28"/>
        </w:rPr>
        <w:t xml:space="preserve"> spoke directly about this situation: </w:t>
      </w:r>
      <w:r>
        <w:rPr>
          <w:rFonts w:asciiTheme="minorHAnsi" w:hAnsiTheme="minorHAnsi"/>
          <w:i/>
          <w:sz w:val="28"/>
        </w:rPr>
        <w:t>Judah was called but Judah was sinful!</w:t>
      </w:r>
      <w:r>
        <w:rPr>
          <w:rFonts w:asciiTheme="minorHAnsi" w:hAnsiTheme="minorHAnsi"/>
          <w:sz w:val="28"/>
        </w:rPr>
        <w:t xml:space="preserve"> In </w:t>
      </w:r>
      <w:r>
        <w:rPr>
          <w:rFonts w:asciiTheme="minorHAnsi" w:hAnsiTheme="minorHAnsi"/>
          <w:b/>
          <w:sz w:val="28"/>
        </w:rPr>
        <w:t>1:4</w:t>
      </w:r>
      <w:r>
        <w:rPr>
          <w:rFonts w:asciiTheme="minorHAnsi" w:hAnsiTheme="minorHAnsi"/>
          <w:sz w:val="28"/>
        </w:rPr>
        <w:t>, God called them “</w:t>
      </w:r>
      <w:r w:rsidRPr="0061408C">
        <w:rPr>
          <w:rFonts w:asciiTheme="minorHAnsi" w:hAnsiTheme="minorHAnsi"/>
          <w:i/>
          <w:color w:val="000000"/>
          <w:sz w:val="28"/>
        </w:rPr>
        <w:t>sinful nation,</w:t>
      </w:r>
      <w:r>
        <w:rPr>
          <w:rFonts w:asciiTheme="minorHAnsi" w:hAnsiTheme="minorHAnsi"/>
          <w:i/>
          <w:color w:val="000000"/>
          <w:sz w:val="28"/>
        </w:rPr>
        <w:t xml:space="preserve"> a</w:t>
      </w:r>
      <w:r w:rsidRPr="0061408C">
        <w:rPr>
          <w:rFonts w:asciiTheme="minorHAnsi" w:hAnsiTheme="minorHAnsi"/>
          <w:i/>
          <w:color w:val="000000"/>
          <w:sz w:val="28"/>
        </w:rPr>
        <w:t xml:space="preserve"> people laden with iniquity,</w:t>
      </w:r>
      <w:r>
        <w:rPr>
          <w:rFonts w:asciiTheme="minorHAnsi" w:hAnsiTheme="minorHAnsi"/>
          <w:i/>
          <w:color w:val="000000"/>
          <w:sz w:val="28"/>
        </w:rPr>
        <w:t xml:space="preserve"> </w:t>
      </w:r>
      <w:r>
        <w:rPr>
          <w:rFonts w:asciiTheme="minorHAnsi" w:hAnsiTheme="minorHAnsi"/>
          <w:i/>
          <w:color w:val="000000"/>
          <w:sz w:val="28"/>
          <w:szCs w:val="21"/>
        </w:rPr>
        <w:t>a</w:t>
      </w:r>
      <w:r w:rsidRPr="0061408C">
        <w:rPr>
          <w:rFonts w:asciiTheme="minorHAnsi" w:hAnsiTheme="minorHAnsi"/>
          <w:i/>
          <w:color w:val="000000"/>
          <w:sz w:val="28"/>
        </w:rPr>
        <w:t xml:space="preserve"> brood of evildoers,</w:t>
      </w:r>
      <w:r>
        <w:rPr>
          <w:rFonts w:asciiTheme="minorHAnsi" w:hAnsiTheme="minorHAnsi"/>
          <w:i/>
          <w:color w:val="000000"/>
          <w:sz w:val="28"/>
          <w:szCs w:val="21"/>
        </w:rPr>
        <w:t xml:space="preserve"> c</w:t>
      </w:r>
      <w:r w:rsidRPr="0061408C">
        <w:rPr>
          <w:rFonts w:asciiTheme="minorHAnsi" w:hAnsiTheme="minorHAnsi"/>
          <w:i/>
          <w:color w:val="000000"/>
          <w:sz w:val="28"/>
        </w:rPr>
        <w:t>hildren who are corrupters!</w:t>
      </w:r>
      <w:r>
        <w:rPr>
          <w:rFonts w:asciiTheme="minorHAnsi" w:hAnsiTheme="minorHAnsi"/>
          <w:color w:val="000000"/>
          <w:sz w:val="28"/>
        </w:rPr>
        <w:t xml:space="preserve">” </w:t>
      </w:r>
    </w:p>
    <w:p w14:paraId="407218CB" w14:textId="77777777" w:rsidR="00832F1A" w:rsidRDefault="00832F1A" w:rsidP="0061408C">
      <w:pPr>
        <w:jc w:val="both"/>
        <w:rPr>
          <w:rFonts w:asciiTheme="minorHAnsi" w:hAnsiTheme="minorHAnsi"/>
          <w:color w:val="000000"/>
          <w:sz w:val="28"/>
        </w:rPr>
      </w:pPr>
    </w:p>
    <w:p w14:paraId="742E0DB1" w14:textId="77777777" w:rsidR="00832F1A" w:rsidRPr="00652E13" w:rsidRDefault="00832F1A" w:rsidP="0061408C">
      <w:pPr>
        <w:jc w:val="both"/>
        <w:rPr>
          <w:rFonts w:asciiTheme="minorHAnsi" w:hAnsiTheme="minorHAnsi"/>
          <w:color w:val="000000"/>
          <w:sz w:val="28"/>
        </w:rPr>
      </w:pPr>
      <w:r>
        <w:rPr>
          <w:rFonts w:asciiTheme="minorHAnsi" w:hAnsiTheme="minorHAnsi"/>
          <w:color w:val="000000"/>
          <w:sz w:val="28"/>
        </w:rPr>
        <w:t>What i</w:t>
      </w:r>
      <w:r w:rsidR="0061408C">
        <w:rPr>
          <w:rFonts w:asciiTheme="minorHAnsi" w:hAnsiTheme="minorHAnsi"/>
          <w:color w:val="000000"/>
          <w:sz w:val="28"/>
        </w:rPr>
        <w:t>s the solution to this problem?</w:t>
      </w:r>
      <w:r>
        <w:rPr>
          <w:rFonts w:asciiTheme="minorHAnsi" w:hAnsiTheme="minorHAnsi"/>
          <w:color w:val="000000"/>
          <w:sz w:val="28"/>
        </w:rPr>
        <w:t xml:space="preserve"> Sinners need to have a vision of the Holy One! That’s the solution presented in </w:t>
      </w:r>
      <w:r w:rsidR="0061408C">
        <w:rPr>
          <w:rFonts w:asciiTheme="minorHAnsi" w:hAnsiTheme="minorHAnsi"/>
          <w:b/>
          <w:color w:val="000000"/>
          <w:sz w:val="28"/>
        </w:rPr>
        <w:t>ISAIAH 6</w:t>
      </w:r>
      <w:r w:rsidR="00652E13">
        <w:rPr>
          <w:rFonts w:asciiTheme="minorHAnsi" w:hAnsiTheme="minorHAnsi"/>
          <w:color w:val="000000"/>
          <w:sz w:val="28"/>
        </w:rPr>
        <w:t xml:space="preserve">. </w:t>
      </w:r>
      <w:r w:rsidR="00652E13">
        <w:rPr>
          <w:rFonts w:asciiTheme="minorHAnsi" w:hAnsiTheme="minorHAnsi"/>
          <w:i/>
          <w:color w:val="000000"/>
          <w:sz w:val="28"/>
        </w:rPr>
        <w:t xml:space="preserve">Isaiah’s </w:t>
      </w:r>
      <w:r w:rsidR="00652E13">
        <w:rPr>
          <w:rFonts w:asciiTheme="minorHAnsi" w:hAnsiTheme="minorHAnsi"/>
          <w:color w:val="000000"/>
          <w:sz w:val="28"/>
        </w:rPr>
        <w:t>encounter with the thrice-holy God changed him, and made him a suitable messenger for YAHWEH. The nation of Judah needs the same solution!</w:t>
      </w:r>
    </w:p>
    <w:p w14:paraId="25D0395C" w14:textId="77777777" w:rsidR="00832F1A" w:rsidRDefault="00832F1A" w:rsidP="0061408C">
      <w:pPr>
        <w:jc w:val="both"/>
        <w:rPr>
          <w:rFonts w:asciiTheme="minorHAnsi" w:hAnsiTheme="minorHAnsi"/>
          <w:color w:val="000000"/>
          <w:sz w:val="28"/>
        </w:rPr>
      </w:pPr>
    </w:p>
    <w:p w14:paraId="40355437" w14:textId="77777777" w:rsidR="00581C93" w:rsidRDefault="00C7327B" w:rsidP="0061408C">
      <w:pPr>
        <w:jc w:val="both"/>
        <w:rPr>
          <w:rFonts w:asciiTheme="minorHAnsi" w:hAnsiTheme="minorHAnsi"/>
          <w:color w:val="000000"/>
          <w:sz w:val="28"/>
        </w:rPr>
      </w:pPr>
      <w:r>
        <w:rPr>
          <w:rFonts w:asciiTheme="minorHAnsi" w:hAnsiTheme="minorHAnsi"/>
          <w:color w:val="000000"/>
          <w:sz w:val="28"/>
        </w:rPr>
        <w:t>“</w:t>
      </w:r>
      <w:r>
        <w:rPr>
          <w:rFonts w:asciiTheme="minorHAnsi" w:hAnsiTheme="minorHAnsi"/>
          <w:i/>
          <w:color w:val="000000"/>
          <w:sz w:val="28"/>
        </w:rPr>
        <w:t>The rest of the book works out the ramifications and the implications of this introduction. Chapters 7-39 are unified by their recurring emphasis upon trust. They demonstrate that Israel’s problems stem from her tendency to trust the nations instead of God. Furthermore, they show that God alone is trustworthy, and that Israel can only become God’s servant, a light to the nations, if she comes to that place of radical trust.</w:t>
      </w:r>
      <w:r>
        <w:rPr>
          <w:rFonts w:asciiTheme="minorHAnsi" w:hAnsiTheme="minorHAnsi"/>
          <w:color w:val="000000"/>
          <w:sz w:val="28"/>
        </w:rPr>
        <w:t>” (John N. Oswalt).</w:t>
      </w:r>
    </w:p>
    <w:p w14:paraId="58EC9AFE" w14:textId="77777777" w:rsidR="00C7327B" w:rsidRDefault="00C7327B" w:rsidP="0061408C">
      <w:pPr>
        <w:jc w:val="both"/>
        <w:rPr>
          <w:rFonts w:asciiTheme="minorHAnsi" w:hAnsiTheme="minorHAnsi"/>
          <w:color w:val="000000"/>
          <w:sz w:val="28"/>
        </w:rPr>
      </w:pPr>
    </w:p>
    <w:p w14:paraId="0802FA63" w14:textId="77777777" w:rsidR="0053508A" w:rsidRPr="00581C93" w:rsidRDefault="00581C93" w:rsidP="00581C93">
      <w:pPr>
        <w:pStyle w:val="Body"/>
        <w:jc w:val="both"/>
        <w:rPr>
          <w:rFonts w:ascii="Cambria" w:eastAsia="Cambria" w:hAnsi="Cambria" w:cs="Cambria"/>
          <w:i/>
          <w:iCs/>
          <w:sz w:val="28"/>
          <w:szCs w:val="28"/>
        </w:rPr>
      </w:pPr>
      <w:r>
        <w:rPr>
          <w:rFonts w:ascii="Cambria" w:eastAsia="Cambria" w:hAnsi="Cambria" w:cs="Cambria"/>
          <w:b/>
          <w:bCs/>
          <w:sz w:val="28"/>
          <w:szCs w:val="28"/>
          <w:u w:color="000000"/>
        </w:rPr>
        <w:t>ISAIAH 7-12</w:t>
      </w:r>
      <w:r>
        <w:rPr>
          <w:rFonts w:ascii="Cambria" w:eastAsia="Cambria" w:hAnsi="Cambria" w:cs="Cambria"/>
          <w:sz w:val="28"/>
          <w:szCs w:val="28"/>
          <w:u w:color="000000"/>
        </w:rPr>
        <w:t xml:space="preserve"> and </w:t>
      </w:r>
      <w:r>
        <w:rPr>
          <w:rFonts w:ascii="Cambria" w:eastAsia="Cambria" w:hAnsi="Cambria" w:cs="Cambria"/>
          <w:b/>
          <w:bCs/>
          <w:sz w:val="28"/>
          <w:szCs w:val="28"/>
          <w:u w:color="000000"/>
        </w:rPr>
        <w:t>ISAIAH 36-39</w:t>
      </w:r>
      <w:r>
        <w:rPr>
          <w:rFonts w:ascii="Cambria" w:eastAsia="Cambria" w:hAnsi="Cambria" w:cs="Cambria"/>
          <w:sz w:val="28"/>
          <w:szCs w:val="28"/>
          <w:u w:color="000000"/>
        </w:rPr>
        <w:t xml:space="preserve"> are remarkably similar. In </w:t>
      </w:r>
      <w:r>
        <w:rPr>
          <w:rFonts w:ascii="Cambria" w:eastAsia="Cambria" w:hAnsi="Cambria" w:cs="Cambria"/>
          <w:b/>
          <w:bCs/>
          <w:sz w:val="28"/>
          <w:szCs w:val="28"/>
          <w:u w:color="000000"/>
        </w:rPr>
        <w:t>ISAIAH 7-12</w:t>
      </w:r>
      <w:r>
        <w:rPr>
          <w:rFonts w:ascii="Cambria" w:eastAsia="Cambria" w:hAnsi="Cambria" w:cs="Cambria"/>
          <w:sz w:val="28"/>
          <w:szCs w:val="28"/>
          <w:u w:color="000000"/>
        </w:rPr>
        <w:t xml:space="preserve">, we have the Judean king </w:t>
      </w:r>
      <w:r>
        <w:rPr>
          <w:rFonts w:ascii="Cambria" w:eastAsia="Cambria" w:hAnsi="Cambria" w:cs="Cambria"/>
          <w:i/>
          <w:iCs/>
          <w:sz w:val="28"/>
          <w:szCs w:val="28"/>
          <w:u w:color="000000"/>
        </w:rPr>
        <w:t>Ahaz</w:t>
      </w:r>
      <w:r>
        <w:rPr>
          <w:rFonts w:ascii="Cambria" w:eastAsia="Cambria" w:hAnsi="Cambria" w:cs="Cambria"/>
          <w:sz w:val="28"/>
          <w:szCs w:val="28"/>
          <w:u w:color="000000"/>
        </w:rPr>
        <w:t xml:space="preserve"> facing a big crisis, who chose to put his trust in human might and power, and ultimately faced disaster. In </w:t>
      </w:r>
      <w:r>
        <w:rPr>
          <w:rFonts w:ascii="Cambria" w:eastAsia="Cambria" w:hAnsi="Cambria" w:cs="Cambria"/>
          <w:b/>
          <w:bCs/>
          <w:sz w:val="28"/>
          <w:szCs w:val="28"/>
          <w:u w:color="000000"/>
        </w:rPr>
        <w:t>ISAIAH 36-39</w:t>
      </w:r>
      <w:r>
        <w:rPr>
          <w:rFonts w:ascii="Cambria" w:eastAsia="Cambria" w:hAnsi="Cambria" w:cs="Cambria"/>
          <w:sz w:val="28"/>
          <w:szCs w:val="28"/>
          <w:u w:color="000000"/>
        </w:rPr>
        <w:t xml:space="preserve">, we have another Judean king </w:t>
      </w:r>
      <w:r>
        <w:rPr>
          <w:rFonts w:ascii="Cambria" w:eastAsia="Cambria" w:hAnsi="Cambria" w:cs="Cambria"/>
          <w:i/>
          <w:iCs/>
          <w:sz w:val="28"/>
          <w:szCs w:val="28"/>
          <w:u w:color="000000"/>
        </w:rPr>
        <w:t>Hezekiah</w:t>
      </w:r>
      <w:r>
        <w:rPr>
          <w:rFonts w:ascii="Cambria" w:eastAsia="Cambria" w:hAnsi="Cambria" w:cs="Cambria"/>
          <w:sz w:val="28"/>
          <w:szCs w:val="28"/>
          <w:u w:color="000000"/>
        </w:rPr>
        <w:t xml:space="preserve"> facing his big crisis, but choosing to trust God (although not completely), and experiencing the deliverance of the LORD. The message of both sections is clear and similar: </w:t>
      </w:r>
      <w:r>
        <w:rPr>
          <w:rFonts w:ascii="Cambria" w:eastAsia="Cambria" w:hAnsi="Cambria" w:cs="Cambria"/>
          <w:i/>
          <w:iCs/>
          <w:sz w:val="28"/>
          <w:szCs w:val="28"/>
          <w:u w:color="000000"/>
        </w:rPr>
        <w:t>The LORD alone can save! So trust Him, and Him alone!!</w:t>
      </w:r>
    </w:p>
    <w:p w14:paraId="754C61F5" w14:textId="77777777" w:rsidR="00652E13" w:rsidRDefault="00652E13" w:rsidP="0061408C">
      <w:pPr>
        <w:jc w:val="both"/>
        <w:rPr>
          <w:rFonts w:asciiTheme="minorHAnsi" w:hAnsiTheme="minorHAnsi"/>
          <w:i/>
          <w:color w:val="000000"/>
          <w:sz w:val="28"/>
        </w:rPr>
      </w:pPr>
    </w:p>
    <w:p w14:paraId="0E56E47A" w14:textId="77777777" w:rsidR="00652E13" w:rsidRDefault="00652E13" w:rsidP="0061408C">
      <w:pPr>
        <w:jc w:val="both"/>
        <w:rPr>
          <w:rFonts w:asciiTheme="minorHAnsi" w:hAnsiTheme="minorHAnsi"/>
          <w:color w:val="000000"/>
          <w:sz w:val="28"/>
        </w:rPr>
      </w:pPr>
      <w:r>
        <w:rPr>
          <w:rFonts w:asciiTheme="minorHAnsi" w:hAnsiTheme="minorHAnsi"/>
          <w:color w:val="000000"/>
          <w:sz w:val="28"/>
        </w:rPr>
        <w:t>The middle portion (</w:t>
      </w:r>
      <w:r>
        <w:rPr>
          <w:rFonts w:asciiTheme="minorHAnsi" w:hAnsiTheme="minorHAnsi"/>
          <w:b/>
          <w:color w:val="000000"/>
          <w:sz w:val="28"/>
        </w:rPr>
        <w:t>ISAIAH 13-35</w:t>
      </w:r>
      <w:r>
        <w:rPr>
          <w:rFonts w:asciiTheme="minorHAnsi" w:hAnsiTheme="minorHAnsi"/>
          <w:color w:val="000000"/>
          <w:sz w:val="28"/>
        </w:rPr>
        <w:t xml:space="preserve">) functions to underline this message. Is God trustworthy? Can He deliver His people from the nations? Is His glory greater than that of any human nation? Is it foolish to look to the nations for help when God is near at hand? The answer to all these questions is a resounding yes. </w:t>
      </w:r>
    </w:p>
    <w:p w14:paraId="3687C229" w14:textId="77777777" w:rsidR="00652E13" w:rsidRDefault="00652E13" w:rsidP="0061408C">
      <w:pPr>
        <w:jc w:val="both"/>
        <w:rPr>
          <w:rFonts w:asciiTheme="minorHAnsi" w:hAnsiTheme="minorHAnsi"/>
          <w:color w:val="000000"/>
          <w:sz w:val="28"/>
        </w:rPr>
      </w:pPr>
    </w:p>
    <w:p w14:paraId="11306E52" w14:textId="77777777" w:rsidR="00652E13" w:rsidRDefault="00652E13" w:rsidP="0061408C">
      <w:pPr>
        <w:jc w:val="both"/>
        <w:rPr>
          <w:rFonts w:asciiTheme="minorHAnsi" w:hAnsiTheme="minorHAnsi"/>
          <w:color w:val="000000"/>
          <w:sz w:val="28"/>
        </w:rPr>
      </w:pPr>
      <w:r>
        <w:rPr>
          <w:rFonts w:asciiTheme="minorHAnsi" w:hAnsiTheme="minorHAnsi"/>
          <w:color w:val="000000"/>
          <w:sz w:val="28"/>
        </w:rPr>
        <w:t xml:space="preserve">Building on the theme of God’s sovereignty in </w:t>
      </w:r>
      <w:r>
        <w:rPr>
          <w:rFonts w:asciiTheme="minorHAnsi" w:hAnsiTheme="minorHAnsi"/>
          <w:b/>
          <w:color w:val="000000"/>
          <w:sz w:val="28"/>
        </w:rPr>
        <w:t>ISAIAH 11-12, ISAIAH 13-23</w:t>
      </w:r>
      <w:r>
        <w:rPr>
          <w:rFonts w:asciiTheme="minorHAnsi" w:hAnsiTheme="minorHAnsi"/>
          <w:color w:val="000000"/>
          <w:sz w:val="28"/>
        </w:rPr>
        <w:t xml:space="preserve"> contains a series of pronouncements against the nations. God is not just the God of Judah, but He rules over all the nations. </w:t>
      </w:r>
      <w:r>
        <w:rPr>
          <w:rFonts w:asciiTheme="minorHAnsi" w:hAnsiTheme="minorHAnsi"/>
          <w:b/>
          <w:color w:val="000000"/>
          <w:sz w:val="28"/>
        </w:rPr>
        <w:t>ISAIAH 24-27</w:t>
      </w:r>
      <w:r>
        <w:rPr>
          <w:rFonts w:asciiTheme="minorHAnsi" w:hAnsiTheme="minorHAnsi"/>
          <w:color w:val="000000"/>
          <w:sz w:val="28"/>
        </w:rPr>
        <w:t xml:space="preserve"> assures Judah that God is indeed the sovereign actor. Upon Him we may fix our mind and dwell in security, and He will deliver us. </w:t>
      </w:r>
      <w:r>
        <w:rPr>
          <w:rFonts w:asciiTheme="minorHAnsi" w:hAnsiTheme="minorHAnsi"/>
          <w:b/>
          <w:color w:val="000000"/>
          <w:sz w:val="28"/>
        </w:rPr>
        <w:t>ISAIAH 28-33</w:t>
      </w:r>
      <w:r>
        <w:rPr>
          <w:rFonts w:asciiTheme="minorHAnsi" w:hAnsiTheme="minorHAnsi"/>
          <w:color w:val="000000"/>
          <w:sz w:val="28"/>
        </w:rPr>
        <w:t xml:space="preserve"> addresses the folly of looking to human leadership to save us from our troubles. Instead of these foolish leaders, we should look to the king who will rule in righteousness and peace instead (</w:t>
      </w:r>
      <w:r>
        <w:rPr>
          <w:rFonts w:asciiTheme="minorHAnsi" w:hAnsiTheme="minorHAnsi"/>
          <w:b/>
          <w:color w:val="000000"/>
          <w:sz w:val="28"/>
        </w:rPr>
        <w:t>32:1-8, 33:17-22</w:t>
      </w:r>
      <w:r>
        <w:rPr>
          <w:rFonts w:asciiTheme="minorHAnsi" w:hAnsiTheme="minorHAnsi"/>
          <w:color w:val="000000"/>
          <w:sz w:val="28"/>
        </w:rPr>
        <w:t>). This section is brought to a conclusion using a powerful contrast to show the result of trust misplaced and trust correctly placed (</w:t>
      </w:r>
      <w:r>
        <w:rPr>
          <w:rFonts w:asciiTheme="minorHAnsi" w:hAnsiTheme="minorHAnsi"/>
          <w:b/>
          <w:color w:val="000000"/>
          <w:sz w:val="28"/>
        </w:rPr>
        <w:t>ISAIAH 34-35</w:t>
      </w:r>
      <w:r>
        <w:rPr>
          <w:rFonts w:asciiTheme="minorHAnsi" w:hAnsiTheme="minorHAnsi"/>
          <w:color w:val="000000"/>
          <w:sz w:val="28"/>
        </w:rPr>
        <w:t xml:space="preserve">). </w:t>
      </w:r>
    </w:p>
    <w:p w14:paraId="0A0507F3" w14:textId="77777777" w:rsidR="006630A8" w:rsidRDefault="006630A8" w:rsidP="0061408C">
      <w:pPr>
        <w:jc w:val="both"/>
        <w:rPr>
          <w:rFonts w:asciiTheme="minorHAnsi" w:hAnsiTheme="minorHAnsi"/>
          <w:color w:val="000000"/>
          <w:sz w:val="28"/>
        </w:rPr>
      </w:pPr>
    </w:p>
    <w:p w14:paraId="7E0EA5AD" w14:textId="77777777" w:rsidR="001D7E7F" w:rsidRDefault="001D7E7F" w:rsidP="0061408C">
      <w:pPr>
        <w:jc w:val="both"/>
        <w:rPr>
          <w:rFonts w:asciiTheme="minorHAnsi" w:hAnsiTheme="minorHAnsi"/>
          <w:i/>
          <w:color w:val="000000"/>
          <w:sz w:val="28"/>
        </w:rPr>
      </w:pPr>
      <w:r>
        <w:rPr>
          <w:rFonts w:asciiTheme="minorHAnsi" w:hAnsiTheme="minorHAnsi"/>
          <w:color w:val="000000"/>
          <w:sz w:val="28"/>
        </w:rPr>
        <w:t xml:space="preserve">God has delivered Judah from the hands of Assyria. That was where </w:t>
      </w:r>
      <w:r>
        <w:rPr>
          <w:rFonts w:asciiTheme="minorHAnsi" w:hAnsiTheme="minorHAnsi"/>
          <w:b/>
          <w:color w:val="000000"/>
          <w:sz w:val="28"/>
        </w:rPr>
        <w:t>ISAIAH 39</w:t>
      </w:r>
      <w:r>
        <w:rPr>
          <w:rFonts w:asciiTheme="minorHAnsi" w:hAnsiTheme="minorHAnsi"/>
          <w:color w:val="000000"/>
          <w:sz w:val="28"/>
        </w:rPr>
        <w:t xml:space="preserve"> left us. But life is not static, and before long, Babylon became the world power, conquered Judah, destroyed the Temple in Jerusalem and took many of the Judeans into exile. Now, what does it mean that the God who delivered Judah from Assyria would not deliver them from Babylon? Is He still trustworthy? Is He still the Holy One like no other? Is He still the Lord of the nations, who has history under His control? Israel is so sinful that it cannot remain in the promise land. Would it also mean that sinful Israel no longer has a place in God’s plans? </w:t>
      </w:r>
      <w:r w:rsidR="00581C93">
        <w:rPr>
          <w:rFonts w:ascii="Cambria" w:eastAsia="Cambria" w:hAnsi="Cambria" w:cs="Cambria"/>
          <w:color w:val="000000"/>
          <w:sz w:val="28"/>
          <w:szCs w:val="28"/>
          <w:u w:color="000000"/>
        </w:rPr>
        <w:t xml:space="preserve">More fundamentally, concerning the exile, the questions Judah would be asking </w:t>
      </w:r>
      <w:proofErr w:type="gramStart"/>
      <w:r w:rsidR="00581C93">
        <w:rPr>
          <w:rFonts w:ascii="Cambria" w:eastAsia="Cambria" w:hAnsi="Cambria" w:cs="Cambria"/>
          <w:color w:val="000000"/>
          <w:sz w:val="28"/>
          <w:szCs w:val="28"/>
          <w:u w:color="000000"/>
        </w:rPr>
        <w:t>are</w:t>
      </w:r>
      <w:proofErr w:type="gramEnd"/>
      <w:r w:rsidR="00581C93">
        <w:rPr>
          <w:rFonts w:ascii="Cambria" w:eastAsia="Cambria" w:hAnsi="Cambria" w:cs="Cambria"/>
          <w:color w:val="000000"/>
          <w:sz w:val="28"/>
          <w:szCs w:val="28"/>
          <w:u w:color="000000"/>
        </w:rPr>
        <w:t xml:space="preserve">: </w:t>
      </w:r>
      <w:r w:rsidR="00581C93">
        <w:rPr>
          <w:rFonts w:ascii="Cambria" w:eastAsia="Cambria" w:hAnsi="Cambria" w:cs="Cambria"/>
          <w:i/>
          <w:iCs/>
          <w:color w:val="000000"/>
          <w:sz w:val="28"/>
          <w:szCs w:val="28"/>
          <w:u w:color="000000"/>
        </w:rPr>
        <w:t xml:space="preserve">Can God restore </w:t>
      </w:r>
      <w:r w:rsidR="00581C93">
        <w:rPr>
          <w:rFonts w:ascii="Cambria" w:eastAsia="Cambria" w:hAnsi="Cambria" w:cs="Cambria"/>
          <w:color w:val="000000"/>
          <w:sz w:val="28"/>
          <w:szCs w:val="28"/>
          <w:u w:color="000000"/>
        </w:rPr>
        <w:t xml:space="preserve">and </w:t>
      </w:r>
      <w:r w:rsidR="00581C93">
        <w:rPr>
          <w:rFonts w:ascii="Cambria" w:eastAsia="Cambria" w:hAnsi="Cambria" w:cs="Cambria"/>
          <w:i/>
          <w:iCs/>
          <w:color w:val="000000"/>
          <w:sz w:val="28"/>
          <w:szCs w:val="28"/>
          <w:u w:color="000000"/>
        </w:rPr>
        <w:t>would He want to restore?</w:t>
      </w:r>
    </w:p>
    <w:p w14:paraId="12F6EB17" w14:textId="77777777" w:rsidR="001D7E7F" w:rsidRDefault="001D7E7F" w:rsidP="0061408C">
      <w:pPr>
        <w:jc w:val="both"/>
        <w:rPr>
          <w:rFonts w:asciiTheme="minorHAnsi" w:hAnsiTheme="minorHAnsi"/>
          <w:color w:val="000000"/>
          <w:sz w:val="28"/>
        </w:rPr>
      </w:pPr>
    </w:p>
    <w:p w14:paraId="25A593F8" w14:textId="77777777" w:rsidR="00581C93" w:rsidRDefault="00581C93" w:rsidP="00581C93">
      <w:pPr>
        <w:pStyle w:val="Body"/>
        <w:jc w:val="both"/>
        <w:rPr>
          <w:rFonts w:ascii="Cambria" w:eastAsia="Cambria" w:hAnsi="Cambria" w:cs="Cambria"/>
          <w:sz w:val="28"/>
          <w:szCs w:val="28"/>
        </w:rPr>
      </w:pPr>
      <w:r>
        <w:rPr>
          <w:rFonts w:ascii="Cambria" w:eastAsia="Cambria" w:hAnsi="Cambria" w:cs="Cambria"/>
          <w:sz w:val="28"/>
          <w:szCs w:val="28"/>
          <w:u w:color="000000"/>
        </w:rPr>
        <w:t xml:space="preserve">In </w:t>
      </w:r>
      <w:r>
        <w:rPr>
          <w:rFonts w:ascii="Cambria" w:eastAsia="Cambria" w:hAnsi="Cambria" w:cs="Cambria"/>
          <w:b/>
          <w:bCs/>
          <w:sz w:val="28"/>
          <w:szCs w:val="28"/>
          <w:u w:color="000000"/>
        </w:rPr>
        <w:t>ISAIAH 40-48</w:t>
      </w:r>
      <w:r>
        <w:rPr>
          <w:rFonts w:ascii="Cambria" w:eastAsia="Cambria" w:hAnsi="Cambria" w:cs="Cambria"/>
          <w:sz w:val="28"/>
          <w:szCs w:val="28"/>
          <w:u w:color="000000"/>
        </w:rPr>
        <w:t xml:space="preserve">, </w:t>
      </w:r>
      <w:r>
        <w:rPr>
          <w:rFonts w:ascii="Cambria" w:eastAsia="Cambria" w:hAnsi="Cambria" w:cs="Cambria"/>
          <w:i/>
          <w:iCs/>
          <w:sz w:val="28"/>
          <w:szCs w:val="28"/>
          <w:u w:color="000000"/>
        </w:rPr>
        <w:t xml:space="preserve">Isaiah </w:t>
      </w:r>
      <w:r>
        <w:rPr>
          <w:rFonts w:ascii="Cambria" w:eastAsia="Cambria" w:hAnsi="Cambria" w:cs="Cambria"/>
          <w:sz w:val="28"/>
          <w:szCs w:val="28"/>
          <w:u w:color="000000"/>
        </w:rPr>
        <w:t>points to the character of God. Just as Assyria was a tool in God</w:t>
      </w:r>
      <w:r>
        <w:rPr>
          <w:rFonts w:ascii="Cambria" w:eastAsia="Cambria" w:hAnsi="Cambria" w:cs="Cambria"/>
          <w:sz w:val="28"/>
          <w:szCs w:val="28"/>
          <w:u w:color="000000"/>
          <w:lang w:val="fr-FR"/>
        </w:rPr>
        <w:t>’</w:t>
      </w:r>
      <w:r>
        <w:rPr>
          <w:rFonts w:ascii="Cambria" w:eastAsia="Cambria" w:hAnsi="Cambria" w:cs="Cambria"/>
          <w:sz w:val="28"/>
          <w:szCs w:val="28"/>
          <w:u w:color="000000"/>
        </w:rPr>
        <w:t>s hand, so also is Babylon (</w:t>
      </w:r>
      <w:r>
        <w:rPr>
          <w:rFonts w:ascii="Cambria" w:eastAsia="Cambria" w:hAnsi="Cambria" w:cs="Cambria"/>
          <w:b/>
          <w:bCs/>
          <w:sz w:val="28"/>
          <w:szCs w:val="28"/>
          <w:u w:color="000000"/>
        </w:rPr>
        <w:t>47:5-9</w:t>
      </w:r>
      <w:r>
        <w:rPr>
          <w:rFonts w:ascii="Cambria" w:eastAsia="Cambria" w:hAnsi="Cambria" w:cs="Cambria"/>
          <w:sz w:val="28"/>
          <w:szCs w:val="28"/>
          <w:u w:color="000000"/>
        </w:rPr>
        <w:t>). Babylon</w:t>
      </w:r>
      <w:r>
        <w:rPr>
          <w:rFonts w:ascii="Cambria" w:eastAsia="Cambria" w:hAnsi="Cambria" w:cs="Cambria"/>
          <w:sz w:val="28"/>
          <w:szCs w:val="28"/>
          <w:u w:color="000000"/>
          <w:lang w:val="fr-FR"/>
        </w:rPr>
        <w:t>’</w:t>
      </w:r>
      <w:r>
        <w:rPr>
          <w:rFonts w:ascii="Cambria" w:eastAsia="Cambria" w:hAnsi="Cambria" w:cs="Cambria"/>
          <w:sz w:val="28"/>
          <w:szCs w:val="28"/>
          <w:u w:color="000000"/>
        </w:rPr>
        <w:t>s destruction is as sure as Assyria</w:t>
      </w:r>
      <w:r>
        <w:rPr>
          <w:rFonts w:ascii="Cambria" w:eastAsia="Cambria" w:hAnsi="Cambria" w:cs="Cambria"/>
          <w:sz w:val="28"/>
          <w:szCs w:val="28"/>
          <w:u w:color="000000"/>
          <w:lang w:val="fr-FR"/>
        </w:rPr>
        <w:t>’</w:t>
      </w:r>
      <w:r>
        <w:rPr>
          <w:rFonts w:ascii="Cambria" w:eastAsia="Cambria" w:hAnsi="Cambria" w:cs="Cambria"/>
          <w:sz w:val="28"/>
          <w:szCs w:val="28"/>
          <w:u w:color="000000"/>
        </w:rPr>
        <w:t>s was before it (</w:t>
      </w:r>
      <w:r>
        <w:rPr>
          <w:rFonts w:ascii="Cambria" w:eastAsia="Cambria" w:hAnsi="Cambria" w:cs="Cambria"/>
          <w:b/>
          <w:bCs/>
          <w:sz w:val="28"/>
          <w:szCs w:val="28"/>
          <w:u w:color="000000"/>
        </w:rPr>
        <w:t>48:14-16</w:t>
      </w:r>
      <w:r>
        <w:rPr>
          <w:rFonts w:ascii="Cambria" w:eastAsia="Cambria" w:hAnsi="Cambria" w:cs="Cambria"/>
          <w:sz w:val="28"/>
          <w:szCs w:val="28"/>
          <w:u w:color="000000"/>
        </w:rPr>
        <w:t>), because God has already ordained its conqueror (</w:t>
      </w:r>
      <w:r>
        <w:rPr>
          <w:rFonts w:ascii="Cambria" w:eastAsia="Cambria" w:hAnsi="Cambria" w:cs="Cambria"/>
          <w:b/>
          <w:bCs/>
          <w:sz w:val="28"/>
          <w:szCs w:val="28"/>
          <w:u w:color="000000"/>
        </w:rPr>
        <w:t>42:2-4</w:t>
      </w:r>
      <w:r>
        <w:rPr>
          <w:rFonts w:ascii="Cambria" w:eastAsia="Cambria" w:hAnsi="Cambria" w:cs="Cambria"/>
          <w:sz w:val="28"/>
          <w:szCs w:val="28"/>
          <w:u w:color="000000"/>
        </w:rPr>
        <w:t xml:space="preserve">). All these only show that there is no god like YAHWEH, able to explain the past and tell us the future! Furthermore, not only is He </w:t>
      </w:r>
      <w:r>
        <w:rPr>
          <w:rFonts w:ascii="Cambria" w:eastAsia="Cambria" w:hAnsi="Cambria" w:cs="Cambria"/>
          <w:i/>
          <w:iCs/>
          <w:sz w:val="28"/>
          <w:szCs w:val="28"/>
          <w:u w:color="000000"/>
        </w:rPr>
        <w:t>able</w:t>
      </w:r>
      <w:r>
        <w:rPr>
          <w:rFonts w:ascii="Cambria" w:eastAsia="Cambria" w:hAnsi="Cambria" w:cs="Cambria"/>
          <w:sz w:val="28"/>
          <w:szCs w:val="28"/>
          <w:u w:color="000000"/>
        </w:rPr>
        <w:t xml:space="preserve"> to deliver, He also </w:t>
      </w:r>
      <w:r>
        <w:rPr>
          <w:rFonts w:ascii="Cambria" w:eastAsia="Cambria" w:hAnsi="Cambria" w:cs="Cambria"/>
          <w:i/>
          <w:iCs/>
          <w:sz w:val="28"/>
          <w:szCs w:val="28"/>
          <w:u w:color="000000"/>
        </w:rPr>
        <w:t>wants</w:t>
      </w:r>
      <w:r>
        <w:rPr>
          <w:rFonts w:ascii="Cambria" w:eastAsia="Cambria" w:hAnsi="Cambria" w:cs="Cambria"/>
          <w:sz w:val="28"/>
          <w:szCs w:val="28"/>
          <w:u w:color="000000"/>
        </w:rPr>
        <w:t xml:space="preserve"> to deliver. Far from giving up on His people because of their sins, He intends to use their lives as the solid evidence to show the world that He alone is God!</w:t>
      </w:r>
    </w:p>
    <w:p w14:paraId="5C2A56ED" w14:textId="77777777" w:rsidR="00581C93" w:rsidRDefault="00581C93" w:rsidP="00581C93">
      <w:pPr>
        <w:pStyle w:val="Body"/>
        <w:jc w:val="both"/>
        <w:rPr>
          <w:rFonts w:ascii="Cambria" w:eastAsia="Cambria" w:hAnsi="Cambria" w:cs="Cambria"/>
          <w:sz w:val="28"/>
          <w:szCs w:val="28"/>
        </w:rPr>
      </w:pPr>
    </w:p>
    <w:p w14:paraId="5F55A706" w14:textId="77777777" w:rsidR="001D7E7F" w:rsidRPr="001D7E7F" w:rsidRDefault="00581C93" w:rsidP="00581C93">
      <w:pPr>
        <w:jc w:val="both"/>
        <w:rPr>
          <w:rFonts w:asciiTheme="minorHAnsi" w:hAnsiTheme="minorHAnsi"/>
          <w:color w:val="000000"/>
          <w:sz w:val="28"/>
        </w:rPr>
      </w:pPr>
      <w:r>
        <w:rPr>
          <w:rFonts w:ascii="Cambria" w:eastAsia="Cambria" w:hAnsi="Cambria" w:cs="Cambria"/>
          <w:color w:val="000000"/>
          <w:sz w:val="28"/>
          <w:szCs w:val="28"/>
          <w:u w:color="000000"/>
        </w:rPr>
        <w:t xml:space="preserve">In </w:t>
      </w:r>
      <w:r>
        <w:rPr>
          <w:rFonts w:ascii="Cambria" w:eastAsia="Cambria" w:hAnsi="Cambria" w:cs="Cambria"/>
          <w:b/>
          <w:bCs/>
          <w:color w:val="000000"/>
          <w:sz w:val="28"/>
          <w:szCs w:val="28"/>
          <w:u w:color="000000"/>
        </w:rPr>
        <w:t>ISAIAH 49-55</w:t>
      </w:r>
      <w:r>
        <w:rPr>
          <w:rFonts w:ascii="Cambria" w:eastAsia="Cambria" w:hAnsi="Cambria" w:cs="Cambria"/>
          <w:color w:val="000000"/>
          <w:sz w:val="28"/>
          <w:szCs w:val="28"/>
          <w:u w:color="000000"/>
        </w:rPr>
        <w:t xml:space="preserve">, the prophet addressed yet another question: </w:t>
      </w:r>
      <w:r>
        <w:rPr>
          <w:rFonts w:ascii="Cambria" w:eastAsia="Cambria" w:hAnsi="Cambria" w:cs="Cambria"/>
          <w:i/>
          <w:iCs/>
          <w:color w:val="000000"/>
          <w:sz w:val="28"/>
          <w:szCs w:val="28"/>
          <w:u w:color="000000"/>
        </w:rPr>
        <w:t>What about the sin of His people, the very reason why they went into exile in the first place?</w:t>
      </w:r>
      <w:r>
        <w:rPr>
          <w:rFonts w:ascii="Cambria" w:eastAsia="Cambria" w:hAnsi="Cambria" w:cs="Cambria"/>
          <w:color w:val="000000"/>
          <w:sz w:val="28"/>
          <w:szCs w:val="28"/>
          <w:u w:color="000000"/>
        </w:rPr>
        <w:t xml:space="preserve"> Will God ignore their sins? How can and how will sinful Israel become His holy people to bear witness for Him to the world? This is where the Servant of YAHWEH</w:t>
      </w:r>
      <w:r>
        <w:rPr>
          <w:rFonts w:ascii="Cambria" w:eastAsia="Cambria" w:hAnsi="Cambria" w:cs="Cambria"/>
          <w:color w:val="000000"/>
          <w:sz w:val="28"/>
          <w:szCs w:val="28"/>
          <w:u w:color="000000"/>
          <w:lang w:val="it-IT"/>
        </w:rPr>
        <w:t xml:space="preserve"> come</w:t>
      </w:r>
      <w:r>
        <w:rPr>
          <w:rFonts w:ascii="Cambria" w:eastAsia="Cambria" w:hAnsi="Cambria" w:cs="Cambria"/>
          <w:color w:val="000000"/>
          <w:sz w:val="28"/>
          <w:szCs w:val="28"/>
          <w:u w:color="000000"/>
        </w:rPr>
        <w:t xml:space="preserve">s to the fore. The Servant will be what Israel is not, so that Israel will finally become what she is meant to be! Who the Servant is and how He will deliver Israel </w:t>
      </w:r>
      <w:r w:rsidR="00A16338">
        <w:rPr>
          <w:rFonts w:ascii="Cambria" w:eastAsia="Cambria" w:hAnsi="Cambria" w:cs="Cambria"/>
          <w:color w:val="000000"/>
          <w:sz w:val="28"/>
          <w:szCs w:val="28"/>
          <w:u w:color="000000"/>
        </w:rPr>
        <w:t>is</w:t>
      </w:r>
      <w:r>
        <w:rPr>
          <w:rFonts w:ascii="Cambria" w:eastAsia="Cambria" w:hAnsi="Cambria" w:cs="Cambria"/>
          <w:color w:val="000000"/>
          <w:sz w:val="28"/>
          <w:szCs w:val="28"/>
          <w:u w:color="000000"/>
        </w:rPr>
        <w:t xml:space="preserve"> the subject of </w:t>
      </w:r>
      <w:r>
        <w:rPr>
          <w:rFonts w:ascii="Cambria" w:eastAsia="Cambria" w:hAnsi="Cambria" w:cs="Cambria"/>
          <w:b/>
          <w:bCs/>
          <w:color w:val="000000"/>
          <w:sz w:val="28"/>
          <w:szCs w:val="28"/>
          <w:u w:color="000000"/>
        </w:rPr>
        <w:t>ISAIAH 49-53</w:t>
      </w:r>
      <w:r w:rsidR="00A16338">
        <w:rPr>
          <w:rFonts w:ascii="Cambria" w:eastAsia="Cambria" w:hAnsi="Cambria" w:cs="Cambria"/>
          <w:color w:val="000000"/>
          <w:sz w:val="28"/>
          <w:szCs w:val="28"/>
          <w:u w:color="000000"/>
        </w:rPr>
        <w:t>!</w:t>
      </w:r>
      <w:r>
        <w:rPr>
          <w:rFonts w:ascii="Cambria" w:eastAsia="Cambria" w:hAnsi="Cambria" w:cs="Cambria"/>
          <w:color w:val="000000"/>
          <w:sz w:val="28"/>
          <w:szCs w:val="28"/>
          <w:u w:color="000000"/>
        </w:rPr>
        <w:t xml:space="preserve"> It will be via substitutionary self-sacrifice! Unlike </w:t>
      </w:r>
      <w:r w:rsidRPr="00B83B98">
        <w:rPr>
          <w:rFonts w:ascii="Cambria" w:eastAsia="Cambria" w:hAnsi="Cambria" w:cs="Cambria"/>
          <w:i/>
          <w:color w:val="000000"/>
          <w:sz w:val="28"/>
          <w:szCs w:val="28"/>
          <w:u w:color="000000"/>
        </w:rPr>
        <w:t>Cyrus</w:t>
      </w:r>
      <w:r>
        <w:rPr>
          <w:rFonts w:ascii="Cambria" w:eastAsia="Cambria" w:hAnsi="Cambria" w:cs="Cambria"/>
          <w:color w:val="000000"/>
          <w:sz w:val="28"/>
          <w:szCs w:val="28"/>
          <w:u w:color="000000"/>
        </w:rPr>
        <w:t xml:space="preserve"> the Persian (YAHWEH</w:t>
      </w:r>
      <w:r>
        <w:rPr>
          <w:rFonts w:ascii="Cambria" w:eastAsia="Cambria" w:hAnsi="Cambria" w:cs="Cambria"/>
          <w:color w:val="000000"/>
          <w:sz w:val="28"/>
          <w:szCs w:val="28"/>
          <w:u w:color="000000"/>
          <w:lang w:val="fr-FR"/>
        </w:rPr>
        <w:t>’</w:t>
      </w:r>
      <w:r>
        <w:rPr>
          <w:rFonts w:ascii="Cambria" w:eastAsia="Cambria" w:hAnsi="Cambria" w:cs="Cambria"/>
          <w:color w:val="000000"/>
          <w:sz w:val="28"/>
          <w:szCs w:val="28"/>
          <w:u w:color="000000"/>
        </w:rPr>
        <w:t>s servant in the political realm) who “</w:t>
      </w:r>
      <w:r>
        <w:rPr>
          <w:rFonts w:ascii="Cambria" w:eastAsia="Cambria" w:hAnsi="Cambria" w:cs="Cambria"/>
          <w:color w:val="000000"/>
          <w:sz w:val="28"/>
          <w:szCs w:val="28"/>
          <w:u w:color="000000"/>
          <w:lang w:val="da-DK"/>
        </w:rPr>
        <w:t>delivered</w:t>
      </w:r>
      <w:r>
        <w:rPr>
          <w:rFonts w:ascii="Cambria" w:eastAsia="Cambria" w:hAnsi="Cambria" w:cs="Cambria"/>
          <w:color w:val="000000"/>
          <w:sz w:val="28"/>
          <w:szCs w:val="28"/>
          <w:u w:color="000000"/>
        </w:rPr>
        <w:t xml:space="preserve">” Judah via military victories, the Servant of YAHWEH will accomplish deliverance in a completely opposite fashion. He will give Himself up to YAHWEH for the sins of the people, so that they </w:t>
      </w:r>
      <w:proofErr w:type="gramStart"/>
      <w:r>
        <w:rPr>
          <w:rFonts w:ascii="Cambria" w:eastAsia="Cambria" w:hAnsi="Cambria" w:cs="Cambria"/>
          <w:color w:val="000000"/>
          <w:sz w:val="28"/>
          <w:szCs w:val="28"/>
          <w:u w:color="000000"/>
        </w:rPr>
        <w:t>be</w:t>
      </w:r>
      <w:proofErr w:type="gramEnd"/>
      <w:r>
        <w:rPr>
          <w:rFonts w:ascii="Cambria" w:eastAsia="Cambria" w:hAnsi="Cambria" w:cs="Cambria"/>
          <w:color w:val="000000"/>
          <w:sz w:val="28"/>
          <w:szCs w:val="28"/>
          <w:u w:color="000000"/>
        </w:rPr>
        <w:t xml:space="preserve"> forgiven (</w:t>
      </w:r>
      <w:r>
        <w:rPr>
          <w:rFonts w:ascii="Cambria" w:eastAsia="Cambria" w:hAnsi="Cambria" w:cs="Cambria"/>
          <w:b/>
          <w:bCs/>
          <w:color w:val="000000"/>
          <w:sz w:val="28"/>
          <w:szCs w:val="28"/>
          <w:u w:color="000000"/>
        </w:rPr>
        <w:t>53:11</w:t>
      </w:r>
      <w:r>
        <w:rPr>
          <w:rFonts w:ascii="Cambria" w:eastAsia="Cambria" w:hAnsi="Cambria" w:cs="Cambria"/>
          <w:color w:val="000000"/>
          <w:sz w:val="28"/>
          <w:szCs w:val="28"/>
          <w:u w:color="000000"/>
        </w:rPr>
        <w:t xml:space="preserve">). </w:t>
      </w:r>
      <w:r w:rsidR="001D7E7F">
        <w:rPr>
          <w:rFonts w:asciiTheme="minorHAnsi" w:hAnsiTheme="minorHAnsi"/>
          <w:color w:val="000000"/>
          <w:sz w:val="28"/>
        </w:rPr>
        <w:t xml:space="preserve"> </w:t>
      </w:r>
    </w:p>
    <w:p w14:paraId="73F584B7" w14:textId="77777777" w:rsidR="001D7E7F" w:rsidRDefault="001D7E7F" w:rsidP="001D7E7F">
      <w:pPr>
        <w:jc w:val="both"/>
        <w:rPr>
          <w:rFonts w:asciiTheme="minorHAnsi" w:hAnsiTheme="minorHAnsi"/>
          <w:color w:val="000000"/>
          <w:sz w:val="28"/>
        </w:rPr>
      </w:pPr>
    </w:p>
    <w:p w14:paraId="2CF16422" w14:textId="77777777" w:rsidR="00F753A0" w:rsidRPr="001D7E7F" w:rsidRDefault="00982E37" w:rsidP="001D7E7F">
      <w:pPr>
        <w:jc w:val="both"/>
        <w:rPr>
          <w:rFonts w:asciiTheme="minorHAnsi" w:hAnsiTheme="minorHAnsi"/>
          <w:color w:val="000000"/>
          <w:sz w:val="28"/>
        </w:rPr>
      </w:pPr>
      <w:r>
        <w:rPr>
          <w:rFonts w:asciiTheme="minorHAnsi" w:hAnsiTheme="minorHAnsi"/>
          <w:color w:val="000000"/>
          <w:sz w:val="28"/>
        </w:rPr>
        <w:t>Being delivered, Israel will serve YAHWEH (</w:t>
      </w:r>
      <w:r>
        <w:rPr>
          <w:rFonts w:asciiTheme="minorHAnsi" w:hAnsiTheme="minorHAnsi"/>
          <w:b/>
          <w:color w:val="000000"/>
          <w:sz w:val="28"/>
        </w:rPr>
        <w:t>ISAIAH 56-66</w:t>
      </w:r>
      <w:r>
        <w:rPr>
          <w:rFonts w:asciiTheme="minorHAnsi" w:hAnsiTheme="minorHAnsi"/>
          <w:color w:val="000000"/>
          <w:sz w:val="28"/>
        </w:rPr>
        <w:t xml:space="preserve">). </w:t>
      </w:r>
      <w:r w:rsidR="001D7E7F">
        <w:rPr>
          <w:rFonts w:asciiTheme="minorHAnsi" w:hAnsiTheme="minorHAnsi"/>
          <w:color w:val="000000"/>
          <w:sz w:val="28"/>
        </w:rPr>
        <w:t xml:space="preserve">In </w:t>
      </w:r>
      <w:r w:rsidR="001D7E7F">
        <w:rPr>
          <w:rFonts w:asciiTheme="minorHAnsi" w:hAnsiTheme="minorHAnsi"/>
          <w:b/>
          <w:color w:val="000000"/>
          <w:sz w:val="28"/>
        </w:rPr>
        <w:t>ISAIAH 56-59</w:t>
      </w:r>
      <w:r w:rsidR="001D7E7F">
        <w:rPr>
          <w:rFonts w:asciiTheme="minorHAnsi" w:hAnsiTheme="minorHAnsi"/>
          <w:color w:val="000000"/>
          <w:sz w:val="28"/>
        </w:rPr>
        <w:t>, the major emphasis is on human failure, especially as it relates to promoting social righteousness (</w:t>
      </w:r>
      <w:r w:rsidR="001D7E7F">
        <w:rPr>
          <w:rFonts w:asciiTheme="minorHAnsi" w:hAnsiTheme="minorHAnsi"/>
          <w:b/>
          <w:color w:val="000000"/>
          <w:sz w:val="28"/>
        </w:rPr>
        <w:t>56:1-57:13, 58:1-59:14</w:t>
      </w:r>
      <w:r w:rsidR="001D7E7F">
        <w:rPr>
          <w:rFonts w:asciiTheme="minorHAnsi" w:hAnsiTheme="minorHAnsi"/>
          <w:color w:val="000000"/>
          <w:sz w:val="28"/>
        </w:rPr>
        <w:t xml:space="preserve">). In </w:t>
      </w:r>
      <w:r w:rsidR="001D7E7F">
        <w:rPr>
          <w:rFonts w:asciiTheme="minorHAnsi" w:hAnsiTheme="minorHAnsi"/>
          <w:b/>
          <w:color w:val="000000"/>
          <w:sz w:val="28"/>
        </w:rPr>
        <w:t>ISAIAH 60-62</w:t>
      </w:r>
      <w:r w:rsidR="001D7E7F">
        <w:rPr>
          <w:rFonts w:asciiTheme="minorHAnsi" w:hAnsiTheme="minorHAnsi"/>
          <w:color w:val="000000"/>
          <w:sz w:val="28"/>
        </w:rPr>
        <w:t>, the emphasis is reversed, and now we are reminded of divine ability (</w:t>
      </w:r>
      <w:r w:rsidR="001D7E7F">
        <w:rPr>
          <w:rFonts w:asciiTheme="minorHAnsi" w:hAnsiTheme="minorHAnsi"/>
          <w:b/>
          <w:color w:val="000000"/>
          <w:sz w:val="28"/>
        </w:rPr>
        <w:t>63:1-9, 65:1-66:24</w:t>
      </w:r>
      <w:r w:rsidR="001D7E7F">
        <w:rPr>
          <w:rFonts w:asciiTheme="minorHAnsi" w:hAnsiTheme="minorHAnsi"/>
          <w:color w:val="000000"/>
          <w:sz w:val="28"/>
        </w:rPr>
        <w:t xml:space="preserve">). A careful pondering of these passages will indicate that this is a fulfillment of </w:t>
      </w:r>
      <w:r w:rsidR="001D7E7F">
        <w:rPr>
          <w:rFonts w:asciiTheme="minorHAnsi" w:hAnsiTheme="minorHAnsi"/>
          <w:b/>
          <w:color w:val="000000"/>
          <w:sz w:val="28"/>
        </w:rPr>
        <w:t>ISAIAH 2:1-5</w:t>
      </w:r>
      <w:r w:rsidR="001D7E7F">
        <w:rPr>
          <w:rFonts w:asciiTheme="minorHAnsi" w:hAnsiTheme="minorHAnsi"/>
          <w:color w:val="000000"/>
          <w:sz w:val="28"/>
        </w:rPr>
        <w:t xml:space="preserve">! Finally, we have a trusting, redeemed servant Israel/Judah serving as God’s messenger, with clean lips, through whom the world can find </w:t>
      </w:r>
      <w:proofErr w:type="gramStart"/>
      <w:r w:rsidR="001D7E7F">
        <w:rPr>
          <w:rFonts w:asciiTheme="minorHAnsi" w:hAnsiTheme="minorHAnsi"/>
          <w:color w:val="000000"/>
          <w:sz w:val="28"/>
        </w:rPr>
        <w:t>its</w:t>
      </w:r>
      <w:proofErr w:type="gramEnd"/>
      <w:r w:rsidR="001D7E7F">
        <w:rPr>
          <w:rFonts w:asciiTheme="minorHAnsi" w:hAnsiTheme="minorHAnsi"/>
          <w:color w:val="000000"/>
          <w:sz w:val="28"/>
        </w:rPr>
        <w:t xml:space="preserve"> Savior!</w:t>
      </w:r>
    </w:p>
    <w:p w14:paraId="439B255F" w14:textId="77777777" w:rsidR="001D7E7F" w:rsidRDefault="001D7E7F" w:rsidP="0057469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14:paraId="31F5901E" w14:textId="77777777" w:rsidR="001D7E7F" w:rsidRDefault="000E65BF" w:rsidP="000E65B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b/>
          <w:sz w:val="28"/>
        </w:rPr>
      </w:pPr>
      <w:r>
        <w:rPr>
          <w:rFonts w:ascii="Cambria" w:hAnsi="Cambria"/>
          <w:b/>
          <w:sz w:val="28"/>
        </w:rPr>
        <w:t>****************</w:t>
      </w:r>
    </w:p>
    <w:p w14:paraId="34A6AA3D" w14:textId="77777777" w:rsidR="000E65BF" w:rsidRDefault="000E65BF" w:rsidP="0057469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14:paraId="78DDA9BE" w14:textId="77777777" w:rsidR="000E65BF" w:rsidRDefault="000E65BF" w:rsidP="000E65B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After reading</w:t>
      </w:r>
      <w:r w:rsidRPr="004C374F">
        <w:rPr>
          <w:rFonts w:ascii="Cambria" w:hAnsi="Cambria"/>
          <w:sz w:val="28"/>
        </w:rPr>
        <w:t xml:space="preserve"> </w:t>
      </w:r>
      <w:r w:rsidRPr="004C374F">
        <w:rPr>
          <w:rFonts w:ascii="Cambria" w:hAnsi="Cambria"/>
          <w:b/>
          <w:sz w:val="28"/>
        </w:rPr>
        <w:t>Introductory Notes –</w:t>
      </w:r>
      <w:r>
        <w:rPr>
          <w:rFonts w:ascii="Cambria" w:hAnsi="Cambria"/>
          <w:b/>
          <w:sz w:val="28"/>
        </w:rPr>
        <w:t xml:space="preserve"> ISAIAH</w:t>
      </w:r>
      <w:r w:rsidRPr="000B775B">
        <w:rPr>
          <w:rFonts w:ascii="Cambria" w:hAnsi="Cambria"/>
          <w:b/>
          <w:smallCaps/>
          <w:sz w:val="28"/>
        </w:rPr>
        <w:t xml:space="preserve"> </w:t>
      </w:r>
      <w:r>
        <w:rPr>
          <w:rFonts w:ascii="Cambria" w:hAnsi="Cambria"/>
          <w:b/>
          <w:smallCaps/>
          <w:sz w:val="28"/>
        </w:rPr>
        <w:t>(I) &amp; (II)</w:t>
      </w:r>
      <w:r>
        <w:rPr>
          <w:rFonts w:ascii="Cambria" w:hAnsi="Cambria"/>
          <w:sz w:val="28"/>
        </w:rPr>
        <w:t xml:space="preserve"> above . . .</w:t>
      </w:r>
    </w:p>
    <w:p w14:paraId="6AC5D814" w14:textId="77777777" w:rsidR="000E65BF" w:rsidRDefault="000E65BF" w:rsidP="000E65B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14:paraId="42FF736C" w14:textId="77777777" w:rsidR="000E65BF" w:rsidRPr="000E65BF" w:rsidRDefault="000E65BF" w:rsidP="000E65B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1.</w:t>
      </w:r>
      <w:r>
        <w:rPr>
          <w:rFonts w:ascii="Cambria" w:hAnsi="Cambria"/>
          <w:sz w:val="28"/>
        </w:rPr>
        <w:tab/>
        <w:t xml:space="preserve">What questions do you have? </w:t>
      </w:r>
    </w:p>
    <w:p w14:paraId="5CFBCF53" w14:textId="77777777" w:rsidR="000E65BF" w:rsidRDefault="000E65BF" w:rsidP="0057469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14:paraId="434D7BDE" w14:textId="77777777" w:rsidR="000E65BF" w:rsidRDefault="000E65BF" w:rsidP="0057469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14:paraId="0E95CFE3" w14:textId="77777777" w:rsidR="000E65BF" w:rsidRDefault="000E65BF" w:rsidP="0057469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14:paraId="245501F2" w14:textId="77777777" w:rsidR="000E65BF" w:rsidRPr="000E65BF" w:rsidRDefault="000E65BF" w:rsidP="0057469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6C386984" w14:textId="77777777" w:rsidR="000E65BF" w:rsidRDefault="000E65BF" w:rsidP="0057469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sidRPr="000E65BF">
        <w:rPr>
          <w:rFonts w:ascii="Cambria" w:hAnsi="Cambria"/>
          <w:sz w:val="28"/>
        </w:rPr>
        <w:t>2.</w:t>
      </w:r>
      <w:r w:rsidRPr="000E65BF">
        <w:rPr>
          <w:rFonts w:ascii="Cambria" w:hAnsi="Cambria"/>
          <w:sz w:val="28"/>
        </w:rPr>
        <w:tab/>
      </w:r>
      <w:r>
        <w:rPr>
          <w:rFonts w:ascii="Cambria" w:hAnsi="Cambria"/>
          <w:sz w:val="28"/>
        </w:rPr>
        <w:t xml:space="preserve">Are you able to give a brief outline for . . </w:t>
      </w:r>
      <w:proofErr w:type="gramStart"/>
      <w:r>
        <w:rPr>
          <w:rFonts w:ascii="Cambria" w:hAnsi="Cambria"/>
          <w:sz w:val="28"/>
        </w:rPr>
        <w:t>.</w:t>
      </w:r>
      <w:proofErr w:type="gramEnd"/>
      <w:r>
        <w:rPr>
          <w:rFonts w:ascii="Cambria" w:hAnsi="Cambria"/>
          <w:sz w:val="28"/>
        </w:rPr>
        <w:t xml:space="preserve"> </w:t>
      </w:r>
    </w:p>
    <w:p w14:paraId="4B34ED88" w14:textId="77777777" w:rsidR="000E65BF" w:rsidRDefault="000E65BF" w:rsidP="0057469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4889488E" w14:textId="77777777" w:rsidR="000E65BF" w:rsidRPr="000E65BF" w:rsidRDefault="000E65BF" w:rsidP="000E65B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b/>
          <w:sz w:val="28"/>
        </w:rPr>
      </w:pPr>
      <w:r>
        <w:rPr>
          <w:rFonts w:ascii="Cambria" w:hAnsi="Cambria"/>
          <w:sz w:val="28"/>
        </w:rPr>
        <w:t>(a)</w:t>
      </w:r>
      <w:r>
        <w:rPr>
          <w:rFonts w:ascii="Cambria" w:hAnsi="Cambria"/>
          <w:sz w:val="28"/>
        </w:rPr>
        <w:tab/>
      </w:r>
      <w:r>
        <w:rPr>
          <w:rFonts w:ascii="Cambria" w:hAnsi="Cambria"/>
          <w:b/>
          <w:sz w:val="28"/>
        </w:rPr>
        <w:t>ISAIAH 1-39?</w:t>
      </w:r>
    </w:p>
    <w:p w14:paraId="55B15ABB" w14:textId="77777777" w:rsidR="000E65BF" w:rsidRDefault="000E65BF" w:rsidP="0057469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14:paraId="0FF2AE66" w14:textId="77777777" w:rsidR="000E65BF" w:rsidRDefault="000E65BF" w:rsidP="0057469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14:paraId="6C193932" w14:textId="77777777" w:rsidR="000E65BF" w:rsidRDefault="000E65BF" w:rsidP="0057469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14:paraId="1EB43192" w14:textId="77777777" w:rsidR="000E65BF" w:rsidRDefault="000E65BF" w:rsidP="000E65B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01DE7201" w14:textId="77777777" w:rsidR="000E65BF" w:rsidRPr="000E65BF" w:rsidRDefault="000E65BF" w:rsidP="000E65B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b/>
          <w:sz w:val="28"/>
        </w:rPr>
      </w:pPr>
      <w:r>
        <w:rPr>
          <w:rFonts w:ascii="Cambria" w:hAnsi="Cambria"/>
          <w:sz w:val="28"/>
        </w:rPr>
        <w:t>(b)</w:t>
      </w:r>
      <w:r>
        <w:rPr>
          <w:rFonts w:ascii="Cambria" w:hAnsi="Cambria"/>
          <w:sz w:val="28"/>
        </w:rPr>
        <w:tab/>
      </w:r>
      <w:r>
        <w:rPr>
          <w:rFonts w:ascii="Cambria" w:hAnsi="Cambria"/>
          <w:b/>
          <w:sz w:val="28"/>
        </w:rPr>
        <w:t>ISAIAH 40-66?</w:t>
      </w:r>
    </w:p>
    <w:p w14:paraId="4DC83A2C" w14:textId="77777777" w:rsidR="000E65BF" w:rsidRDefault="000E65BF" w:rsidP="0057469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14:paraId="156C9177" w14:textId="77777777" w:rsidR="000E65BF" w:rsidRDefault="000E65BF" w:rsidP="0057469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14:paraId="011546CB" w14:textId="77777777" w:rsidR="000E65BF" w:rsidRDefault="000E65BF" w:rsidP="0057469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14:paraId="284994F1" w14:textId="77777777" w:rsidR="000E65BF" w:rsidRDefault="000E65BF" w:rsidP="0057469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14:paraId="29E3A810" w14:textId="77777777" w:rsidR="000E65BF" w:rsidRDefault="000E65BF" w:rsidP="0057469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14:paraId="1DB329DF" w14:textId="77777777" w:rsidR="00574690" w:rsidRPr="004C374F" w:rsidRDefault="00574690" w:rsidP="0057469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b/>
          <w:sz w:val="28"/>
        </w:rPr>
        <w:t>Week 2</w:t>
      </w:r>
      <w:r>
        <w:rPr>
          <w:rFonts w:ascii="Cambria" w:hAnsi="Cambria"/>
          <w:b/>
          <w:sz w:val="28"/>
        </w:rPr>
        <w:tab/>
      </w:r>
      <w:r>
        <w:rPr>
          <w:rFonts w:ascii="Cambria" w:hAnsi="Cambria"/>
          <w:b/>
          <w:sz w:val="28"/>
        </w:rPr>
        <w:tab/>
        <w:t xml:space="preserve">  </w:t>
      </w:r>
      <w:r>
        <w:rPr>
          <w:rFonts w:ascii="Cambria" w:hAnsi="Cambria"/>
          <w:b/>
          <w:sz w:val="28"/>
        </w:rPr>
        <w:tab/>
      </w:r>
      <w:r>
        <w:rPr>
          <w:rFonts w:ascii="Cambria" w:hAnsi="Cambria"/>
          <w:b/>
          <w:sz w:val="28"/>
        </w:rPr>
        <w:tab/>
      </w:r>
      <w:r>
        <w:rPr>
          <w:rFonts w:ascii="Cambria" w:hAnsi="Cambria"/>
          <w:b/>
          <w:sz w:val="28"/>
        </w:rPr>
        <w:tab/>
      </w:r>
      <w:r>
        <w:rPr>
          <w:rFonts w:ascii="Cambria" w:hAnsi="Cambria"/>
          <w:b/>
          <w:sz w:val="28"/>
        </w:rPr>
        <w:tab/>
        <w:t xml:space="preserve"> </w:t>
      </w:r>
      <w:r>
        <w:rPr>
          <w:rFonts w:ascii="Cambria" w:hAnsi="Cambria"/>
          <w:b/>
          <w:sz w:val="28"/>
        </w:rPr>
        <w:tab/>
        <w:t xml:space="preserve"> </w:t>
      </w:r>
      <w:r>
        <w:rPr>
          <w:rFonts w:ascii="Cambria" w:hAnsi="Cambria"/>
          <w:b/>
          <w:sz w:val="28"/>
        </w:rPr>
        <w:tab/>
        <w:t xml:space="preserve">   </w:t>
      </w:r>
      <w:r>
        <w:rPr>
          <w:rFonts w:ascii="Cambria" w:hAnsi="Cambria"/>
          <w:b/>
          <w:sz w:val="28"/>
        </w:rPr>
        <w:tab/>
        <w:t xml:space="preserve">   </w:t>
      </w:r>
      <w:r>
        <w:rPr>
          <w:rFonts w:ascii="Cambria" w:hAnsi="Cambria"/>
          <w:b/>
          <w:sz w:val="28"/>
        </w:rPr>
        <w:tab/>
      </w:r>
      <w:r>
        <w:rPr>
          <w:rFonts w:ascii="Cambria" w:hAnsi="Cambria"/>
          <w:b/>
          <w:sz w:val="28"/>
        </w:rPr>
        <w:tab/>
      </w:r>
      <w:r>
        <w:rPr>
          <w:rFonts w:ascii="Cambria" w:hAnsi="Cambria"/>
          <w:b/>
          <w:sz w:val="28"/>
        </w:rPr>
        <w:tab/>
      </w:r>
      <w:r>
        <w:rPr>
          <w:rFonts w:ascii="Cambria" w:hAnsi="Cambria"/>
          <w:b/>
          <w:sz w:val="28"/>
        </w:rPr>
        <w:tab/>
        <w:t>[3</w:t>
      </w:r>
      <w:r>
        <w:rPr>
          <w:rFonts w:ascii="Cambria" w:hAnsi="Cambria"/>
          <w:b/>
          <w:sz w:val="28"/>
          <w:vertAlign w:val="superscript"/>
        </w:rPr>
        <w:t>r</w:t>
      </w:r>
      <w:r w:rsidRPr="006E58AC">
        <w:rPr>
          <w:rFonts w:ascii="Cambria" w:hAnsi="Cambria"/>
          <w:b/>
          <w:sz w:val="28"/>
          <w:vertAlign w:val="superscript"/>
        </w:rPr>
        <w:t>d</w:t>
      </w:r>
      <w:r>
        <w:rPr>
          <w:rFonts w:ascii="Cambria" w:hAnsi="Cambria"/>
          <w:b/>
          <w:sz w:val="28"/>
        </w:rPr>
        <w:t xml:space="preserve"> – 9</w:t>
      </w:r>
      <w:r w:rsidRPr="00574690">
        <w:rPr>
          <w:rFonts w:ascii="Cambria" w:hAnsi="Cambria"/>
          <w:b/>
          <w:sz w:val="28"/>
          <w:vertAlign w:val="superscript"/>
        </w:rPr>
        <w:t>th</w:t>
      </w:r>
      <w:r>
        <w:rPr>
          <w:rFonts w:ascii="Cambria" w:hAnsi="Cambria"/>
          <w:b/>
          <w:sz w:val="28"/>
        </w:rPr>
        <w:t xml:space="preserve"> July 2016</w:t>
      </w:r>
      <w:r w:rsidRPr="004C374F">
        <w:rPr>
          <w:rFonts w:ascii="Cambria" w:hAnsi="Cambria"/>
          <w:b/>
          <w:sz w:val="28"/>
        </w:rPr>
        <w:t>]</w:t>
      </w:r>
    </w:p>
    <w:p w14:paraId="7D5A06BE" w14:textId="77777777" w:rsidR="00574690" w:rsidRDefault="00574690" w:rsidP="0061408C">
      <w:pPr>
        <w:jc w:val="both"/>
        <w:rPr>
          <w:rFonts w:asciiTheme="minorHAnsi" w:hAnsiTheme="minorHAnsi"/>
          <w:sz w:val="28"/>
        </w:rPr>
      </w:pPr>
    </w:p>
    <w:p w14:paraId="01C1AE76" w14:textId="77777777" w:rsidR="00574690" w:rsidRDefault="00574690" w:rsidP="00CC12E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b/>
          <w:sz w:val="28"/>
        </w:rPr>
      </w:pPr>
      <w:r w:rsidRPr="004C374F">
        <w:rPr>
          <w:rFonts w:ascii="Cambria" w:hAnsi="Cambria"/>
          <w:sz w:val="28"/>
        </w:rPr>
        <w:t>Day 1</w:t>
      </w:r>
      <w:r w:rsidR="00CC12ED">
        <w:rPr>
          <w:rFonts w:ascii="Cambria" w:hAnsi="Cambria"/>
          <w:sz w:val="28"/>
        </w:rPr>
        <w:tab/>
      </w:r>
      <w:r w:rsidR="00CC12ED">
        <w:rPr>
          <w:rFonts w:ascii="Cambria" w:hAnsi="Cambria"/>
          <w:sz w:val="28"/>
        </w:rPr>
        <w:tab/>
      </w:r>
      <w:r w:rsidRPr="004C374F">
        <w:rPr>
          <w:rFonts w:ascii="Cambria" w:hAnsi="Cambria"/>
          <w:sz w:val="28"/>
        </w:rPr>
        <w:t xml:space="preserve">Read </w:t>
      </w:r>
      <w:r w:rsidRPr="004C374F">
        <w:rPr>
          <w:rFonts w:ascii="Cambria" w:hAnsi="Cambria"/>
          <w:b/>
          <w:sz w:val="28"/>
        </w:rPr>
        <w:t>I</w:t>
      </w:r>
      <w:r w:rsidR="00CC12ED">
        <w:rPr>
          <w:rFonts w:ascii="Cambria" w:hAnsi="Cambria"/>
          <w:b/>
          <w:sz w:val="28"/>
        </w:rPr>
        <w:t>SAIAH 1:1-31</w:t>
      </w:r>
    </w:p>
    <w:p w14:paraId="7E4E914C" w14:textId="77777777" w:rsidR="00CC12ED" w:rsidRPr="00CC12ED" w:rsidRDefault="00CC12ED" w:rsidP="0057469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14:paraId="272905CD" w14:textId="77777777" w:rsidR="00A16338" w:rsidRDefault="00CC12ED" w:rsidP="00A1633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sidRPr="00CC12ED">
        <w:rPr>
          <w:rFonts w:ascii="Cambria" w:hAnsi="Cambria"/>
          <w:b/>
          <w:sz w:val="28"/>
        </w:rPr>
        <w:t>ISAIAH 1-5</w:t>
      </w:r>
      <w:r>
        <w:rPr>
          <w:rFonts w:ascii="Cambria" w:hAnsi="Cambria"/>
          <w:b/>
          <w:sz w:val="28"/>
        </w:rPr>
        <w:t xml:space="preserve"> </w:t>
      </w:r>
      <w:r>
        <w:rPr>
          <w:rFonts w:ascii="Cambria" w:hAnsi="Cambria"/>
          <w:sz w:val="28"/>
        </w:rPr>
        <w:t xml:space="preserve">can be taken to be the introduction to </w:t>
      </w:r>
      <w:r>
        <w:rPr>
          <w:rFonts w:ascii="Cambria" w:hAnsi="Cambria"/>
          <w:b/>
          <w:sz w:val="28"/>
        </w:rPr>
        <w:t>ISAIAH</w:t>
      </w:r>
      <w:r>
        <w:rPr>
          <w:rFonts w:ascii="Cambria" w:hAnsi="Cambria"/>
          <w:sz w:val="28"/>
        </w:rPr>
        <w:t xml:space="preserve">. </w:t>
      </w:r>
      <w:r>
        <w:rPr>
          <w:rFonts w:ascii="Cambria" w:hAnsi="Cambria"/>
          <w:b/>
          <w:sz w:val="28"/>
        </w:rPr>
        <w:t>ISAIAH 1</w:t>
      </w:r>
      <w:r>
        <w:rPr>
          <w:rFonts w:ascii="Cambria" w:hAnsi="Cambria"/>
          <w:sz w:val="28"/>
        </w:rPr>
        <w:t xml:space="preserve"> is the first </w:t>
      </w:r>
      <w:r w:rsidR="00454F0B">
        <w:rPr>
          <w:rFonts w:ascii="Cambria" w:hAnsi="Cambria"/>
          <w:sz w:val="28"/>
        </w:rPr>
        <w:t xml:space="preserve">unit </w:t>
      </w:r>
      <w:r w:rsidR="00BC01CF">
        <w:rPr>
          <w:rFonts w:ascii="Cambria" w:hAnsi="Cambria"/>
          <w:sz w:val="28"/>
        </w:rPr>
        <w:t xml:space="preserve">of </w:t>
      </w:r>
      <w:r w:rsidR="00454F0B">
        <w:rPr>
          <w:rFonts w:ascii="Cambria" w:hAnsi="Cambria"/>
          <w:sz w:val="28"/>
        </w:rPr>
        <w:t>the</w:t>
      </w:r>
      <w:r>
        <w:rPr>
          <w:rFonts w:ascii="Cambria" w:hAnsi="Cambria"/>
          <w:sz w:val="28"/>
        </w:rPr>
        <w:t xml:space="preserve"> introduction. After </w:t>
      </w:r>
      <w:r>
        <w:rPr>
          <w:rFonts w:ascii="Cambria" w:hAnsi="Cambria"/>
          <w:b/>
          <w:sz w:val="28"/>
        </w:rPr>
        <w:t>1:1</w:t>
      </w:r>
      <w:r>
        <w:rPr>
          <w:rFonts w:ascii="Cambria" w:hAnsi="Cambria"/>
          <w:sz w:val="28"/>
        </w:rPr>
        <w:t>, the remaining 30 verses can clearly be sub-divided into three sections:</w:t>
      </w:r>
      <w:r w:rsidR="00A16338">
        <w:rPr>
          <w:rFonts w:ascii="Cambria" w:hAnsi="Cambria"/>
          <w:sz w:val="28"/>
        </w:rPr>
        <w:tab/>
      </w:r>
    </w:p>
    <w:p w14:paraId="6BD05752" w14:textId="77777777" w:rsidR="00A16338" w:rsidRDefault="00A16338" w:rsidP="00A1633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ab/>
      </w:r>
      <w:r w:rsidR="00CC12ED" w:rsidRPr="00CC12ED">
        <w:rPr>
          <w:rFonts w:ascii="Cambria" w:hAnsi="Cambria"/>
          <w:b/>
          <w:sz w:val="28"/>
        </w:rPr>
        <w:t>1:2-9</w:t>
      </w:r>
      <w:r>
        <w:rPr>
          <w:rFonts w:ascii="Cambria" w:hAnsi="Cambria"/>
          <w:sz w:val="28"/>
        </w:rPr>
        <w:tab/>
      </w:r>
      <w:r>
        <w:rPr>
          <w:rFonts w:ascii="Cambria" w:hAnsi="Cambria"/>
          <w:sz w:val="28"/>
        </w:rPr>
        <w:tab/>
      </w:r>
      <w:r>
        <w:rPr>
          <w:rFonts w:ascii="Cambria" w:hAnsi="Cambria"/>
          <w:sz w:val="28"/>
        </w:rPr>
        <w:tab/>
      </w:r>
    </w:p>
    <w:p w14:paraId="32B2DA6D" w14:textId="77777777" w:rsidR="00A16338" w:rsidRDefault="00A16338" w:rsidP="00A1633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ab/>
      </w:r>
      <w:r w:rsidR="00CC12ED" w:rsidRPr="00CC12ED">
        <w:rPr>
          <w:rFonts w:ascii="Cambria" w:hAnsi="Cambria"/>
          <w:b/>
          <w:sz w:val="28"/>
        </w:rPr>
        <w:t>1:10-20</w:t>
      </w:r>
      <w:r>
        <w:rPr>
          <w:rFonts w:ascii="Cambria" w:hAnsi="Cambria"/>
          <w:sz w:val="28"/>
        </w:rPr>
        <w:tab/>
      </w:r>
      <w:r>
        <w:rPr>
          <w:rFonts w:ascii="Cambria" w:hAnsi="Cambria"/>
          <w:sz w:val="28"/>
        </w:rPr>
        <w:tab/>
      </w:r>
      <w:r>
        <w:rPr>
          <w:rFonts w:ascii="Cambria" w:hAnsi="Cambria"/>
          <w:sz w:val="28"/>
        </w:rPr>
        <w:tab/>
      </w:r>
    </w:p>
    <w:p w14:paraId="12726855" w14:textId="77777777" w:rsidR="00581C93" w:rsidRPr="00A16338" w:rsidRDefault="00A16338" w:rsidP="00A1633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ab/>
      </w:r>
      <w:r w:rsidR="00CC12ED" w:rsidRPr="00CC12ED">
        <w:rPr>
          <w:rFonts w:ascii="Cambria" w:hAnsi="Cambria"/>
          <w:b/>
          <w:sz w:val="28"/>
        </w:rPr>
        <w:t>1:21-31</w:t>
      </w:r>
    </w:p>
    <w:p w14:paraId="4A194B76" w14:textId="77777777" w:rsidR="00A16338" w:rsidRDefault="00A16338" w:rsidP="00A1633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360"/>
        <w:jc w:val="both"/>
        <w:rPr>
          <w:rFonts w:ascii="Cambria" w:hAnsi="Cambria" w:cs="Helvetica"/>
          <w:sz w:val="28"/>
        </w:rPr>
      </w:pPr>
    </w:p>
    <w:p w14:paraId="4770CBC1" w14:textId="77777777" w:rsidR="00CC12ED" w:rsidRPr="00CC12ED" w:rsidRDefault="00CC12ED" w:rsidP="00A1633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cs="Helvetica"/>
          <w:sz w:val="28"/>
        </w:rPr>
        <w:t xml:space="preserve">After reading </w:t>
      </w:r>
      <w:r>
        <w:rPr>
          <w:rFonts w:ascii="Cambria" w:hAnsi="Cambria" w:cs="Helvetica"/>
          <w:b/>
          <w:sz w:val="28"/>
        </w:rPr>
        <w:t xml:space="preserve">ISAIAH 1 . . . </w:t>
      </w:r>
    </w:p>
    <w:p w14:paraId="4D457571" w14:textId="77777777" w:rsidR="00CC12ED" w:rsidRPr="00CC12ED" w:rsidRDefault="00CC12ED" w:rsidP="00CC12E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Theme="minorHAnsi" w:hAnsiTheme="minorHAnsi"/>
          <w:sz w:val="28"/>
        </w:rPr>
      </w:pPr>
    </w:p>
    <w:p w14:paraId="7CB75114" w14:textId="77777777" w:rsidR="00CC12ED" w:rsidRDefault="00A16338" w:rsidP="00A16338">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szCs w:val="19"/>
        </w:rPr>
      </w:pPr>
      <w:r>
        <w:rPr>
          <w:rFonts w:asciiTheme="minorHAnsi" w:hAnsiTheme="minorHAnsi"/>
          <w:sz w:val="28"/>
        </w:rPr>
        <w:t>1.</w:t>
      </w:r>
      <w:r>
        <w:rPr>
          <w:rFonts w:asciiTheme="minorHAnsi" w:hAnsiTheme="minorHAnsi"/>
          <w:sz w:val="28"/>
        </w:rPr>
        <w:tab/>
      </w:r>
      <w:r w:rsidR="00CC12ED" w:rsidRPr="00CC12ED">
        <w:rPr>
          <w:rFonts w:asciiTheme="minorHAnsi" w:hAnsiTheme="minorHAnsi"/>
          <w:sz w:val="28"/>
        </w:rPr>
        <w:t>What grabs your attention?</w:t>
      </w:r>
      <w:r w:rsidR="00CC12ED">
        <w:rPr>
          <w:szCs w:val="19"/>
        </w:rPr>
        <w:t xml:space="preserve"> </w:t>
      </w:r>
    </w:p>
    <w:p w14:paraId="1FAE7516" w14:textId="77777777" w:rsidR="00CC12ED" w:rsidRDefault="00CC12ED" w:rsidP="00CC12ED">
      <w:pPr>
        <w:jc w:val="both"/>
        <w:rPr>
          <w:rFonts w:ascii="Cambria" w:hAnsi="Cambria"/>
          <w:sz w:val="28"/>
          <w:szCs w:val="19"/>
        </w:rPr>
      </w:pPr>
    </w:p>
    <w:p w14:paraId="02CE9A8C" w14:textId="77777777" w:rsidR="00CC12ED" w:rsidRDefault="00CC12ED" w:rsidP="00CC12ED">
      <w:pPr>
        <w:jc w:val="both"/>
        <w:rPr>
          <w:rFonts w:ascii="Cambria" w:hAnsi="Cambria"/>
          <w:sz w:val="28"/>
          <w:szCs w:val="19"/>
        </w:rPr>
      </w:pPr>
    </w:p>
    <w:p w14:paraId="4B0BA043" w14:textId="77777777" w:rsidR="00CC12ED" w:rsidRPr="00604AD7" w:rsidRDefault="00CC12ED" w:rsidP="00CC12ED">
      <w:pPr>
        <w:jc w:val="both"/>
        <w:rPr>
          <w:rFonts w:ascii="Cambria" w:hAnsi="Cambria"/>
          <w:color w:val="000000"/>
          <w:sz w:val="28"/>
          <w:szCs w:val="19"/>
        </w:rPr>
      </w:pPr>
    </w:p>
    <w:p w14:paraId="180FF50C" w14:textId="77777777" w:rsidR="00CC12ED" w:rsidRDefault="00CC12ED" w:rsidP="00CC12ED">
      <w:pPr>
        <w:ind w:left="1134" w:hanging="567"/>
        <w:jc w:val="both"/>
        <w:rPr>
          <w:rFonts w:ascii="Cambria" w:hAnsi="Cambria"/>
          <w:color w:val="000000"/>
          <w:sz w:val="28"/>
          <w:szCs w:val="19"/>
        </w:rPr>
      </w:pPr>
    </w:p>
    <w:p w14:paraId="37389B83" w14:textId="77777777" w:rsidR="00CC12ED" w:rsidRPr="00604AD7" w:rsidRDefault="00A16338" w:rsidP="00A16338">
      <w:pPr>
        <w:ind w:left="567" w:hanging="567"/>
        <w:jc w:val="both"/>
        <w:rPr>
          <w:rFonts w:ascii="Cambria" w:hAnsi="Cambria"/>
          <w:sz w:val="28"/>
          <w:szCs w:val="19"/>
        </w:rPr>
      </w:pPr>
      <w:r>
        <w:rPr>
          <w:rFonts w:ascii="Cambria" w:hAnsi="Cambria"/>
          <w:color w:val="000000"/>
          <w:sz w:val="28"/>
          <w:szCs w:val="19"/>
        </w:rPr>
        <w:t>2.</w:t>
      </w:r>
      <w:r>
        <w:rPr>
          <w:rFonts w:ascii="Cambria" w:hAnsi="Cambria"/>
          <w:color w:val="000000"/>
          <w:sz w:val="28"/>
          <w:szCs w:val="19"/>
        </w:rPr>
        <w:tab/>
      </w:r>
      <w:r w:rsidR="00CC12ED">
        <w:rPr>
          <w:rFonts w:ascii="Cambria" w:hAnsi="Cambria"/>
          <w:color w:val="000000"/>
          <w:sz w:val="28"/>
          <w:szCs w:val="19"/>
        </w:rPr>
        <w:t>What questions do you have?</w:t>
      </w:r>
      <w:r w:rsidR="00CC12ED" w:rsidRPr="00604AD7">
        <w:rPr>
          <w:rFonts w:ascii="Cambria" w:hAnsi="Cambria"/>
          <w:sz w:val="28"/>
          <w:szCs w:val="19"/>
        </w:rPr>
        <w:t xml:space="preserve"> </w:t>
      </w:r>
    </w:p>
    <w:p w14:paraId="11B2B561" w14:textId="77777777" w:rsidR="00CC12ED" w:rsidRDefault="00CC12ED" w:rsidP="00CC12ED">
      <w:pPr>
        <w:widowControl w:val="0"/>
        <w:autoSpaceDE w:val="0"/>
        <w:autoSpaceDN w:val="0"/>
        <w:adjustRightInd w:val="0"/>
        <w:ind w:left="567" w:hanging="567"/>
        <w:jc w:val="both"/>
        <w:rPr>
          <w:rFonts w:ascii="Cambria" w:hAnsi="Cambria" w:cs="Helvetica"/>
          <w:sz w:val="28"/>
        </w:rPr>
      </w:pPr>
    </w:p>
    <w:p w14:paraId="0FE4F3FA" w14:textId="77777777" w:rsidR="00CC12ED" w:rsidRDefault="00CC12ED" w:rsidP="00CC12ED">
      <w:pPr>
        <w:widowControl w:val="0"/>
        <w:autoSpaceDE w:val="0"/>
        <w:autoSpaceDN w:val="0"/>
        <w:adjustRightInd w:val="0"/>
        <w:ind w:left="567" w:hanging="567"/>
        <w:jc w:val="both"/>
        <w:rPr>
          <w:rFonts w:ascii="Cambria" w:hAnsi="Cambria" w:cs="Helvetica"/>
          <w:sz w:val="28"/>
        </w:rPr>
      </w:pPr>
    </w:p>
    <w:p w14:paraId="5D7077F7" w14:textId="77777777" w:rsidR="00CC12ED" w:rsidRDefault="00CC12ED" w:rsidP="00CC12ED">
      <w:pPr>
        <w:widowControl w:val="0"/>
        <w:autoSpaceDE w:val="0"/>
        <w:autoSpaceDN w:val="0"/>
        <w:adjustRightInd w:val="0"/>
        <w:ind w:left="567" w:hanging="567"/>
        <w:jc w:val="both"/>
        <w:rPr>
          <w:rFonts w:ascii="Cambria" w:hAnsi="Cambria" w:cs="Helvetica"/>
          <w:sz w:val="28"/>
        </w:rPr>
      </w:pPr>
    </w:p>
    <w:p w14:paraId="3EB716C6" w14:textId="77777777" w:rsidR="00A16338" w:rsidRDefault="00A16338" w:rsidP="00B77A9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sz w:val="28"/>
        </w:rPr>
      </w:pPr>
    </w:p>
    <w:p w14:paraId="10F16DD1" w14:textId="77777777" w:rsidR="00B77A9C" w:rsidRDefault="00B77A9C" w:rsidP="00B77A9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b/>
          <w:sz w:val="28"/>
        </w:rPr>
      </w:pPr>
      <w:r>
        <w:rPr>
          <w:rFonts w:ascii="Cambria" w:hAnsi="Cambria"/>
          <w:sz w:val="28"/>
        </w:rPr>
        <w:t>Day 2-3</w:t>
      </w:r>
      <w:r>
        <w:rPr>
          <w:rFonts w:ascii="Cambria" w:hAnsi="Cambria"/>
          <w:sz w:val="28"/>
        </w:rPr>
        <w:tab/>
      </w:r>
      <w:r>
        <w:rPr>
          <w:rFonts w:ascii="Cambria" w:hAnsi="Cambria"/>
          <w:sz w:val="28"/>
        </w:rPr>
        <w:tab/>
      </w:r>
      <w:r w:rsidRPr="004C374F">
        <w:rPr>
          <w:rFonts w:ascii="Cambria" w:hAnsi="Cambria"/>
          <w:sz w:val="28"/>
        </w:rPr>
        <w:t xml:space="preserve">Read </w:t>
      </w:r>
      <w:r w:rsidRPr="004C374F">
        <w:rPr>
          <w:rFonts w:ascii="Cambria" w:hAnsi="Cambria"/>
          <w:b/>
          <w:sz w:val="28"/>
        </w:rPr>
        <w:t>I</w:t>
      </w:r>
      <w:r>
        <w:rPr>
          <w:rFonts w:ascii="Cambria" w:hAnsi="Cambria"/>
          <w:b/>
          <w:sz w:val="28"/>
        </w:rPr>
        <w:t>SAIAH 1:1-9</w:t>
      </w:r>
    </w:p>
    <w:p w14:paraId="190EB422" w14:textId="77777777" w:rsidR="00B77A9C" w:rsidRPr="00CC12ED" w:rsidRDefault="00B77A9C" w:rsidP="00B77A9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14:paraId="64214195" w14:textId="77777777" w:rsidR="00574690" w:rsidRPr="004608FD" w:rsidRDefault="004608FD" w:rsidP="004608F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sidRPr="004608FD">
        <w:rPr>
          <w:rFonts w:ascii="Cambria" w:hAnsi="Cambria"/>
          <w:sz w:val="28"/>
        </w:rPr>
        <w:t>1.</w:t>
      </w:r>
      <w:r>
        <w:rPr>
          <w:rFonts w:ascii="Cambria" w:hAnsi="Cambria"/>
          <w:sz w:val="28"/>
        </w:rPr>
        <w:tab/>
        <w:t>Whom does God call as witnesses against Judah? (</w:t>
      </w:r>
      <w:r>
        <w:rPr>
          <w:rFonts w:ascii="Cambria" w:hAnsi="Cambria"/>
          <w:b/>
          <w:sz w:val="28"/>
        </w:rPr>
        <w:t>Verse 2</w:t>
      </w:r>
      <w:r>
        <w:rPr>
          <w:rFonts w:ascii="Cambria" w:hAnsi="Cambria"/>
          <w:sz w:val="28"/>
        </w:rPr>
        <w:t>)</w:t>
      </w:r>
    </w:p>
    <w:p w14:paraId="6ADDEB09" w14:textId="77777777" w:rsidR="004608FD" w:rsidRDefault="004608FD" w:rsidP="0061408C">
      <w:pPr>
        <w:jc w:val="both"/>
        <w:rPr>
          <w:rFonts w:asciiTheme="minorHAnsi" w:hAnsiTheme="minorHAnsi"/>
          <w:sz w:val="28"/>
        </w:rPr>
      </w:pPr>
    </w:p>
    <w:p w14:paraId="5E8EA66A" w14:textId="77777777" w:rsidR="004608FD" w:rsidRDefault="004608FD" w:rsidP="0061408C">
      <w:pPr>
        <w:jc w:val="both"/>
        <w:rPr>
          <w:rFonts w:asciiTheme="minorHAnsi" w:hAnsiTheme="minorHAnsi"/>
          <w:sz w:val="28"/>
        </w:rPr>
      </w:pPr>
    </w:p>
    <w:p w14:paraId="21930AF3" w14:textId="77777777" w:rsidR="004608FD" w:rsidRDefault="004608FD" w:rsidP="0061408C">
      <w:pPr>
        <w:jc w:val="both"/>
        <w:rPr>
          <w:rFonts w:asciiTheme="minorHAnsi" w:hAnsiTheme="minorHAnsi"/>
          <w:sz w:val="28"/>
        </w:rPr>
      </w:pPr>
    </w:p>
    <w:p w14:paraId="2117C8F9" w14:textId="77777777" w:rsidR="00535EE0" w:rsidRDefault="00535EE0" w:rsidP="004608FD">
      <w:pPr>
        <w:ind w:left="567" w:hanging="567"/>
        <w:jc w:val="both"/>
        <w:rPr>
          <w:rFonts w:asciiTheme="minorHAnsi" w:hAnsiTheme="minorHAnsi"/>
          <w:sz w:val="28"/>
        </w:rPr>
      </w:pPr>
    </w:p>
    <w:p w14:paraId="2885B0E1" w14:textId="77777777" w:rsidR="004608FD" w:rsidRDefault="004608FD" w:rsidP="004608FD">
      <w:pPr>
        <w:ind w:left="567" w:hanging="567"/>
        <w:jc w:val="both"/>
        <w:rPr>
          <w:rFonts w:asciiTheme="minorHAnsi" w:hAnsiTheme="minorHAnsi"/>
          <w:sz w:val="28"/>
        </w:rPr>
      </w:pPr>
      <w:r>
        <w:rPr>
          <w:rFonts w:asciiTheme="minorHAnsi" w:hAnsiTheme="minorHAnsi"/>
          <w:sz w:val="28"/>
        </w:rPr>
        <w:t>2.</w:t>
      </w:r>
      <w:r>
        <w:rPr>
          <w:rFonts w:asciiTheme="minorHAnsi" w:hAnsiTheme="minorHAnsi"/>
          <w:sz w:val="28"/>
        </w:rPr>
        <w:tab/>
        <w:t>What charges does God bring against Judah? (</w:t>
      </w:r>
      <w:r>
        <w:rPr>
          <w:rFonts w:asciiTheme="minorHAnsi" w:hAnsiTheme="minorHAnsi"/>
          <w:b/>
          <w:sz w:val="28"/>
        </w:rPr>
        <w:t>Verses 2-3</w:t>
      </w:r>
      <w:r>
        <w:rPr>
          <w:rFonts w:asciiTheme="minorHAnsi" w:hAnsiTheme="minorHAnsi"/>
          <w:sz w:val="28"/>
        </w:rPr>
        <w:t>)</w:t>
      </w:r>
    </w:p>
    <w:p w14:paraId="2BDF78F6" w14:textId="77777777" w:rsidR="004608FD" w:rsidRDefault="004608FD" w:rsidP="004608FD">
      <w:pPr>
        <w:ind w:left="567" w:hanging="567"/>
        <w:jc w:val="both"/>
        <w:rPr>
          <w:rFonts w:asciiTheme="minorHAnsi" w:hAnsiTheme="minorHAnsi"/>
          <w:sz w:val="28"/>
        </w:rPr>
      </w:pPr>
    </w:p>
    <w:p w14:paraId="37304B50" w14:textId="77777777" w:rsidR="004608FD" w:rsidRDefault="004608FD" w:rsidP="004608FD">
      <w:pPr>
        <w:ind w:left="567" w:hanging="567"/>
        <w:jc w:val="both"/>
        <w:rPr>
          <w:rFonts w:asciiTheme="minorHAnsi" w:hAnsiTheme="minorHAnsi"/>
          <w:sz w:val="28"/>
        </w:rPr>
      </w:pPr>
    </w:p>
    <w:p w14:paraId="52C5FCA6" w14:textId="77777777" w:rsidR="004608FD" w:rsidRDefault="004608FD" w:rsidP="004608FD">
      <w:pPr>
        <w:ind w:left="567" w:hanging="567"/>
        <w:jc w:val="both"/>
        <w:rPr>
          <w:rFonts w:asciiTheme="minorHAnsi" w:hAnsiTheme="minorHAnsi"/>
          <w:sz w:val="28"/>
        </w:rPr>
      </w:pPr>
    </w:p>
    <w:p w14:paraId="107A5C2D" w14:textId="77777777" w:rsidR="004608FD" w:rsidRDefault="004608FD" w:rsidP="004608FD">
      <w:pPr>
        <w:ind w:left="567" w:hanging="567"/>
        <w:jc w:val="both"/>
        <w:rPr>
          <w:rFonts w:asciiTheme="minorHAnsi" w:hAnsiTheme="minorHAnsi"/>
          <w:sz w:val="28"/>
        </w:rPr>
      </w:pPr>
    </w:p>
    <w:p w14:paraId="412EE517" w14:textId="77777777" w:rsidR="004608FD" w:rsidRDefault="004608FD" w:rsidP="004608FD">
      <w:pPr>
        <w:ind w:left="567" w:hanging="567"/>
        <w:jc w:val="both"/>
        <w:rPr>
          <w:rFonts w:asciiTheme="minorHAnsi" w:hAnsiTheme="minorHAnsi"/>
          <w:sz w:val="28"/>
        </w:rPr>
      </w:pPr>
      <w:r>
        <w:rPr>
          <w:rFonts w:asciiTheme="minorHAnsi" w:hAnsiTheme="minorHAnsi"/>
          <w:sz w:val="28"/>
        </w:rPr>
        <w:t>3.</w:t>
      </w:r>
      <w:r>
        <w:rPr>
          <w:rFonts w:asciiTheme="minorHAnsi" w:hAnsiTheme="minorHAnsi"/>
          <w:sz w:val="28"/>
        </w:rPr>
        <w:tab/>
        <w:t xml:space="preserve">How was Judah described in </w:t>
      </w:r>
      <w:r w:rsidRPr="004608FD">
        <w:rPr>
          <w:rFonts w:asciiTheme="minorHAnsi" w:hAnsiTheme="minorHAnsi"/>
          <w:b/>
          <w:sz w:val="28"/>
        </w:rPr>
        <w:t>v</w:t>
      </w:r>
      <w:r>
        <w:rPr>
          <w:rFonts w:asciiTheme="minorHAnsi" w:hAnsiTheme="minorHAnsi"/>
          <w:b/>
          <w:sz w:val="28"/>
        </w:rPr>
        <w:t>erse 4</w:t>
      </w:r>
      <w:r>
        <w:rPr>
          <w:rFonts w:asciiTheme="minorHAnsi" w:hAnsiTheme="minorHAnsi"/>
          <w:sz w:val="28"/>
        </w:rPr>
        <w:t>?</w:t>
      </w:r>
    </w:p>
    <w:p w14:paraId="3F178CC8" w14:textId="77777777" w:rsidR="004608FD" w:rsidRDefault="004608FD" w:rsidP="004608FD">
      <w:pPr>
        <w:ind w:left="567" w:hanging="567"/>
        <w:jc w:val="both"/>
        <w:rPr>
          <w:rFonts w:asciiTheme="minorHAnsi" w:hAnsiTheme="minorHAnsi"/>
          <w:sz w:val="28"/>
        </w:rPr>
      </w:pPr>
    </w:p>
    <w:p w14:paraId="05809DF1" w14:textId="77777777" w:rsidR="004608FD" w:rsidRDefault="004608FD" w:rsidP="004608FD">
      <w:pPr>
        <w:ind w:left="567" w:hanging="567"/>
        <w:jc w:val="both"/>
        <w:rPr>
          <w:rFonts w:asciiTheme="minorHAnsi" w:hAnsiTheme="minorHAnsi"/>
          <w:sz w:val="28"/>
        </w:rPr>
      </w:pPr>
    </w:p>
    <w:p w14:paraId="3237CC64" w14:textId="77777777" w:rsidR="004608FD" w:rsidRDefault="004608FD" w:rsidP="004608FD">
      <w:pPr>
        <w:ind w:left="567" w:hanging="567"/>
        <w:jc w:val="both"/>
        <w:rPr>
          <w:rFonts w:asciiTheme="minorHAnsi" w:hAnsiTheme="minorHAnsi"/>
          <w:sz w:val="28"/>
        </w:rPr>
      </w:pPr>
    </w:p>
    <w:p w14:paraId="21A8E7C1" w14:textId="77777777" w:rsidR="004608FD" w:rsidRDefault="004608FD" w:rsidP="004608FD">
      <w:pPr>
        <w:ind w:left="567" w:hanging="567"/>
        <w:jc w:val="both"/>
        <w:rPr>
          <w:rFonts w:asciiTheme="minorHAnsi" w:hAnsiTheme="minorHAnsi"/>
          <w:sz w:val="28"/>
        </w:rPr>
      </w:pPr>
    </w:p>
    <w:p w14:paraId="67CF9F44" w14:textId="77777777" w:rsidR="004608FD" w:rsidRDefault="00BC01CF" w:rsidP="004608FD">
      <w:pPr>
        <w:ind w:left="567" w:hanging="567"/>
        <w:jc w:val="both"/>
        <w:rPr>
          <w:rFonts w:asciiTheme="minorHAnsi" w:hAnsiTheme="minorHAnsi"/>
          <w:sz w:val="28"/>
        </w:rPr>
      </w:pPr>
      <w:r>
        <w:rPr>
          <w:rFonts w:asciiTheme="minorHAnsi" w:hAnsiTheme="minorHAnsi"/>
          <w:sz w:val="28"/>
        </w:rPr>
        <w:t>4.</w:t>
      </w:r>
      <w:r>
        <w:rPr>
          <w:rFonts w:asciiTheme="minorHAnsi" w:hAnsiTheme="minorHAnsi"/>
          <w:sz w:val="28"/>
        </w:rPr>
        <w:tab/>
        <w:t>How was</w:t>
      </w:r>
      <w:r w:rsidR="004608FD">
        <w:rPr>
          <w:rFonts w:asciiTheme="minorHAnsi" w:hAnsiTheme="minorHAnsi"/>
          <w:sz w:val="28"/>
        </w:rPr>
        <w:t xml:space="preserve"> the condition of Judah depicted in </w:t>
      </w:r>
      <w:r w:rsidR="004608FD">
        <w:rPr>
          <w:rFonts w:asciiTheme="minorHAnsi" w:hAnsiTheme="minorHAnsi"/>
          <w:b/>
          <w:sz w:val="28"/>
        </w:rPr>
        <w:t>verses 5-6</w:t>
      </w:r>
      <w:r w:rsidR="004608FD">
        <w:rPr>
          <w:rFonts w:asciiTheme="minorHAnsi" w:hAnsiTheme="minorHAnsi"/>
          <w:sz w:val="28"/>
        </w:rPr>
        <w:t xml:space="preserve">? </w:t>
      </w:r>
    </w:p>
    <w:p w14:paraId="231DF0D6" w14:textId="77777777" w:rsidR="004608FD" w:rsidRDefault="004608FD" w:rsidP="004608FD">
      <w:pPr>
        <w:ind w:left="567" w:hanging="567"/>
        <w:jc w:val="both"/>
        <w:rPr>
          <w:rFonts w:asciiTheme="minorHAnsi" w:hAnsiTheme="minorHAnsi"/>
          <w:sz w:val="28"/>
        </w:rPr>
      </w:pPr>
    </w:p>
    <w:p w14:paraId="4EAD0241" w14:textId="77777777" w:rsidR="004608FD" w:rsidRDefault="004608FD" w:rsidP="004608FD">
      <w:pPr>
        <w:ind w:left="567" w:hanging="567"/>
        <w:jc w:val="both"/>
        <w:rPr>
          <w:rFonts w:asciiTheme="minorHAnsi" w:hAnsiTheme="minorHAnsi"/>
          <w:sz w:val="28"/>
        </w:rPr>
      </w:pPr>
    </w:p>
    <w:p w14:paraId="5E3C6083" w14:textId="77777777" w:rsidR="004608FD" w:rsidRDefault="004608FD" w:rsidP="004608FD">
      <w:pPr>
        <w:ind w:left="567" w:hanging="567"/>
        <w:jc w:val="both"/>
        <w:rPr>
          <w:rFonts w:asciiTheme="minorHAnsi" w:hAnsiTheme="minorHAnsi"/>
          <w:sz w:val="28"/>
        </w:rPr>
      </w:pPr>
    </w:p>
    <w:p w14:paraId="4D4F66D1" w14:textId="77777777" w:rsidR="004608FD" w:rsidRDefault="004608FD" w:rsidP="004608FD">
      <w:pPr>
        <w:ind w:left="567" w:hanging="567"/>
        <w:jc w:val="both"/>
        <w:rPr>
          <w:rFonts w:asciiTheme="minorHAnsi" w:hAnsiTheme="minorHAnsi"/>
          <w:sz w:val="28"/>
        </w:rPr>
      </w:pPr>
    </w:p>
    <w:p w14:paraId="7A2848F9" w14:textId="77777777" w:rsidR="004608FD" w:rsidRDefault="004608FD" w:rsidP="004608FD">
      <w:pPr>
        <w:ind w:left="567" w:hanging="567"/>
        <w:jc w:val="both"/>
        <w:rPr>
          <w:rFonts w:asciiTheme="minorHAnsi" w:hAnsiTheme="minorHAnsi"/>
          <w:sz w:val="28"/>
        </w:rPr>
      </w:pPr>
      <w:r>
        <w:rPr>
          <w:rFonts w:asciiTheme="minorHAnsi" w:hAnsiTheme="minorHAnsi"/>
          <w:sz w:val="28"/>
        </w:rPr>
        <w:t>5.</w:t>
      </w:r>
      <w:r>
        <w:rPr>
          <w:rFonts w:asciiTheme="minorHAnsi" w:hAnsiTheme="minorHAnsi"/>
          <w:sz w:val="28"/>
        </w:rPr>
        <w:tab/>
        <w:t xml:space="preserve">What do you think is the message of </w:t>
      </w:r>
      <w:r>
        <w:rPr>
          <w:rFonts w:asciiTheme="minorHAnsi" w:hAnsiTheme="minorHAnsi"/>
          <w:b/>
          <w:sz w:val="28"/>
        </w:rPr>
        <w:t>verses 7-8</w:t>
      </w:r>
      <w:r>
        <w:rPr>
          <w:rFonts w:asciiTheme="minorHAnsi" w:hAnsiTheme="minorHAnsi"/>
          <w:sz w:val="28"/>
        </w:rPr>
        <w:t>?</w:t>
      </w:r>
    </w:p>
    <w:p w14:paraId="76846B9E" w14:textId="77777777" w:rsidR="004608FD" w:rsidRPr="004608FD" w:rsidRDefault="004608FD" w:rsidP="004608FD">
      <w:pPr>
        <w:ind w:left="567" w:hanging="567"/>
        <w:jc w:val="both"/>
        <w:rPr>
          <w:rFonts w:asciiTheme="minorHAnsi" w:hAnsiTheme="minorHAnsi"/>
          <w:sz w:val="28"/>
        </w:rPr>
      </w:pPr>
    </w:p>
    <w:p w14:paraId="512193A5" w14:textId="77777777" w:rsidR="00535EE0" w:rsidRDefault="00535EE0" w:rsidP="004608FD">
      <w:pPr>
        <w:ind w:left="567" w:hanging="567"/>
        <w:jc w:val="both"/>
        <w:rPr>
          <w:rFonts w:asciiTheme="minorHAnsi" w:hAnsiTheme="minorHAnsi"/>
          <w:sz w:val="28"/>
        </w:rPr>
      </w:pPr>
    </w:p>
    <w:p w14:paraId="1029F58A" w14:textId="77777777" w:rsidR="004608FD" w:rsidRDefault="004608FD" w:rsidP="00A16338">
      <w:pPr>
        <w:jc w:val="both"/>
        <w:rPr>
          <w:rFonts w:asciiTheme="minorHAnsi" w:hAnsiTheme="minorHAnsi"/>
          <w:sz w:val="28"/>
        </w:rPr>
      </w:pPr>
    </w:p>
    <w:p w14:paraId="34BD6562" w14:textId="77777777" w:rsidR="004608FD" w:rsidRDefault="004608FD" w:rsidP="004608FD">
      <w:pPr>
        <w:ind w:left="567" w:hanging="567"/>
        <w:jc w:val="both"/>
        <w:rPr>
          <w:rFonts w:asciiTheme="minorHAnsi" w:hAnsiTheme="minorHAnsi"/>
          <w:sz w:val="28"/>
        </w:rPr>
      </w:pPr>
    </w:p>
    <w:p w14:paraId="60E7278F" w14:textId="77777777" w:rsidR="004608FD" w:rsidRDefault="004608FD" w:rsidP="004608FD">
      <w:pPr>
        <w:ind w:left="567" w:hanging="567"/>
        <w:jc w:val="both"/>
        <w:rPr>
          <w:rFonts w:asciiTheme="minorHAnsi" w:hAnsiTheme="minorHAnsi"/>
          <w:sz w:val="28"/>
        </w:rPr>
      </w:pPr>
      <w:r>
        <w:rPr>
          <w:rFonts w:asciiTheme="minorHAnsi" w:hAnsiTheme="minorHAnsi"/>
          <w:sz w:val="28"/>
        </w:rPr>
        <w:t>6.</w:t>
      </w:r>
      <w:r>
        <w:rPr>
          <w:rFonts w:asciiTheme="minorHAnsi" w:hAnsiTheme="minorHAnsi"/>
          <w:sz w:val="28"/>
        </w:rPr>
        <w:tab/>
        <w:t>If God had not left Judah a remnant, what would they have been like? (</w:t>
      </w:r>
      <w:r>
        <w:rPr>
          <w:rFonts w:asciiTheme="minorHAnsi" w:hAnsiTheme="minorHAnsi"/>
          <w:b/>
          <w:sz w:val="28"/>
        </w:rPr>
        <w:t>Verse 9</w:t>
      </w:r>
      <w:r>
        <w:rPr>
          <w:rFonts w:asciiTheme="minorHAnsi" w:hAnsiTheme="minorHAnsi"/>
          <w:sz w:val="28"/>
        </w:rPr>
        <w:t>)</w:t>
      </w:r>
    </w:p>
    <w:p w14:paraId="1EE57351" w14:textId="77777777" w:rsidR="004608FD" w:rsidRDefault="004608FD" w:rsidP="004608FD">
      <w:pPr>
        <w:ind w:left="567" w:hanging="567"/>
        <w:jc w:val="both"/>
        <w:rPr>
          <w:rFonts w:asciiTheme="minorHAnsi" w:hAnsiTheme="minorHAnsi"/>
          <w:sz w:val="28"/>
        </w:rPr>
      </w:pPr>
    </w:p>
    <w:p w14:paraId="6385A026" w14:textId="77777777" w:rsidR="004608FD" w:rsidRDefault="004608FD" w:rsidP="004608FD">
      <w:pPr>
        <w:ind w:left="567" w:hanging="567"/>
        <w:jc w:val="both"/>
        <w:rPr>
          <w:rFonts w:asciiTheme="minorHAnsi" w:hAnsiTheme="minorHAnsi"/>
          <w:sz w:val="28"/>
        </w:rPr>
      </w:pPr>
    </w:p>
    <w:p w14:paraId="185DB4B6" w14:textId="77777777" w:rsidR="0061408C" w:rsidRPr="00B77A9C" w:rsidRDefault="004608FD" w:rsidP="004608FD">
      <w:pPr>
        <w:ind w:left="567" w:hanging="567"/>
        <w:jc w:val="both"/>
        <w:rPr>
          <w:rFonts w:asciiTheme="minorHAnsi" w:hAnsiTheme="minorHAnsi"/>
          <w:b/>
          <w:sz w:val="28"/>
        </w:rPr>
      </w:pPr>
      <w:r>
        <w:rPr>
          <w:rFonts w:asciiTheme="minorHAnsi" w:hAnsiTheme="minorHAnsi"/>
          <w:sz w:val="28"/>
        </w:rPr>
        <w:t>7.</w:t>
      </w:r>
      <w:r>
        <w:rPr>
          <w:rFonts w:asciiTheme="minorHAnsi" w:hAnsiTheme="minorHAnsi"/>
          <w:sz w:val="28"/>
        </w:rPr>
        <w:tab/>
      </w:r>
      <w:r w:rsidR="00B77A9C">
        <w:rPr>
          <w:rFonts w:asciiTheme="minorHAnsi" w:hAnsiTheme="minorHAnsi"/>
          <w:sz w:val="28"/>
        </w:rPr>
        <w:t>Review Q1-6 above, and</w:t>
      </w:r>
      <w:r w:rsidR="00581C93">
        <w:rPr>
          <w:rFonts w:asciiTheme="minorHAnsi" w:hAnsiTheme="minorHAnsi"/>
          <w:sz w:val="28"/>
        </w:rPr>
        <w:t xml:space="preserve"> write down a summary </w:t>
      </w:r>
      <w:r w:rsidR="00B77A9C">
        <w:rPr>
          <w:rFonts w:asciiTheme="minorHAnsi" w:hAnsiTheme="minorHAnsi"/>
          <w:sz w:val="28"/>
        </w:rPr>
        <w:t>of the message of these 9 verses:</w:t>
      </w:r>
    </w:p>
    <w:p w14:paraId="5DEA7AF7" w14:textId="77777777" w:rsidR="00B77A9C" w:rsidRDefault="00B77A9C" w:rsidP="0061408C">
      <w:pPr>
        <w:jc w:val="both"/>
        <w:rPr>
          <w:rFonts w:asciiTheme="minorHAnsi" w:hAnsiTheme="minorHAnsi"/>
          <w:sz w:val="28"/>
        </w:rPr>
      </w:pPr>
    </w:p>
    <w:p w14:paraId="077C2F33" w14:textId="77777777" w:rsidR="00B77A9C" w:rsidRDefault="00B77A9C" w:rsidP="0061408C">
      <w:pPr>
        <w:jc w:val="both"/>
        <w:rPr>
          <w:rFonts w:asciiTheme="minorHAnsi" w:hAnsiTheme="minorHAnsi"/>
          <w:sz w:val="28"/>
        </w:rPr>
      </w:pPr>
    </w:p>
    <w:p w14:paraId="422B665C" w14:textId="77777777" w:rsidR="00B77A9C" w:rsidRDefault="00B77A9C" w:rsidP="0061408C">
      <w:pPr>
        <w:jc w:val="both"/>
        <w:rPr>
          <w:rFonts w:asciiTheme="minorHAnsi" w:hAnsiTheme="minorHAnsi"/>
          <w:sz w:val="28"/>
        </w:rPr>
      </w:pPr>
    </w:p>
    <w:p w14:paraId="16029F0E" w14:textId="77777777" w:rsidR="00E41A78" w:rsidRPr="00ED71FB" w:rsidRDefault="00E41A78" w:rsidP="00E41A7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7D9CA86F" w14:textId="77777777" w:rsidR="00E41A78" w:rsidRDefault="00B77A9C" w:rsidP="00E41A7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8</w:t>
      </w:r>
      <w:r w:rsidR="00E41A78">
        <w:rPr>
          <w:rFonts w:ascii="Cambria" w:hAnsi="Cambria"/>
          <w:sz w:val="28"/>
        </w:rPr>
        <w:t>.</w:t>
      </w:r>
      <w:r w:rsidR="00ED71FB">
        <w:rPr>
          <w:rFonts w:ascii="Cambria" w:hAnsi="Cambria"/>
          <w:sz w:val="28"/>
        </w:rPr>
        <w:tab/>
        <w:t>After reading/studying these 9</w:t>
      </w:r>
      <w:r w:rsidR="00E41A78">
        <w:rPr>
          <w:rFonts w:ascii="Cambria" w:hAnsi="Cambria"/>
          <w:sz w:val="28"/>
        </w:rPr>
        <w:t xml:space="preserve"> verses, how has your Christian Life changed? Name one specific area:</w:t>
      </w:r>
      <w:r w:rsidR="00E41A78">
        <w:rPr>
          <w:rFonts w:ascii="Cambria" w:hAnsi="Cambria"/>
          <w:sz w:val="28"/>
        </w:rPr>
        <w:tab/>
      </w:r>
    </w:p>
    <w:p w14:paraId="7DF6AE0B" w14:textId="77777777" w:rsidR="00E41A78" w:rsidRDefault="00E41A78" w:rsidP="00E41A7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14:paraId="7B7FE8C8" w14:textId="77777777" w:rsidR="00E41A78" w:rsidRDefault="00E41A78" w:rsidP="00E41A7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14:paraId="75124C8B" w14:textId="77777777" w:rsidR="00CA7F58" w:rsidRPr="00DE5AEC" w:rsidRDefault="00CA7F58" w:rsidP="00CA7F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5A0F757E" w14:textId="77777777" w:rsidR="00A43A8B" w:rsidRDefault="00A43A8B"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sz w:val="28"/>
        </w:rPr>
      </w:pPr>
    </w:p>
    <w:p w14:paraId="1E1B4C80" w14:textId="77777777" w:rsidR="00CA7F58" w:rsidRDefault="00CA7F58"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sz w:val="28"/>
        </w:rPr>
      </w:pPr>
    </w:p>
    <w:p w14:paraId="1852894B" w14:textId="77777777" w:rsidR="00A43A8B" w:rsidRDefault="00A43A8B"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b/>
          <w:sz w:val="28"/>
        </w:rPr>
      </w:pPr>
      <w:r>
        <w:rPr>
          <w:rFonts w:ascii="Cambria" w:hAnsi="Cambria"/>
          <w:sz w:val="28"/>
        </w:rPr>
        <w:t>Day 4-5</w:t>
      </w:r>
      <w:r>
        <w:rPr>
          <w:rFonts w:ascii="Cambria" w:hAnsi="Cambria"/>
          <w:sz w:val="28"/>
        </w:rPr>
        <w:tab/>
      </w:r>
      <w:r>
        <w:rPr>
          <w:rFonts w:ascii="Cambria" w:hAnsi="Cambria"/>
          <w:sz w:val="28"/>
        </w:rPr>
        <w:tab/>
      </w:r>
      <w:r w:rsidRPr="004C374F">
        <w:rPr>
          <w:rFonts w:ascii="Cambria" w:hAnsi="Cambria"/>
          <w:sz w:val="28"/>
        </w:rPr>
        <w:t xml:space="preserve">Read </w:t>
      </w:r>
      <w:r w:rsidRPr="004C374F">
        <w:rPr>
          <w:rFonts w:ascii="Cambria" w:hAnsi="Cambria"/>
          <w:b/>
          <w:sz w:val="28"/>
        </w:rPr>
        <w:t>I</w:t>
      </w:r>
      <w:r>
        <w:rPr>
          <w:rFonts w:ascii="Cambria" w:hAnsi="Cambria"/>
          <w:b/>
          <w:sz w:val="28"/>
        </w:rPr>
        <w:t>SAIAH 1:10-20</w:t>
      </w:r>
    </w:p>
    <w:p w14:paraId="3169BDF7" w14:textId="77777777" w:rsidR="00A43A8B" w:rsidRDefault="00A43A8B"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14:paraId="40A97DA7" w14:textId="77777777" w:rsidR="00A43A8B" w:rsidRDefault="00BC01CF"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b/>
          <w:sz w:val="28"/>
        </w:rPr>
      </w:pPr>
      <w:r>
        <w:rPr>
          <w:rFonts w:ascii="Cambria" w:hAnsi="Cambria"/>
          <w:sz w:val="28"/>
        </w:rPr>
        <w:t>1.</w:t>
      </w:r>
      <w:r>
        <w:rPr>
          <w:rFonts w:ascii="Cambria" w:hAnsi="Cambria"/>
          <w:sz w:val="28"/>
        </w:rPr>
        <w:tab/>
        <w:t>What is it that God could</w:t>
      </w:r>
      <w:r w:rsidR="00A43A8B">
        <w:rPr>
          <w:rFonts w:ascii="Cambria" w:hAnsi="Cambria"/>
          <w:sz w:val="28"/>
        </w:rPr>
        <w:t xml:space="preserve"> no longer endure? (</w:t>
      </w:r>
      <w:r w:rsidR="00A43A8B">
        <w:rPr>
          <w:rFonts w:ascii="Cambria" w:hAnsi="Cambria"/>
          <w:b/>
          <w:sz w:val="28"/>
        </w:rPr>
        <w:t>Verses 10-14</w:t>
      </w:r>
      <w:r w:rsidR="00A43A8B">
        <w:rPr>
          <w:rFonts w:ascii="Cambria" w:hAnsi="Cambria"/>
          <w:sz w:val="28"/>
        </w:rPr>
        <w:t>)</w:t>
      </w:r>
      <w:r w:rsidR="00A43A8B" w:rsidRPr="00CC12ED">
        <w:rPr>
          <w:rFonts w:ascii="Cambria" w:hAnsi="Cambria"/>
          <w:b/>
          <w:sz w:val="28"/>
        </w:rPr>
        <w:t xml:space="preserve"> </w:t>
      </w:r>
    </w:p>
    <w:p w14:paraId="4146501A" w14:textId="77777777" w:rsidR="00A43A8B" w:rsidRDefault="00A43A8B"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b/>
          <w:sz w:val="28"/>
        </w:rPr>
      </w:pPr>
    </w:p>
    <w:p w14:paraId="417BC685" w14:textId="77777777" w:rsidR="00A43A8B" w:rsidRDefault="00A43A8B"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b/>
          <w:sz w:val="28"/>
        </w:rPr>
      </w:pPr>
    </w:p>
    <w:p w14:paraId="447BA453" w14:textId="77777777" w:rsidR="00A43A8B" w:rsidRDefault="00A43A8B"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b/>
          <w:sz w:val="28"/>
        </w:rPr>
      </w:pPr>
    </w:p>
    <w:p w14:paraId="565BCCFB" w14:textId="77777777" w:rsidR="00A43A8B" w:rsidRDefault="00A43A8B"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b/>
          <w:sz w:val="28"/>
        </w:rPr>
      </w:pPr>
    </w:p>
    <w:p w14:paraId="1AD3A84E" w14:textId="77777777" w:rsidR="00A43A8B" w:rsidRDefault="00BC01CF"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b/>
          <w:sz w:val="28"/>
        </w:rPr>
      </w:pPr>
      <w:r>
        <w:rPr>
          <w:rFonts w:ascii="Cambria" w:hAnsi="Cambria"/>
          <w:sz w:val="28"/>
        </w:rPr>
        <w:t>2.</w:t>
      </w:r>
      <w:r>
        <w:rPr>
          <w:rFonts w:ascii="Cambria" w:hAnsi="Cambria"/>
          <w:sz w:val="28"/>
        </w:rPr>
        <w:tab/>
        <w:t>Why would</w:t>
      </w:r>
      <w:r w:rsidR="00A43A8B">
        <w:rPr>
          <w:rFonts w:ascii="Cambria" w:hAnsi="Cambria"/>
          <w:sz w:val="28"/>
        </w:rPr>
        <w:t xml:space="preserve"> God not accept their worship and prayers? (</w:t>
      </w:r>
      <w:r w:rsidR="00A43A8B">
        <w:rPr>
          <w:rFonts w:ascii="Cambria" w:hAnsi="Cambria"/>
          <w:b/>
          <w:sz w:val="28"/>
        </w:rPr>
        <w:t>Verses 15</w:t>
      </w:r>
      <w:r w:rsidR="00A43A8B">
        <w:rPr>
          <w:rFonts w:ascii="Cambria" w:hAnsi="Cambria"/>
          <w:sz w:val="28"/>
        </w:rPr>
        <w:t>)</w:t>
      </w:r>
      <w:r w:rsidR="00A43A8B" w:rsidRPr="00CC12ED">
        <w:rPr>
          <w:rFonts w:ascii="Cambria" w:hAnsi="Cambria"/>
          <w:b/>
          <w:sz w:val="28"/>
        </w:rPr>
        <w:t xml:space="preserve"> </w:t>
      </w:r>
    </w:p>
    <w:p w14:paraId="44EC7A1F" w14:textId="77777777" w:rsidR="00A43A8B" w:rsidRDefault="00A43A8B"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b/>
          <w:sz w:val="28"/>
        </w:rPr>
      </w:pPr>
    </w:p>
    <w:p w14:paraId="3F15E389" w14:textId="77777777" w:rsidR="00A43A8B" w:rsidRDefault="00A43A8B"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b/>
          <w:sz w:val="28"/>
        </w:rPr>
      </w:pPr>
    </w:p>
    <w:p w14:paraId="45C6C44E" w14:textId="77777777" w:rsidR="00A43A8B" w:rsidRDefault="00A43A8B"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b/>
          <w:sz w:val="28"/>
        </w:rPr>
      </w:pPr>
    </w:p>
    <w:p w14:paraId="7565AD63" w14:textId="77777777" w:rsidR="00A43A8B" w:rsidRDefault="00A43A8B"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b/>
          <w:sz w:val="28"/>
        </w:rPr>
      </w:pPr>
    </w:p>
    <w:p w14:paraId="58B9B2FD" w14:textId="77777777" w:rsidR="00A43A8B" w:rsidRDefault="00A43A8B"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b/>
          <w:sz w:val="28"/>
        </w:rPr>
      </w:pPr>
      <w:r>
        <w:rPr>
          <w:rFonts w:ascii="Cambria" w:hAnsi="Cambria"/>
          <w:sz w:val="28"/>
        </w:rPr>
        <w:t>3.</w:t>
      </w:r>
      <w:r>
        <w:rPr>
          <w:rFonts w:ascii="Cambria" w:hAnsi="Cambria"/>
          <w:sz w:val="28"/>
        </w:rPr>
        <w:tab/>
        <w:t>What does God want them to do instead? (</w:t>
      </w:r>
      <w:r w:rsidR="00CA7F58">
        <w:rPr>
          <w:rFonts w:ascii="Cambria" w:hAnsi="Cambria"/>
          <w:b/>
          <w:sz w:val="28"/>
        </w:rPr>
        <w:t>Verses 16</w:t>
      </w:r>
      <w:r>
        <w:rPr>
          <w:rFonts w:ascii="Cambria" w:hAnsi="Cambria"/>
          <w:b/>
          <w:sz w:val="28"/>
        </w:rPr>
        <w:t>-1</w:t>
      </w:r>
      <w:r w:rsidR="00CA7F58">
        <w:rPr>
          <w:rFonts w:ascii="Cambria" w:hAnsi="Cambria"/>
          <w:b/>
          <w:sz w:val="28"/>
        </w:rPr>
        <w:t>7</w:t>
      </w:r>
      <w:r>
        <w:rPr>
          <w:rFonts w:ascii="Cambria" w:hAnsi="Cambria"/>
          <w:sz w:val="28"/>
        </w:rPr>
        <w:t>)</w:t>
      </w:r>
      <w:r w:rsidRPr="00CC12ED">
        <w:rPr>
          <w:rFonts w:ascii="Cambria" w:hAnsi="Cambria"/>
          <w:b/>
          <w:sz w:val="28"/>
        </w:rPr>
        <w:t xml:space="preserve"> </w:t>
      </w:r>
    </w:p>
    <w:p w14:paraId="67146FD8" w14:textId="77777777" w:rsidR="00CA7F58" w:rsidRDefault="00CA7F58"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14:paraId="1613ACCE" w14:textId="77777777" w:rsidR="00CA7F58" w:rsidRDefault="00CA7F58"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14:paraId="0BD90D91" w14:textId="77777777" w:rsidR="00CA7F58" w:rsidRDefault="00CA7F58"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14:paraId="20EA2608" w14:textId="77777777" w:rsidR="00CA7F58" w:rsidRDefault="00CA7F58"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14:paraId="51C1B6C7" w14:textId="77777777" w:rsidR="00CA7F58" w:rsidRDefault="00CA7F58" w:rsidP="00CA7F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b/>
          <w:sz w:val="28"/>
        </w:rPr>
      </w:pPr>
      <w:r>
        <w:rPr>
          <w:rFonts w:ascii="Cambria" w:hAnsi="Cambria"/>
          <w:sz w:val="28"/>
        </w:rPr>
        <w:t>4.</w:t>
      </w:r>
      <w:r>
        <w:rPr>
          <w:rFonts w:ascii="Cambria" w:hAnsi="Cambria"/>
          <w:sz w:val="28"/>
        </w:rPr>
        <w:tab/>
        <w:t>(</w:t>
      </w:r>
      <w:proofErr w:type="gramStart"/>
      <w:r>
        <w:rPr>
          <w:rFonts w:ascii="Cambria" w:hAnsi="Cambria"/>
          <w:sz w:val="28"/>
        </w:rPr>
        <w:t>a</w:t>
      </w:r>
      <w:proofErr w:type="gramEnd"/>
      <w:r>
        <w:rPr>
          <w:rFonts w:ascii="Cambria" w:hAnsi="Cambria"/>
          <w:sz w:val="28"/>
        </w:rPr>
        <w:t xml:space="preserve">)  Do you think </w:t>
      </w:r>
      <w:r>
        <w:rPr>
          <w:rFonts w:ascii="Cambria" w:hAnsi="Cambria"/>
          <w:b/>
          <w:sz w:val="28"/>
        </w:rPr>
        <w:t>verse 18</w:t>
      </w:r>
      <w:r>
        <w:rPr>
          <w:rFonts w:ascii="Cambria" w:hAnsi="Cambria"/>
          <w:sz w:val="28"/>
        </w:rPr>
        <w:t xml:space="preserve"> is a promise or a command or a warning?</w:t>
      </w:r>
      <w:r w:rsidRPr="00CC12ED">
        <w:rPr>
          <w:rFonts w:ascii="Cambria" w:hAnsi="Cambria"/>
          <w:b/>
          <w:sz w:val="28"/>
        </w:rPr>
        <w:t xml:space="preserve"> </w:t>
      </w:r>
    </w:p>
    <w:p w14:paraId="0F8DE123" w14:textId="77777777" w:rsidR="00A43A8B" w:rsidRPr="00A43A8B" w:rsidRDefault="00A43A8B"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14:paraId="5102C452" w14:textId="77777777" w:rsidR="00A43A8B" w:rsidRPr="00CC12ED" w:rsidRDefault="00A43A8B"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b/>
          <w:sz w:val="28"/>
        </w:rPr>
      </w:pPr>
    </w:p>
    <w:p w14:paraId="72325800" w14:textId="77777777" w:rsidR="00CA7F58" w:rsidRDefault="00CA7F58" w:rsidP="00B66DB6">
      <w:pPr>
        <w:pStyle w:val="Body1"/>
        <w:widowControl w:val="0"/>
        <w:ind w:left="851" w:hanging="851"/>
        <w:jc w:val="both"/>
        <w:rPr>
          <w:rFonts w:ascii="Cambria" w:hAnsi="Cambria"/>
          <w:sz w:val="28"/>
        </w:rPr>
      </w:pPr>
    </w:p>
    <w:p w14:paraId="1066EC84" w14:textId="77777777" w:rsidR="00CA7F58" w:rsidRDefault="00CA7F58" w:rsidP="00A16338">
      <w:pPr>
        <w:pStyle w:val="Body1"/>
        <w:widowControl w:val="0"/>
        <w:jc w:val="both"/>
        <w:rPr>
          <w:rFonts w:ascii="Cambria" w:hAnsi="Cambria"/>
          <w:sz w:val="28"/>
        </w:rPr>
      </w:pPr>
    </w:p>
    <w:p w14:paraId="578C48D0" w14:textId="77777777" w:rsidR="00B66DB6" w:rsidRDefault="00CA7F58" w:rsidP="00CA7F58">
      <w:pPr>
        <w:pStyle w:val="Body1"/>
        <w:widowControl w:val="0"/>
        <w:ind w:left="1134" w:hanging="567"/>
        <w:jc w:val="both"/>
        <w:rPr>
          <w:rFonts w:ascii="Cambria" w:hAnsi="Cambria"/>
          <w:sz w:val="28"/>
        </w:rPr>
      </w:pPr>
      <w:r>
        <w:rPr>
          <w:rFonts w:ascii="Cambria" w:hAnsi="Cambria"/>
          <w:sz w:val="28"/>
        </w:rPr>
        <w:t>(b)</w:t>
      </w:r>
      <w:r>
        <w:rPr>
          <w:rFonts w:ascii="Cambria" w:hAnsi="Cambria"/>
          <w:sz w:val="28"/>
        </w:rPr>
        <w:tab/>
        <w:t xml:space="preserve">As a promise/command/warning (cancel out the ones that are wrong), the message of </w:t>
      </w:r>
      <w:r>
        <w:rPr>
          <w:rFonts w:ascii="Cambria" w:hAnsi="Cambria"/>
          <w:b/>
          <w:sz w:val="28"/>
        </w:rPr>
        <w:t>verse 18</w:t>
      </w:r>
      <w:r>
        <w:rPr>
          <w:rFonts w:ascii="Cambria" w:hAnsi="Cambria"/>
          <w:sz w:val="28"/>
        </w:rPr>
        <w:t xml:space="preserve"> is:</w:t>
      </w:r>
    </w:p>
    <w:p w14:paraId="3BD22AA1" w14:textId="77777777" w:rsidR="00CA7F58" w:rsidRDefault="00CA7F58" w:rsidP="005329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08BA3EE1" w14:textId="77777777" w:rsidR="00CA7F58" w:rsidRDefault="00CA7F58" w:rsidP="005329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6C0AEFCA" w14:textId="77777777" w:rsidR="00CA7F58" w:rsidRDefault="00CA7F58" w:rsidP="005329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7A9DFF1B" w14:textId="77777777" w:rsidR="00CA7F58" w:rsidRDefault="00CA7F58" w:rsidP="005329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1A50B036" w14:textId="77777777" w:rsidR="00CA7F58" w:rsidRDefault="00CA7F58" w:rsidP="00CA7F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5.</w:t>
      </w:r>
      <w:r>
        <w:rPr>
          <w:rFonts w:ascii="Cambria" w:hAnsi="Cambria"/>
          <w:sz w:val="28"/>
        </w:rPr>
        <w:tab/>
        <w:t xml:space="preserve">In </w:t>
      </w:r>
      <w:r>
        <w:rPr>
          <w:rFonts w:ascii="Cambria" w:hAnsi="Cambria"/>
          <w:b/>
          <w:sz w:val="28"/>
        </w:rPr>
        <w:t>verses 19-20</w:t>
      </w:r>
      <w:r w:rsidR="00BC01CF">
        <w:rPr>
          <w:rFonts w:ascii="Cambria" w:hAnsi="Cambria"/>
          <w:sz w:val="28"/>
        </w:rPr>
        <w:t>, what was</w:t>
      </w:r>
      <w:r>
        <w:rPr>
          <w:rFonts w:ascii="Cambria" w:hAnsi="Cambria"/>
          <w:sz w:val="28"/>
        </w:rPr>
        <w:t xml:space="preserve"> promised to </w:t>
      </w:r>
      <w:r w:rsidR="00BC01CF">
        <w:rPr>
          <w:rFonts w:ascii="Cambria" w:hAnsi="Cambria"/>
          <w:sz w:val="28"/>
        </w:rPr>
        <w:t>the obedient</w:t>
      </w:r>
      <w:r>
        <w:rPr>
          <w:rFonts w:ascii="Cambria" w:hAnsi="Cambria"/>
          <w:sz w:val="28"/>
        </w:rPr>
        <w:t xml:space="preserve"> and threatened against the rebellious? </w:t>
      </w:r>
    </w:p>
    <w:p w14:paraId="2484D5C5" w14:textId="77777777" w:rsidR="00CA7F58" w:rsidRDefault="00CA7F58" w:rsidP="005329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1709AB5A" w14:textId="77777777" w:rsidR="00CA7F58" w:rsidRDefault="00CA7F58" w:rsidP="005329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68FF6BCB" w14:textId="77777777" w:rsidR="00CA7F58" w:rsidRDefault="00CA7F58" w:rsidP="005329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29D72B41" w14:textId="77777777" w:rsidR="00CA7F58" w:rsidRDefault="00CA7F58" w:rsidP="005329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3EA334A8" w14:textId="77777777" w:rsidR="00CA7F58" w:rsidRPr="00B77A9C" w:rsidRDefault="00CA7F58" w:rsidP="00CA7F58">
      <w:pPr>
        <w:ind w:left="567" w:hanging="567"/>
        <w:jc w:val="both"/>
        <w:rPr>
          <w:rFonts w:asciiTheme="minorHAnsi" w:hAnsiTheme="minorHAnsi"/>
          <w:b/>
          <w:sz w:val="28"/>
        </w:rPr>
      </w:pPr>
      <w:r>
        <w:rPr>
          <w:rFonts w:asciiTheme="minorHAnsi" w:hAnsiTheme="minorHAnsi"/>
          <w:sz w:val="28"/>
        </w:rPr>
        <w:t>6.</w:t>
      </w:r>
      <w:r>
        <w:rPr>
          <w:rFonts w:asciiTheme="minorHAnsi" w:hAnsiTheme="minorHAnsi"/>
          <w:sz w:val="28"/>
        </w:rPr>
        <w:tab/>
        <w:t>Review Q1-5 above, and</w:t>
      </w:r>
      <w:r w:rsidR="00581C93">
        <w:rPr>
          <w:rFonts w:asciiTheme="minorHAnsi" w:hAnsiTheme="minorHAnsi"/>
          <w:sz w:val="28"/>
        </w:rPr>
        <w:t xml:space="preserve"> write down a summary </w:t>
      </w:r>
      <w:r>
        <w:rPr>
          <w:rFonts w:asciiTheme="minorHAnsi" w:hAnsiTheme="minorHAnsi"/>
          <w:sz w:val="28"/>
        </w:rPr>
        <w:t>of the message of these 11 verses:</w:t>
      </w:r>
    </w:p>
    <w:p w14:paraId="1627D4EB" w14:textId="77777777" w:rsidR="00CA7F58" w:rsidRDefault="00CA7F58" w:rsidP="00CA7F58">
      <w:pPr>
        <w:jc w:val="both"/>
        <w:rPr>
          <w:rFonts w:asciiTheme="minorHAnsi" w:hAnsiTheme="minorHAnsi"/>
          <w:sz w:val="28"/>
        </w:rPr>
      </w:pPr>
    </w:p>
    <w:p w14:paraId="11200494" w14:textId="77777777" w:rsidR="00CA7F58" w:rsidRDefault="00CA7F58" w:rsidP="00CA7F58">
      <w:pPr>
        <w:jc w:val="both"/>
        <w:rPr>
          <w:rFonts w:asciiTheme="minorHAnsi" w:hAnsiTheme="minorHAnsi"/>
          <w:sz w:val="28"/>
        </w:rPr>
      </w:pPr>
    </w:p>
    <w:p w14:paraId="145C6701" w14:textId="77777777" w:rsidR="00BC01CF" w:rsidRDefault="00BC01CF" w:rsidP="00CA7F58">
      <w:pPr>
        <w:pStyle w:val="Body1"/>
        <w:widowControl w:val="0"/>
        <w:ind w:left="567" w:hanging="567"/>
        <w:jc w:val="both"/>
        <w:rPr>
          <w:rFonts w:ascii="Cambria" w:hAnsi="Cambria"/>
          <w:sz w:val="28"/>
        </w:rPr>
      </w:pPr>
    </w:p>
    <w:p w14:paraId="37E83E8C" w14:textId="77777777" w:rsidR="00BC01CF" w:rsidRDefault="00BC01CF" w:rsidP="00CA7F58">
      <w:pPr>
        <w:pStyle w:val="Body1"/>
        <w:widowControl w:val="0"/>
        <w:ind w:left="567" w:hanging="567"/>
        <w:jc w:val="both"/>
        <w:rPr>
          <w:rFonts w:ascii="Cambria" w:hAnsi="Cambria"/>
          <w:sz w:val="28"/>
        </w:rPr>
      </w:pPr>
    </w:p>
    <w:p w14:paraId="63B448A4" w14:textId="77777777" w:rsidR="00CA7F58" w:rsidRDefault="00CA7F58" w:rsidP="00CA7F58">
      <w:pPr>
        <w:pStyle w:val="Body1"/>
        <w:widowControl w:val="0"/>
        <w:ind w:left="567" w:hanging="567"/>
        <w:jc w:val="both"/>
        <w:rPr>
          <w:rFonts w:ascii="Cambria" w:hAnsi="Cambria"/>
          <w:sz w:val="28"/>
        </w:rPr>
      </w:pPr>
      <w:r>
        <w:rPr>
          <w:rFonts w:ascii="Cambria" w:hAnsi="Cambria"/>
          <w:sz w:val="28"/>
        </w:rPr>
        <w:t>7.</w:t>
      </w:r>
      <w:r>
        <w:rPr>
          <w:rFonts w:ascii="Cambria" w:hAnsi="Cambria"/>
          <w:sz w:val="28"/>
        </w:rPr>
        <w:tab/>
        <w:t xml:space="preserve">What are the truths concerning God that you have learnt from </w:t>
      </w:r>
      <w:r>
        <w:rPr>
          <w:rFonts w:ascii="Cambria" w:hAnsi="Cambria"/>
          <w:b/>
          <w:sz w:val="28"/>
        </w:rPr>
        <w:t>ISAIAH 1:10-20</w:t>
      </w:r>
      <w:r>
        <w:rPr>
          <w:rFonts w:ascii="Cambria" w:hAnsi="Cambria"/>
          <w:sz w:val="28"/>
        </w:rPr>
        <w:t>?</w:t>
      </w:r>
    </w:p>
    <w:p w14:paraId="165395DF" w14:textId="77777777" w:rsidR="00CA7F58" w:rsidRDefault="00CA7F58" w:rsidP="00CA7F58">
      <w:pPr>
        <w:pStyle w:val="Body1"/>
        <w:widowControl w:val="0"/>
        <w:jc w:val="both"/>
        <w:rPr>
          <w:rFonts w:ascii="Cambria" w:hAnsi="Cambria"/>
          <w:sz w:val="28"/>
        </w:rPr>
      </w:pPr>
    </w:p>
    <w:p w14:paraId="1FA93AC5" w14:textId="77777777" w:rsidR="00581C93" w:rsidRDefault="00581C93" w:rsidP="00CA7F58">
      <w:pPr>
        <w:pStyle w:val="Body1"/>
        <w:widowControl w:val="0"/>
        <w:jc w:val="both"/>
        <w:rPr>
          <w:rFonts w:ascii="Cambria" w:hAnsi="Cambria"/>
          <w:sz w:val="28"/>
        </w:rPr>
      </w:pPr>
    </w:p>
    <w:p w14:paraId="3A40583B" w14:textId="77777777" w:rsidR="00CA7F58" w:rsidRDefault="00CA7F58" w:rsidP="00CA7F58">
      <w:pPr>
        <w:pStyle w:val="Body1"/>
        <w:widowControl w:val="0"/>
        <w:jc w:val="both"/>
        <w:rPr>
          <w:rFonts w:ascii="Cambria" w:hAnsi="Cambria"/>
          <w:sz w:val="28"/>
        </w:rPr>
      </w:pPr>
    </w:p>
    <w:p w14:paraId="51859FE8" w14:textId="77777777" w:rsidR="00CA7F58" w:rsidRDefault="00CA7F58" w:rsidP="00CA7F58">
      <w:pPr>
        <w:pStyle w:val="Body1"/>
        <w:widowControl w:val="0"/>
        <w:jc w:val="both"/>
        <w:rPr>
          <w:rFonts w:ascii="Cambria" w:hAnsi="Cambria"/>
          <w:sz w:val="28"/>
        </w:rPr>
      </w:pPr>
    </w:p>
    <w:p w14:paraId="0E546445" w14:textId="77777777" w:rsidR="00CA7F58" w:rsidRDefault="00CA7F58" w:rsidP="00CA7F58">
      <w:pPr>
        <w:pStyle w:val="Body1"/>
        <w:widowControl w:val="0"/>
        <w:jc w:val="both"/>
        <w:rPr>
          <w:rFonts w:ascii="Cambria" w:hAnsi="Cambria"/>
          <w:sz w:val="28"/>
        </w:rPr>
      </w:pPr>
    </w:p>
    <w:p w14:paraId="56976E80" w14:textId="77777777" w:rsidR="00CA7F58" w:rsidRDefault="00CA7F58" w:rsidP="00CA7F58">
      <w:pPr>
        <w:pStyle w:val="Body1"/>
        <w:widowControl w:val="0"/>
        <w:ind w:left="567" w:hanging="567"/>
        <w:jc w:val="both"/>
        <w:rPr>
          <w:rFonts w:ascii="Cambria" w:hAnsi="Cambria"/>
          <w:sz w:val="28"/>
        </w:rPr>
      </w:pPr>
      <w:r>
        <w:rPr>
          <w:rFonts w:ascii="Cambria" w:hAnsi="Cambria"/>
          <w:sz w:val="28"/>
        </w:rPr>
        <w:t>8.</w:t>
      </w:r>
      <w:r>
        <w:rPr>
          <w:rFonts w:ascii="Cambria" w:hAnsi="Cambria"/>
          <w:sz w:val="28"/>
        </w:rPr>
        <w:tab/>
        <w:t xml:space="preserve">Which area(s) of your life must change now that you have read </w:t>
      </w:r>
      <w:r>
        <w:rPr>
          <w:rFonts w:ascii="Cambria" w:hAnsi="Cambria"/>
          <w:b/>
          <w:sz w:val="28"/>
        </w:rPr>
        <w:t>ISAIAH 1:10-20</w:t>
      </w:r>
      <w:r>
        <w:rPr>
          <w:rFonts w:ascii="Cambria" w:hAnsi="Cambria"/>
          <w:sz w:val="28"/>
        </w:rPr>
        <w:t>?</w:t>
      </w:r>
    </w:p>
    <w:p w14:paraId="0A7710A0" w14:textId="77777777" w:rsidR="00CA7F58" w:rsidRDefault="00CA7F58" w:rsidP="00CA7F58">
      <w:pPr>
        <w:pStyle w:val="Body1"/>
        <w:widowControl w:val="0"/>
        <w:jc w:val="both"/>
        <w:rPr>
          <w:rFonts w:ascii="Cambria" w:hAnsi="Cambria"/>
          <w:sz w:val="28"/>
        </w:rPr>
      </w:pPr>
    </w:p>
    <w:p w14:paraId="14C581BA" w14:textId="77777777" w:rsidR="00CA7F58" w:rsidRDefault="00CA7F58" w:rsidP="00CA7F58">
      <w:pPr>
        <w:pStyle w:val="Body1"/>
        <w:widowControl w:val="0"/>
        <w:jc w:val="both"/>
        <w:rPr>
          <w:rFonts w:ascii="Cambria" w:hAnsi="Cambria"/>
          <w:sz w:val="28"/>
        </w:rPr>
      </w:pPr>
    </w:p>
    <w:p w14:paraId="780E6780" w14:textId="77777777" w:rsidR="00CA7F58" w:rsidRDefault="00CA7F58" w:rsidP="00CA7F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14:paraId="5BA59CC6" w14:textId="77777777" w:rsidR="00BC01CF" w:rsidRDefault="00BC01CF" w:rsidP="00535EE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7B7C3AC2" w14:textId="77777777" w:rsidR="00BC01CF" w:rsidRDefault="00BC01CF" w:rsidP="00CA7F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sz w:val="28"/>
        </w:rPr>
      </w:pPr>
    </w:p>
    <w:p w14:paraId="67E714B8" w14:textId="77777777" w:rsidR="00CA7F58" w:rsidRDefault="00CA7F58" w:rsidP="00CA7F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b/>
          <w:sz w:val="28"/>
        </w:rPr>
      </w:pPr>
      <w:r>
        <w:rPr>
          <w:rFonts w:ascii="Cambria" w:hAnsi="Cambria"/>
          <w:sz w:val="28"/>
        </w:rPr>
        <w:t>Day 6-7</w:t>
      </w:r>
      <w:r>
        <w:rPr>
          <w:rFonts w:ascii="Cambria" w:hAnsi="Cambria"/>
          <w:sz w:val="28"/>
        </w:rPr>
        <w:tab/>
      </w:r>
      <w:r>
        <w:rPr>
          <w:rFonts w:ascii="Cambria" w:hAnsi="Cambria"/>
          <w:sz w:val="28"/>
        </w:rPr>
        <w:tab/>
      </w:r>
      <w:r w:rsidRPr="004C374F">
        <w:rPr>
          <w:rFonts w:ascii="Cambria" w:hAnsi="Cambria"/>
          <w:sz w:val="28"/>
        </w:rPr>
        <w:t xml:space="preserve">Read </w:t>
      </w:r>
      <w:r w:rsidRPr="004C374F">
        <w:rPr>
          <w:rFonts w:ascii="Cambria" w:hAnsi="Cambria"/>
          <w:b/>
          <w:sz w:val="28"/>
        </w:rPr>
        <w:t>I</w:t>
      </w:r>
      <w:r>
        <w:rPr>
          <w:rFonts w:ascii="Cambria" w:hAnsi="Cambria"/>
          <w:b/>
          <w:sz w:val="28"/>
        </w:rPr>
        <w:t>SAIAH 1:21-31</w:t>
      </w:r>
    </w:p>
    <w:p w14:paraId="2712B495" w14:textId="77777777" w:rsidR="00CA7F58" w:rsidRPr="00FF2A97" w:rsidRDefault="00CA7F58" w:rsidP="00CA7F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13A67486" w14:textId="77777777" w:rsidR="00CA7F58" w:rsidRPr="00FF2A97" w:rsidRDefault="00FF2A97" w:rsidP="00FF2A9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sidRPr="00FF2A97">
        <w:rPr>
          <w:rFonts w:ascii="Cambria" w:hAnsi="Cambria"/>
          <w:sz w:val="28"/>
        </w:rPr>
        <w:t>1.</w:t>
      </w:r>
      <w:r>
        <w:rPr>
          <w:rFonts w:ascii="Cambria" w:hAnsi="Cambria"/>
          <w:sz w:val="28"/>
        </w:rPr>
        <w:tab/>
      </w:r>
      <w:r>
        <w:rPr>
          <w:rFonts w:ascii="Cambria" w:hAnsi="Cambria"/>
          <w:b/>
          <w:sz w:val="28"/>
        </w:rPr>
        <w:t>Verses 21-23</w:t>
      </w:r>
      <w:r>
        <w:rPr>
          <w:rFonts w:ascii="Cambria" w:hAnsi="Cambria"/>
          <w:sz w:val="28"/>
        </w:rPr>
        <w:t xml:space="preserve"> depict the negative change that Judah has undergone.</w:t>
      </w:r>
    </w:p>
    <w:p w14:paraId="73D0FB96" w14:textId="77777777" w:rsidR="00FF2A97" w:rsidRDefault="00FF2A97" w:rsidP="005329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3350B190" w14:textId="77777777" w:rsidR="00CA7F58" w:rsidRDefault="00FF2A97" w:rsidP="00FF2A97">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(a)</w:t>
      </w:r>
      <w:r>
        <w:rPr>
          <w:rFonts w:ascii="Cambria" w:hAnsi="Cambria"/>
          <w:sz w:val="28"/>
        </w:rPr>
        <w:tab/>
        <w:t>What was Judah like previously?</w:t>
      </w:r>
    </w:p>
    <w:p w14:paraId="39B8B5C2" w14:textId="77777777" w:rsidR="00FF2A97" w:rsidRDefault="00FF2A97" w:rsidP="005329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7E21A226" w14:textId="77777777" w:rsidR="00FF2A97" w:rsidRDefault="00FF2A97" w:rsidP="005329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6B56815D" w14:textId="77777777" w:rsidR="00FF2A97" w:rsidRDefault="00FF2A97" w:rsidP="005329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70ADCCD6" w14:textId="77777777" w:rsidR="00FF2A97" w:rsidRDefault="00FF2A97" w:rsidP="005329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569817EA" w14:textId="77777777" w:rsidR="00FF2A97" w:rsidRDefault="00FF2A97" w:rsidP="00FF2A97">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(b)</w:t>
      </w:r>
      <w:r>
        <w:rPr>
          <w:rFonts w:ascii="Cambria" w:hAnsi="Cambria"/>
          <w:sz w:val="28"/>
        </w:rPr>
        <w:tab/>
        <w:t>What has Judah become now?</w:t>
      </w:r>
    </w:p>
    <w:p w14:paraId="23DA54AF" w14:textId="77777777" w:rsidR="00CA7F58" w:rsidRDefault="00CA7F58" w:rsidP="005329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09EF8DE7" w14:textId="77777777" w:rsidR="00CA7F58" w:rsidRDefault="00CA7F58" w:rsidP="005329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46237F9B" w14:textId="77777777" w:rsidR="00FF2A97" w:rsidRDefault="00FF2A97" w:rsidP="005329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5AE328FC" w14:textId="77777777" w:rsidR="00FF2A97" w:rsidRDefault="00FF2A97" w:rsidP="005329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57A836EB" w14:textId="77777777" w:rsidR="00CA7F58" w:rsidRPr="00FF2A97" w:rsidRDefault="00FF2A97" w:rsidP="00FF2A9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2.</w:t>
      </w:r>
      <w:r>
        <w:rPr>
          <w:rFonts w:ascii="Cambria" w:hAnsi="Cambria"/>
          <w:sz w:val="28"/>
        </w:rPr>
        <w:tab/>
      </w:r>
      <w:r>
        <w:rPr>
          <w:rFonts w:ascii="Cambria" w:hAnsi="Cambria"/>
          <w:b/>
          <w:sz w:val="28"/>
        </w:rPr>
        <w:t>Verses 24-31</w:t>
      </w:r>
      <w:r>
        <w:rPr>
          <w:rFonts w:ascii="Cambria" w:hAnsi="Cambria"/>
          <w:sz w:val="28"/>
        </w:rPr>
        <w:t xml:space="preserve"> describe the response of the LORD to this negative change in Judah. What is the LORD going to do?</w:t>
      </w:r>
    </w:p>
    <w:p w14:paraId="6B4FBA5F" w14:textId="77777777" w:rsidR="00FF2A97" w:rsidRDefault="00FF2A97" w:rsidP="005329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6CADC904" w14:textId="77777777" w:rsidR="00FF2A97" w:rsidRPr="00535EE0" w:rsidRDefault="00FF2A97" w:rsidP="005329F2">
      <w:pPr>
        <w:pStyle w:val="Body1"/>
        <w:widowControl w:val="0"/>
        <w:numPr>
          <w:ilvl w:val="0"/>
          <w:numId w:val="19"/>
        </w:numPr>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p>
    <w:p w14:paraId="62059E0E" w14:textId="77777777" w:rsidR="00B572E8" w:rsidRDefault="00B572E8" w:rsidP="00FF2A9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0C8D65D1" w14:textId="77777777" w:rsidR="00FF2A97" w:rsidRDefault="00FF2A97" w:rsidP="00FF2A9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2787B787" w14:textId="77777777" w:rsidR="00FF2A97" w:rsidRDefault="00FF2A97" w:rsidP="00FF2A97">
      <w:pPr>
        <w:pStyle w:val="Body1"/>
        <w:widowControl w:val="0"/>
        <w:numPr>
          <w:ilvl w:val="0"/>
          <w:numId w:val="19"/>
        </w:numPr>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p>
    <w:p w14:paraId="1C987D27" w14:textId="77777777" w:rsidR="00581C93" w:rsidRDefault="00581C93" w:rsidP="00FF2A9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2106031B" w14:textId="77777777" w:rsidR="00581C93" w:rsidRDefault="00581C93" w:rsidP="00FF2A9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7EB1F6A6" w14:textId="77777777" w:rsidR="00FF2A97" w:rsidRDefault="00FF2A97" w:rsidP="00FF2A9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0C504853" w14:textId="77777777" w:rsidR="00FF2A97" w:rsidRPr="00B572E8" w:rsidRDefault="00B572E8" w:rsidP="00B572E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3.</w:t>
      </w:r>
      <w:r>
        <w:rPr>
          <w:rFonts w:ascii="Cambria" w:hAnsi="Cambria"/>
          <w:sz w:val="28"/>
        </w:rPr>
        <w:tab/>
      </w:r>
      <w:r>
        <w:rPr>
          <w:rFonts w:ascii="Cambria" w:hAnsi="Cambria"/>
          <w:b/>
          <w:sz w:val="28"/>
        </w:rPr>
        <w:t>Verse 24</w:t>
      </w:r>
      <w:r w:rsidR="00581C93">
        <w:rPr>
          <w:rFonts w:ascii="Cambria" w:hAnsi="Cambria"/>
          <w:sz w:val="28"/>
        </w:rPr>
        <w:t xml:space="preserve"> mentions people who ar</w:t>
      </w:r>
      <w:r>
        <w:rPr>
          <w:rFonts w:ascii="Cambria" w:hAnsi="Cambria"/>
          <w:sz w:val="28"/>
        </w:rPr>
        <w:t>e God’s adversaries and God’s enemies. Who are they?</w:t>
      </w:r>
    </w:p>
    <w:p w14:paraId="7EF3621A" w14:textId="77777777" w:rsidR="00B572E8" w:rsidRDefault="00B572E8" w:rsidP="005329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5A078A5C" w14:textId="77777777" w:rsidR="00B572E8" w:rsidRDefault="00B572E8" w:rsidP="005329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6E53E2A1" w14:textId="77777777" w:rsidR="00BC01CF" w:rsidRDefault="00BC01CF" w:rsidP="00BC01C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232A3A51" w14:textId="77777777" w:rsidR="00B572E8" w:rsidRPr="00B572E8" w:rsidRDefault="00B572E8" w:rsidP="00B572E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4.</w:t>
      </w:r>
      <w:r>
        <w:rPr>
          <w:rFonts w:ascii="Cambria" w:hAnsi="Cambria"/>
          <w:sz w:val="28"/>
        </w:rPr>
        <w:tab/>
      </w:r>
      <w:r>
        <w:rPr>
          <w:rFonts w:ascii="Cambria" w:hAnsi="Cambria"/>
          <w:b/>
          <w:sz w:val="28"/>
        </w:rPr>
        <w:t>Verse 29</w:t>
      </w:r>
      <w:r>
        <w:rPr>
          <w:rFonts w:ascii="Cambria" w:hAnsi="Cambria"/>
          <w:sz w:val="28"/>
        </w:rPr>
        <w:t xml:space="preserve"> talks about the Judeans being ashamed of the terebinth trees and embarrassed because of their gardens. What do you think this is referring to? Discuss your answer with your RTBT group.</w:t>
      </w:r>
    </w:p>
    <w:p w14:paraId="260C0AC5" w14:textId="77777777" w:rsidR="00B572E8" w:rsidRDefault="00B572E8" w:rsidP="005329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3705FD23" w14:textId="77777777" w:rsidR="00B572E8" w:rsidRDefault="00B572E8" w:rsidP="005329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7BCCEBD2" w14:textId="77777777" w:rsidR="00B572E8" w:rsidRDefault="00B572E8" w:rsidP="005329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7F7FDBC2" w14:textId="77777777" w:rsidR="00B572E8" w:rsidRDefault="00B572E8" w:rsidP="005329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671EA712" w14:textId="77777777" w:rsidR="00A16338" w:rsidRDefault="00A16338" w:rsidP="00B572E8">
      <w:pPr>
        <w:pStyle w:val="Body1"/>
        <w:widowControl w:val="0"/>
        <w:ind w:left="567" w:hanging="567"/>
        <w:jc w:val="both"/>
        <w:rPr>
          <w:rFonts w:ascii="Cambria" w:hAnsi="Cambria"/>
          <w:sz w:val="28"/>
        </w:rPr>
      </w:pPr>
    </w:p>
    <w:p w14:paraId="1DFC58A6" w14:textId="77777777" w:rsidR="00B572E8" w:rsidRDefault="00B572E8" w:rsidP="00B572E8">
      <w:pPr>
        <w:pStyle w:val="Body1"/>
        <w:widowControl w:val="0"/>
        <w:ind w:left="567" w:hanging="567"/>
        <w:jc w:val="both"/>
        <w:rPr>
          <w:rFonts w:ascii="Cambria" w:hAnsi="Cambria"/>
          <w:sz w:val="28"/>
        </w:rPr>
      </w:pPr>
      <w:r>
        <w:rPr>
          <w:rFonts w:ascii="Cambria" w:hAnsi="Cambria"/>
          <w:sz w:val="28"/>
        </w:rPr>
        <w:t>5.</w:t>
      </w:r>
      <w:r>
        <w:rPr>
          <w:rFonts w:ascii="Cambria" w:hAnsi="Cambria"/>
          <w:sz w:val="28"/>
        </w:rPr>
        <w:tab/>
        <w:t xml:space="preserve">What are the truths concerning God that you have learnt from </w:t>
      </w:r>
      <w:r>
        <w:rPr>
          <w:rFonts w:ascii="Cambria" w:hAnsi="Cambria"/>
          <w:b/>
          <w:sz w:val="28"/>
        </w:rPr>
        <w:t>ISAIAH 1:21-31</w:t>
      </w:r>
      <w:r>
        <w:rPr>
          <w:rFonts w:ascii="Cambria" w:hAnsi="Cambria"/>
          <w:sz w:val="28"/>
        </w:rPr>
        <w:t>?</w:t>
      </w:r>
    </w:p>
    <w:p w14:paraId="74E19C7D" w14:textId="77777777" w:rsidR="00B572E8" w:rsidRDefault="00B572E8" w:rsidP="00B572E8">
      <w:pPr>
        <w:pStyle w:val="Body1"/>
        <w:widowControl w:val="0"/>
        <w:jc w:val="both"/>
        <w:rPr>
          <w:rFonts w:ascii="Cambria" w:hAnsi="Cambria"/>
          <w:sz w:val="28"/>
        </w:rPr>
      </w:pPr>
    </w:p>
    <w:p w14:paraId="0E3D4C7E" w14:textId="77777777" w:rsidR="00B572E8" w:rsidRDefault="00B572E8" w:rsidP="00B572E8">
      <w:pPr>
        <w:pStyle w:val="Body1"/>
        <w:widowControl w:val="0"/>
        <w:jc w:val="both"/>
        <w:rPr>
          <w:rFonts w:ascii="Cambria" w:hAnsi="Cambria"/>
          <w:sz w:val="28"/>
        </w:rPr>
      </w:pPr>
    </w:p>
    <w:p w14:paraId="60AC3299" w14:textId="77777777" w:rsidR="00B572E8" w:rsidRDefault="00B572E8" w:rsidP="00B572E8">
      <w:pPr>
        <w:pStyle w:val="Body1"/>
        <w:widowControl w:val="0"/>
        <w:jc w:val="both"/>
        <w:rPr>
          <w:rFonts w:ascii="Cambria" w:hAnsi="Cambria"/>
          <w:sz w:val="28"/>
        </w:rPr>
      </w:pPr>
    </w:p>
    <w:p w14:paraId="491DF398" w14:textId="77777777" w:rsidR="00B572E8" w:rsidRDefault="00B572E8" w:rsidP="00B572E8">
      <w:pPr>
        <w:pStyle w:val="Body1"/>
        <w:widowControl w:val="0"/>
        <w:jc w:val="both"/>
        <w:rPr>
          <w:rFonts w:ascii="Cambria" w:hAnsi="Cambria"/>
          <w:sz w:val="28"/>
        </w:rPr>
      </w:pPr>
    </w:p>
    <w:p w14:paraId="1D16EA29" w14:textId="77777777" w:rsidR="00B572E8" w:rsidRDefault="00B572E8" w:rsidP="00B572E8">
      <w:pPr>
        <w:pStyle w:val="Body1"/>
        <w:widowControl w:val="0"/>
        <w:ind w:left="567" w:hanging="567"/>
        <w:jc w:val="both"/>
        <w:rPr>
          <w:rFonts w:ascii="Cambria" w:hAnsi="Cambria"/>
          <w:sz w:val="28"/>
        </w:rPr>
      </w:pPr>
      <w:r>
        <w:rPr>
          <w:rFonts w:ascii="Cambria" w:hAnsi="Cambria"/>
          <w:sz w:val="28"/>
        </w:rPr>
        <w:t>6.</w:t>
      </w:r>
      <w:r>
        <w:rPr>
          <w:rFonts w:ascii="Cambria" w:hAnsi="Cambria"/>
          <w:sz w:val="28"/>
        </w:rPr>
        <w:tab/>
        <w:t xml:space="preserve">After reading/studying </w:t>
      </w:r>
      <w:r>
        <w:rPr>
          <w:rFonts w:ascii="Cambria" w:hAnsi="Cambria"/>
          <w:b/>
          <w:sz w:val="28"/>
        </w:rPr>
        <w:t>ISAIAH 1:21-31</w:t>
      </w:r>
      <w:r>
        <w:rPr>
          <w:rFonts w:ascii="Cambria" w:hAnsi="Cambria"/>
          <w:sz w:val="28"/>
        </w:rPr>
        <w:t>, how has your Christian Life changed? Name one specific area:</w:t>
      </w:r>
      <w:r>
        <w:rPr>
          <w:rFonts w:ascii="Cambria" w:hAnsi="Cambria"/>
          <w:sz w:val="28"/>
        </w:rPr>
        <w:tab/>
      </w:r>
    </w:p>
    <w:p w14:paraId="1321D581" w14:textId="77777777" w:rsidR="00B52D13" w:rsidRDefault="00B52D13" w:rsidP="005329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14086898" w14:textId="77777777" w:rsidR="00B52D13" w:rsidRDefault="00B52D13" w:rsidP="005329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21A14193" w14:textId="77777777" w:rsidR="00B52D13" w:rsidRDefault="00B52D13" w:rsidP="005329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425D5A47" w14:textId="77777777" w:rsidR="00A16338" w:rsidRDefault="00A16338" w:rsidP="00B52D1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14:paraId="125D2046" w14:textId="77777777" w:rsidR="00E67942" w:rsidRDefault="00E67942" w:rsidP="00B52D1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14:paraId="19ABE60A" w14:textId="77777777" w:rsidR="00340DDD" w:rsidRDefault="00340DDD" w:rsidP="00B52D1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14:paraId="72A4C17B" w14:textId="77777777" w:rsidR="00B52D13" w:rsidRPr="004C374F" w:rsidRDefault="00A62DB4" w:rsidP="00B52D1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b/>
          <w:sz w:val="28"/>
        </w:rPr>
        <w:t>Week 3</w:t>
      </w:r>
      <w:r>
        <w:rPr>
          <w:rFonts w:ascii="Cambria" w:hAnsi="Cambria"/>
          <w:b/>
          <w:sz w:val="28"/>
        </w:rPr>
        <w:tab/>
      </w:r>
      <w:r>
        <w:rPr>
          <w:rFonts w:ascii="Cambria" w:hAnsi="Cambria"/>
          <w:b/>
          <w:sz w:val="28"/>
        </w:rPr>
        <w:tab/>
        <w:t xml:space="preserve">  </w:t>
      </w:r>
      <w:r>
        <w:rPr>
          <w:rFonts w:ascii="Cambria" w:hAnsi="Cambria"/>
          <w:b/>
          <w:sz w:val="28"/>
        </w:rPr>
        <w:tab/>
      </w:r>
      <w:r>
        <w:rPr>
          <w:rFonts w:ascii="Cambria" w:hAnsi="Cambria"/>
          <w:b/>
          <w:sz w:val="28"/>
        </w:rPr>
        <w:tab/>
      </w:r>
      <w:r>
        <w:rPr>
          <w:rFonts w:ascii="Cambria" w:hAnsi="Cambria"/>
          <w:b/>
          <w:sz w:val="28"/>
        </w:rPr>
        <w:tab/>
      </w:r>
      <w:r>
        <w:rPr>
          <w:rFonts w:ascii="Cambria" w:hAnsi="Cambria"/>
          <w:b/>
          <w:sz w:val="28"/>
        </w:rPr>
        <w:tab/>
        <w:t xml:space="preserve"> </w:t>
      </w:r>
      <w:r>
        <w:rPr>
          <w:rFonts w:ascii="Cambria" w:hAnsi="Cambria"/>
          <w:b/>
          <w:sz w:val="28"/>
        </w:rPr>
        <w:tab/>
        <w:t xml:space="preserve"> </w:t>
      </w:r>
      <w:r>
        <w:rPr>
          <w:rFonts w:ascii="Cambria" w:hAnsi="Cambria"/>
          <w:b/>
          <w:sz w:val="28"/>
        </w:rPr>
        <w:tab/>
        <w:t xml:space="preserve">   </w:t>
      </w:r>
      <w:r>
        <w:rPr>
          <w:rFonts w:ascii="Cambria" w:hAnsi="Cambria"/>
          <w:b/>
          <w:sz w:val="28"/>
        </w:rPr>
        <w:tab/>
        <w:t xml:space="preserve">   </w:t>
      </w:r>
      <w:r>
        <w:rPr>
          <w:rFonts w:ascii="Cambria" w:hAnsi="Cambria"/>
          <w:b/>
          <w:sz w:val="28"/>
        </w:rPr>
        <w:tab/>
      </w:r>
      <w:r>
        <w:rPr>
          <w:rFonts w:ascii="Cambria" w:hAnsi="Cambria"/>
          <w:b/>
          <w:sz w:val="28"/>
        </w:rPr>
        <w:tab/>
      </w:r>
      <w:r>
        <w:rPr>
          <w:rFonts w:ascii="Cambria" w:hAnsi="Cambria"/>
          <w:b/>
          <w:sz w:val="28"/>
        </w:rPr>
        <w:tab/>
        <w:t xml:space="preserve">  </w:t>
      </w:r>
      <w:r w:rsidR="00B52D13">
        <w:rPr>
          <w:rFonts w:ascii="Cambria" w:hAnsi="Cambria"/>
          <w:b/>
          <w:sz w:val="28"/>
        </w:rPr>
        <w:t>[10</w:t>
      </w:r>
      <w:r w:rsidR="00B52D13">
        <w:rPr>
          <w:rFonts w:ascii="Cambria" w:hAnsi="Cambria"/>
          <w:b/>
          <w:sz w:val="28"/>
          <w:vertAlign w:val="superscript"/>
        </w:rPr>
        <w:t>th</w:t>
      </w:r>
      <w:r>
        <w:rPr>
          <w:rFonts w:ascii="Cambria" w:hAnsi="Cambria"/>
          <w:b/>
          <w:sz w:val="28"/>
        </w:rPr>
        <w:t xml:space="preserve"> – 16</w:t>
      </w:r>
      <w:r w:rsidR="00B52D13" w:rsidRPr="00574690">
        <w:rPr>
          <w:rFonts w:ascii="Cambria" w:hAnsi="Cambria"/>
          <w:b/>
          <w:sz w:val="28"/>
          <w:vertAlign w:val="superscript"/>
        </w:rPr>
        <w:t>th</w:t>
      </w:r>
      <w:r w:rsidR="00B52D13">
        <w:rPr>
          <w:rFonts w:ascii="Cambria" w:hAnsi="Cambria"/>
          <w:b/>
          <w:sz w:val="28"/>
        </w:rPr>
        <w:t xml:space="preserve"> July 2016</w:t>
      </w:r>
      <w:r w:rsidR="00B52D13" w:rsidRPr="004C374F">
        <w:rPr>
          <w:rFonts w:ascii="Cambria" w:hAnsi="Cambria"/>
          <w:b/>
          <w:sz w:val="28"/>
        </w:rPr>
        <w:t>]</w:t>
      </w:r>
    </w:p>
    <w:p w14:paraId="359F8033" w14:textId="77777777" w:rsidR="00B52D13" w:rsidRDefault="00B52D13" w:rsidP="00B52D13">
      <w:pPr>
        <w:jc w:val="both"/>
        <w:rPr>
          <w:rFonts w:asciiTheme="minorHAnsi" w:hAnsiTheme="minorHAnsi"/>
          <w:sz w:val="28"/>
        </w:rPr>
      </w:pPr>
    </w:p>
    <w:p w14:paraId="4305E963" w14:textId="77777777" w:rsidR="00B52D13" w:rsidRDefault="00B52D13" w:rsidP="00B52D1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b/>
          <w:sz w:val="28"/>
        </w:rPr>
      </w:pPr>
      <w:r w:rsidRPr="004C374F">
        <w:rPr>
          <w:rFonts w:ascii="Cambria" w:hAnsi="Cambria"/>
          <w:sz w:val="28"/>
        </w:rPr>
        <w:t>Day 1</w:t>
      </w:r>
      <w:r>
        <w:rPr>
          <w:rFonts w:ascii="Cambria" w:hAnsi="Cambria"/>
          <w:sz w:val="28"/>
        </w:rPr>
        <w:tab/>
      </w:r>
      <w:r>
        <w:rPr>
          <w:rFonts w:ascii="Cambria" w:hAnsi="Cambria"/>
          <w:sz w:val="28"/>
        </w:rPr>
        <w:tab/>
      </w:r>
      <w:r w:rsidRPr="004C374F">
        <w:rPr>
          <w:rFonts w:ascii="Cambria" w:hAnsi="Cambria"/>
          <w:sz w:val="28"/>
        </w:rPr>
        <w:t xml:space="preserve">Read </w:t>
      </w:r>
      <w:r w:rsidRPr="004C374F">
        <w:rPr>
          <w:rFonts w:ascii="Cambria" w:hAnsi="Cambria"/>
          <w:b/>
          <w:sz w:val="28"/>
        </w:rPr>
        <w:t>I</w:t>
      </w:r>
      <w:r w:rsidR="00540F5D">
        <w:rPr>
          <w:rFonts w:ascii="Cambria" w:hAnsi="Cambria"/>
          <w:b/>
          <w:sz w:val="28"/>
        </w:rPr>
        <w:t>SAIAH 2:1-4</w:t>
      </w:r>
    </w:p>
    <w:p w14:paraId="54D75208" w14:textId="77777777" w:rsidR="00454F0B" w:rsidRDefault="00454F0B" w:rsidP="005329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6372D94A" w14:textId="77777777" w:rsidR="00454F0B" w:rsidRDefault="00454F0B" w:rsidP="005329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 xml:space="preserve">Recall that </w:t>
      </w:r>
      <w:r w:rsidRPr="00CC12ED">
        <w:rPr>
          <w:rFonts w:ascii="Cambria" w:hAnsi="Cambria"/>
          <w:b/>
          <w:sz w:val="28"/>
        </w:rPr>
        <w:t>ISAIAH 1-5</w:t>
      </w:r>
      <w:r>
        <w:rPr>
          <w:rFonts w:ascii="Cambria" w:hAnsi="Cambria"/>
          <w:b/>
          <w:sz w:val="28"/>
        </w:rPr>
        <w:t xml:space="preserve"> </w:t>
      </w:r>
      <w:r>
        <w:rPr>
          <w:rFonts w:ascii="Cambria" w:hAnsi="Cambria"/>
          <w:sz w:val="28"/>
        </w:rPr>
        <w:t xml:space="preserve">can be taken to be the introduction to </w:t>
      </w:r>
      <w:r>
        <w:rPr>
          <w:rFonts w:ascii="Cambria" w:hAnsi="Cambria"/>
          <w:b/>
          <w:sz w:val="28"/>
        </w:rPr>
        <w:t>ISAIAH</w:t>
      </w:r>
      <w:r>
        <w:rPr>
          <w:rFonts w:ascii="Cambria" w:hAnsi="Cambria"/>
          <w:sz w:val="28"/>
        </w:rPr>
        <w:t xml:space="preserve">. </w:t>
      </w:r>
      <w:r>
        <w:rPr>
          <w:rFonts w:ascii="Cambria" w:hAnsi="Cambria"/>
          <w:b/>
          <w:sz w:val="28"/>
        </w:rPr>
        <w:t>ISAIAH 1</w:t>
      </w:r>
      <w:r>
        <w:rPr>
          <w:rFonts w:ascii="Cambria" w:hAnsi="Cambria"/>
          <w:sz w:val="28"/>
        </w:rPr>
        <w:t xml:space="preserve"> is the first unit of the introduction.</w:t>
      </w:r>
      <w:r w:rsidRPr="004C374F">
        <w:rPr>
          <w:rFonts w:ascii="Cambria" w:hAnsi="Cambria"/>
          <w:b/>
          <w:sz w:val="28"/>
        </w:rPr>
        <w:t xml:space="preserve"> I</w:t>
      </w:r>
      <w:r>
        <w:rPr>
          <w:rFonts w:ascii="Cambria" w:hAnsi="Cambria"/>
          <w:b/>
          <w:sz w:val="28"/>
        </w:rPr>
        <w:t xml:space="preserve">SAIAH 2-4 </w:t>
      </w:r>
      <w:r>
        <w:rPr>
          <w:rFonts w:ascii="Cambria" w:hAnsi="Cambria"/>
          <w:sz w:val="28"/>
        </w:rPr>
        <w:t xml:space="preserve">forms the second unit in the introductory section. </w:t>
      </w:r>
      <w:r w:rsidR="00540F5D">
        <w:rPr>
          <w:rFonts w:ascii="Cambria" w:hAnsi="Cambria"/>
          <w:sz w:val="28"/>
        </w:rPr>
        <w:t xml:space="preserve">After </w:t>
      </w:r>
      <w:r w:rsidR="00540F5D">
        <w:rPr>
          <w:rFonts w:ascii="Cambria" w:hAnsi="Cambria"/>
          <w:b/>
          <w:sz w:val="28"/>
        </w:rPr>
        <w:t>2:1</w:t>
      </w:r>
      <w:r w:rsidR="00540F5D">
        <w:rPr>
          <w:rFonts w:ascii="Cambria" w:hAnsi="Cambria"/>
          <w:sz w:val="28"/>
        </w:rPr>
        <w:t>, t</w:t>
      </w:r>
      <w:r>
        <w:rPr>
          <w:rFonts w:ascii="Cambria" w:hAnsi="Cambria"/>
          <w:sz w:val="28"/>
        </w:rPr>
        <w:t>his second unit of the introduction can be sub-divided into three sections:</w:t>
      </w:r>
    </w:p>
    <w:p w14:paraId="4806EAA9" w14:textId="77777777" w:rsidR="00454F0B" w:rsidRDefault="00454F0B" w:rsidP="005329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4C653C1F" w14:textId="77777777" w:rsidR="00454F0B" w:rsidRDefault="00540F5D" w:rsidP="00454F0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b/>
          <w:sz w:val="28"/>
        </w:rPr>
      </w:pPr>
      <w:r>
        <w:rPr>
          <w:rFonts w:ascii="Cambria" w:hAnsi="Cambria"/>
          <w:b/>
          <w:sz w:val="28"/>
        </w:rPr>
        <w:t>2:2-4</w:t>
      </w:r>
    </w:p>
    <w:p w14:paraId="62C04C39" w14:textId="77777777" w:rsidR="00454F0B" w:rsidRDefault="00540F5D" w:rsidP="00454F0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b/>
          <w:sz w:val="28"/>
        </w:rPr>
      </w:pPr>
      <w:r>
        <w:rPr>
          <w:rFonts w:ascii="Cambria" w:hAnsi="Cambria"/>
          <w:b/>
          <w:sz w:val="28"/>
        </w:rPr>
        <w:t>2:6</w:t>
      </w:r>
      <w:r w:rsidR="00454F0B">
        <w:rPr>
          <w:rFonts w:ascii="Cambria" w:hAnsi="Cambria"/>
          <w:b/>
          <w:sz w:val="28"/>
        </w:rPr>
        <w:t>-4:1</w:t>
      </w:r>
    </w:p>
    <w:p w14:paraId="0639142E" w14:textId="77777777" w:rsidR="00454F0B" w:rsidRDefault="00454F0B" w:rsidP="00454F0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b/>
          <w:sz w:val="28"/>
        </w:rPr>
      </w:pPr>
      <w:r>
        <w:rPr>
          <w:rFonts w:ascii="Cambria" w:hAnsi="Cambria"/>
          <w:b/>
          <w:sz w:val="28"/>
        </w:rPr>
        <w:t>4:2-6</w:t>
      </w:r>
    </w:p>
    <w:p w14:paraId="56C7EAA6" w14:textId="77777777" w:rsidR="00540F5D" w:rsidRDefault="00540F5D" w:rsidP="00454F0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4E81B626" w14:textId="77777777" w:rsidR="00540F5D" w:rsidRDefault="00540F5D" w:rsidP="00454F0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sidRPr="00540F5D">
        <w:rPr>
          <w:rFonts w:ascii="Cambria" w:hAnsi="Cambria"/>
          <w:sz w:val="28"/>
        </w:rPr>
        <w:t>A quick</w:t>
      </w:r>
      <w:r>
        <w:rPr>
          <w:rFonts w:ascii="Cambria" w:hAnsi="Cambria"/>
          <w:sz w:val="28"/>
        </w:rPr>
        <w:t xml:space="preserve"> scan of these three sections will tell you that the first and third section paint </w:t>
      </w:r>
      <w:r>
        <w:rPr>
          <w:rFonts w:ascii="Cambria" w:hAnsi="Cambria"/>
          <w:i/>
          <w:sz w:val="28"/>
        </w:rPr>
        <w:t>Judah</w:t>
      </w:r>
      <w:r>
        <w:rPr>
          <w:rFonts w:ascii="Cambria" w:hAnsi="Cambria"/>
          <w:sz w:val="28"/>
        </w:rPr>
        <w:t xml:space="preserve"> to be what she is destined to be (the ideal state), while the second section paints </w:t>
      </w:r>
      <w:r>
        <w:rPr>
          <w:rFonts w:ascii="Cambria" w:hAnsi="Cambria"/>
          <w:i/>
          <w:sz w:val="28"/>
        </w:rPr>
        <w:t>Judah</w:t>
      </w:r>
      <w:r>
        <w:rPr>
          <w:rFonts w:ascii="Cambria" w:hAnsi="Cambria"/>
          <w:sz w:val="28"/>
        </w:rPr>
        <w:t xml:space="preserve"> as she is in fact (the sinful state). </w:t>
      </w:r>
    </w:p>
    <w:p w14:paraId="6135B375" w14:textId="77777777" w:rsidR="00540F5D" w:rsidRDefault="00540F5D" w:rsidP="00454F0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64327FAB" w14:textId="77777777" w:rsidR="00454F0B" w:rsidRDefault="00454F0B" w:rsidP="005329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w:t>
      </w:r>
      <w:r>
        <w:rPr>
          <w:rFonts w:ascii="Cambria" w:hAnsi="Cambria"/>
          <w:i/>
          <w:sz w:val="28"/>
        </w:rPr>
        <w:t>It seems equally likely that the import of the section is that the Israel of 2:6-4:1 can only ful</w:t>
      </w:r>
      <w:r w:rsidR="00540F5D">
        <w:rPr>
          <w:rFonts w:ascii="Cambria" w:hAnsi="Cambria"/>
          <w:i/>
          <w:sz w:val="28"/>
        </w:rPr>
        <w:t>fill the destiny given her in 2:</w:t>
      </w:r>
      <w:r>
        <w:rPr>
          <w:rFonts w:ascii="Cambria" w:hAnsi="Cambria"/>
          <w:i/>
          <w:sz w:val="28"/>
        </w:rPr>
        <w:t xml:space="preserve">2-4 by experiencing the judgment expressed </w:t>
      </w:r>
      <w:r w:rsidR="00B36977">
        <w:rPr>
          <w:rFonts w:ascii="Cambria" w:hAnsi="Cambria"/>
          <w:i/>
          <w:sz w:val="28"/>
        </w:rPr>
        <w:t xml:space="preserve">in </w:t>
      </w:r>
      <w:r>
        <w:rPr>
          <w:rFonts w:ascii="Cambria" w:hAnsi="Cambria"/>
          <w:i/>
          <w:sz w:val="28"/>
        </w:rPr>
        <w:t>2:6-4:1 and the purification in 4:2-6. This schema would correspond well with the though</w:t>
      </w:r>
      <w:r w:rsidR="00540F5D">
        <w:rPr>
          <w:rFonts w:ascii="Cambria" w:hAnsi="Cambria"/>
          <w:i/>
          <w:sz w:val="28"/>
        </w:rPr>
        <w:t>t</w:t>
      </w:r>
      <w:r>
        <w:rPr>
          <w:rFonts w:ascii="Cambria" w:hAnsi="Cambria"/>
          <w:i/>
          <w:sz w:val="28"/>
        </w:rPr>
        <w:t xml:space="preserve"> of chapter 1 and indeed the whole book: proud, self-sufficient Israel can become the witness to the greatness of God only when she has been reduced to helplessness by his just judgment and then restored to life by his unmerited grace.</w:t>
      </w:r>
      <w:r>
        <w:rPr>
          <w:rFonts w:ascii="Cambria" w:hAnsi="Cambria"/>
          <w:sz w:val="28"/>
        </w:rPr>
        <w:t>”</w:t>
      </w:r>
    </w:p>
    <w:p w14:paraId="0058C01B" w14:textId="77777777" w:rsidR="00454F0B" w:rsidRDefault="00540F5D" w:rsidP="00540F5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right"/>
        <w:rPr>
          <w:rFonts w:ascii="Cambria" w:hAnsi="Cambria"/>
          <w:sz w:val="28"/>
        </w:rPr>
      </w:pPr>
      <w:r>
        <w:rPr>
          <w:rFonts w:ascii="Cambria" w:hAnsi="Cambria"/>
          <w:sz w:val="28"/>
        </w:rPr>
        <w:t>John N. Oswalt</w:t>
      </w:r>
    </w:p>
    <w:p w14:paraId="67CE7E62" w14:textId="77777777" w:rsidR="00557050" w:rsidRDefault="00557050" w:rsidP="0055705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77D366BE" w14:textId="77777777" w:rsidR="00557050" w:rsidRPr="00B83B98" w:rsidRDefault="00557050" w:rsidP="0055705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s="Times"/>
          <w:i/>
          <w:color w:val="000000" w:themeColor="text1"/>
          <w:sz w:val="28"/>
          <w:szCs w:val="106"/>
        </w:rPr>
      </w:pPr>
      <w:r w:rsidRPr="00B83B98">
        <w:rPr>
          <w:rFonts w:asciiTheme="minorHAnsi" w:hAnsiTheme="minorHAnsi" w:cs="Times"/>
          <w:i/>
          <w:color w:val="000000" w:themeColor="text1"/>
          <w:sz w:val="28"/>
          <w:szCs w:val="106"/>
        </w:rPr>
        <w:t>“The whole section of Isaiah 2:1 — 4:6 has two bookends: the prophecy of the nations attracted to God’s people (2:2-5) and the prophecy of God’s people visited by him (4:2-6). In between, God speaks bluntly about the mess that his people are right now (2:6 — 4:1). His confrontation is real, but it stands within a larger context of grace. He will save his people. He will bless the whole world. He is moving us toward the Day of the Lord, when he will reveal himself with finality.”</w:t>
      </w:r>
    </w:p>
    <w:p w14:paraId="041979E4" w14:textId="77777777" w:rsidR="00557050" w:rsidRDefault="00557050" w:rsidP="0055705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right"/>
        <w:rPr>
          <w:rFonts w:ascii="Cambria" w:hAnsi="Cambria"/>
          <w:sz w:val="28"/>
        </w:rPr>
      </w:pPr>
      <w:r>
        <w:rPr>
          <w:rFonts w:ascii="Cambria" w:hAnsi="Cambria"/>
          <w:sz w:val="28"/>
        </w:rPr>
        <w:t>Raymond C. Ortlund, Jr</w:t>
      </w:r>
    </w:p>
    <w:p w14:paraId="6065E4D6" w14:textId="77777777" w:rsidR="00BC01CF" w:rsidRDefault="00BC01CF" w:rsidP="00A1633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4008CABF" w14:textId="77777777" w:rsidR="00454F0B" w:rsidRDefault="00454F0B" w:rsidP="00454F0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b/>
          <w:sz w:val="28"/>
        </w:rPr>
      </w:pPr>
      <w:r>
        <w:rPr>
          <w:rFonts w:ascii="Cambria" w:hAnsi="Cambria"/>
          <w:sz w:val="28"/>
        </w:rPr>
        <w:t xml:space="preserve">For today, we shall focus on </w:t>
      </w:r>
      <w:r w:rsidRPr="004C374F">
        <w:rPr>
          <w:rFonts w:ascii="Cambria" w:hAnsi="Cambria"/>
          <w:b/>
          <w:sz w:val="28"/>
        </w:rPr>
        <w:t>I</w:t>
      </w:r>
      <w:r w:rsidR="00540F5D">
        <w:rPr>
          <w:rFonts w:ascii="Cambria" w:hAnsi="Cambria"/>
          <w:b/>
          <w:sz w:val="28"/>
        </w:rPr>
        <w:t>SAIAH 2:1-4</w:t>
      </w:r>
      <w:r>
        <w:rPr>
          <w:rFonts w:ascii="Cambria" w:hAnsi="Cambria"/>
          <w:b/>
          <w:sz w:val="28"/>
        </w:rPr>
        <w:t>.</w:t>
      </w:r>
    </w:p>
    <w:p w14:paraId="2C56D588" w14:textId="77777777" w:rsidR="00540F5D" w:rsidRDefault="00540F5D" w:rsidP="005329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1A4A9B93" w14:textId="77777777" w:rsidR="00340DDD" w:rsidRPr="00340DDD" w:rsidRDefault="00340DDD" w:rsidP="00A1633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sidRPr="00FF2A97">
        <w:rPr>
          <w:rFonts w:ascii="Cambria" w:hAnsi="Cambria"/>
          <w:sz w:val="28"/>
        </w:rPr>
        <w:t>1.</w:t>
      </w:r>
      <w:r>
        <w:rPr>
          <w:rFonts w:ascii="Cambria" w:hAnsi="Cambria"/>
          <w:sz w:val="28"/>
        </w:rPr>
        <w:tab/>
        <w:t>“</w:t>
      </w:r>
      <w:r>
        <w:rPr>
          <w:rFonts w:ascii="Cambria" w:hAnsi="Cambria"/>
          <w:i/>
          <w:sz w:val="28"/>
        </w:rPr>
        <w:t>Now it shall come to pass in the latter days</w:t>
      </w:r>
      <w:r>
        <w:rPr>
          <w:rFonts w:ascii="Cambria" w:hAnsi="Cambria"/>
          <w:sz w:val="28"/>
        </w:rPr>
        <w:t xml:space="preserve"> . . .” (</w:t>
      </w:r>
      <w:r>
        <w:rPr>
          <w:rFonts w:ascii="Cambria" w:hAnsi="Cambria"/>
          <w:b/>
          <w:sz w:val="28"/>
        </w:rPr>
        <w:t>verse 2</w:t>
      </w:r>
      <w:r w:rsidRPr="00340DDD">
        <w:rPr>
          <w:rFonts w:ascii="Cambria" w:hAnsi="Cambria"/>
          <w:sz w:val="28"/>
        </w:rPr>
        <w:t>)</w:t>
      </w:r>
      <w:r>
        <w:rPr>
          <w:rFonts w:ascii="Cambria" w:hAnsi="Cambria"/>
          <w:sz w:val="28"/>
        </w:rPr>
        <w:t>. When do you think this “</w:t>
      </w:r>
      <w:r>
        <w:rPr>
          <w:rFonts w:ascii="Cambria" w:hAnsi="Cambria"/>
          <w:i/>
          <w:sz w:val="28"/>
        </w:rPr>
        <w:t>latter days</w:t>
      </w:r>
      <w:r>
        <w:rPr>
          <w:rFonts w:ascii="Cambria" w:hAnsi="Cambria"/>
          <w:sz w:val="28"/>
        </w:rPr>
        <w:t>” refer to? Discuss your answer with your RTBT group.</w:t>
      </w:r>
    </w:p>
    <w:p w14:paraId="3B3F0FB9" w14:textId="77777777" w:rsidR="00340DDD" w:rsidRDefault="00340DDD" w:rsidP="00340DD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7D4B0452" w14:textId="77777777" w:rsidR="00E67942" w:rsidRDefault="00E67942" w:rsidP="00340DD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41F1AF02" w14:textId="77777777" w:rsidR="00340DDD" w:rsidRDefault="00340DDD" w:rsidP="00340DD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6FD3A4E2" w14:textId="77777777" w:rsidR="00340DDD" w:rsidRDefault="00340DDD" w:rsidP="00340DD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2569650B" w14:textId="77777777" w:rsidR="00340DDD" w:rsidRDefault="00340DDD" w:rsidP="00340DDD">
      <w:pPr>
        <w:pStyle w:val="HTMLPreformatted"/>
        <w:spacing w:line="213" w:lineRule="atLeast"/>
        <w:ind w:left="567" w:hanging="567"/>
        <w:rPr>
          <w:rFonts w:asciiTheme="minorHAnsi" w:hAnsiTheme="minorHAnsi"/>
          <w:color w:val="000000"/>
          <w:sz w:val="28"/>
          <w:szCs w:val="18"/>
        </w:rPr>
      </w:pPr>
      <w:r w:rsidRPr="00340DDD">
        <w:rPr>
          <w:rFonts w:asciiTheme="minorHAnsi" w:hAnsiTheme="minorHAnsi"/>
          <w:sz w:val="28"/>
        </w:rPr>
        <w:t>2.</w:t>
      </w:r>
      <w:r w:rsidRPr="00340DDD">
        <w:rPr>
          <w:rFonts w:asciiTheme="minorHAnsi" w:hAnsiTheme="minorHAnsi"/>
          <w:sz w:val="28"/>
        </w:rPr>
        <w:tab/>
      </w:r>
      <w:r>
        <w:rPr>
          <w:rFonts w:asciiTheme="minorHAnsi" w:hAnsiTheme="minorHAnsi"/>
          <w:sz w:val="28"/>
        </w:rPr>
        <w:t>(</w:t>
      </w:r>
      <w:proofErr w:type="gramStart"/>
      <w:r>
        <w:rPr>
          <w:rFonts w:asciiTheme="minorHAnsi" w:hAnsiTheme="minorHAnsi"/>
          <w:sz w:val="28"/>
        </w:rPr>
        <w:t>a</w:t>
      </w:r>
      <w:proofErr w:type="gramEnd"/>
      <w:r>
        <w:rPr>
          <w:rFonts w:asciiTheme="minorHAnsi" w:hAnsiTheme="minorHAnsi"/>
          <w:sz w:val="28"/>
        </w:rPr>
        <w:t xml:space="preserve">)  </w:t>
      </w:r>
      <w:r w:rsidRPr="00340DDD">
        <w:rPr>
          <w:rFonts w:asciiTheme="minorHAnsi" w:hAnsiTheme="minorHAnsi"/>
          <w:color w:val="000000"/>
          <w:sz w:val="28"/>
          <w:szCs w:val="18"/>
        </w:rPr>
        <w:t xml:space="preserve">What will happen in </w:t>
      </w:r>
      <w:r>
        <w:rPr>
          <w:rFonts w:asciiTheme="minorHAnsi" w:hAnsiTheme="minorHAnsi"/>
          <w:color w:val="000000"/>
          <w:sz w:val="28"/>
          <w:szCs w:val="18"/>
        </w:rPr>
        <w:t>“</w:t>
      </w:r>
      <w:r>
        <w:rPr>
          <w:rFonts w:asciiTheme="minorHAnsi" w:hAnsiTheme="minorHAnsi"/>
          <w:i/>
          <w:color w:val="000000"/>
          <w:sz w:val="28"/>
          <w:szCs w:val="18"/>
        </w:rPr>
        <w:t>the latter days</w:t>
      </w:r>
      <w:r>
        <w:rPr>
          <w:rFonts w:asciiTheme="minorHAnsi" w:hAnsiTheme="minorHAnsi"/>
          <w:color w:val="000000"/>
          <w:sz w:val="28"/>
          <w:szCs w:val="18"/>
        </w:rPr>
        <w:t>”</w:t>
      </w:r>
      <w:r w:rsidRPr="00340DDD">
        <w:rPr>
          <w:rFonts w:asciiTheme="minorHAnsi" w:hAnsiTheme="minorHAnsi"/>
          <w:color w:val="000000"/>
          <w:sz w:val="28"/>
          <w:szCs w:val="18"/>
        </w:rPr>
        <w:t>? (</w:t>
      </w:r>
      <w:r>
        <w:rPr>
          <w:rFonts w:asciiTheme="minorHAnsi" w:hAnsiTheme="minorHAnsi"/>
          <w:b/>
          <w:color w:val="000000"/>
          <w:sz w:val="28"/>
          <w:szCs w:val="18"/>
        </w:rPr>
        <w:t xml:space="preserve">Verses </w:t>
      </w:r>
      <w:r w:rsidRPr="00340DDD">
        <w:rPr>
          <w:rFonts w:asciiTheme="minorHAnsi" w:hAnsiTheme="minorHAnsi"/>
          <w:b/>
          <w:color w:val="000000"/>
          <w:sz w:val="28"/>
          <w:szCs w:val="18"/>
        </w:rPr>
        <w:t>2-3</w:t>
      </w:r>
      <w:r w:rsidRPr="00340DDD">
        <w:rPr>
          <w:rFonts w:asciiTheme="minorHAnsi" w:hAnsiTheme="minorHAnsi"/>
          <w:color w:val="000000"/>
          <w:sz w:val="28"/>
          <w:szCs w:val="18"/>
        </w:rPr>
        <w:t>)</w:t>
      </w:r>
    </w:p>
    <w:p w14:paraId="5756230C" w14:textId="77777777" w:rsidR="00340DDD" w:rsidRDefault="00340DDD" w:rsidP="00340DDD">
      <w:pPr>
        <w:pStyle w:val="HTMLPreformatted"/>
        <w:spacing w:line="213" w:lineRule="atLeast"/>
        <w:ind w:left="1134"/>
        <w:rPr>
          <w:rFonts w:asciiTheme="minorHAnsi" w:hAnsiTheme="minorHAnsi"/>
          <w:color w:val="000000"/>
          <w:sz w:val="28"/>
          <w:szCs w:val="18"/>
        </w:rPr>
      </w:pPr>
    </w:p>
    <w:p w14:paraId="1E8B6B36" w14:textId="77777777" w:rsidR="00340DDD" w:rsidRDefault="00340DDD" w:rsidP="00340DDD">
      <w:pPr>
        <w:pStyle w:val="HTMLPreformatted"/>
        <w:numPr>
          <w:ilvl w:val="0"/>
          <w:numId w:val="20"/>
        </w:numPr>
        <w:spacing w:line="213" w:lineRule="atLeast"/>
        <w:ind w:left="1134" w:firstLine="0"/>
        <w:rPr>
          <w:rFonts w:asciiTheme="minorHAnsi" w:hAnsiTheme="minorHAnsi"/>
          <w:color w:val="000000"/>
          <w:sz w:val="28"/>
          <w:szCs w:val="18"/>
        </w:rPr>
      </w:pPr>
    </w:p>
    <w:p w14:paraId="659CC703" w14:textId="77777777" w:rsidR="00340DDD" w:rsidRDefault="00340DDD" w:rsidP="00340DDD">
      <w:pPr>
        <w:pStyle w:val="HTMLPreformatted"/>
        <w:spacing w:line="213" w:lineRule="atLeast"/>
        <w:ind w:left="1134"/>
        <w:rPr>
          <w:rFonts w:asciiTheme="minorHAnsi" w:hAnsiTheme="minorHAnsi"/>
          <w:color w:val="000000"/>
          <w:sz w:val="28"/>
          <w:szCs w:val="18"/>
        </w:rPr>
      </w:pPr>
    </w:p>
    <w:p w14:paraId="4A8BBA78" w14:textId="77777777" w:rsidR="00340DDD" w:rsidRDefault="00340DDD" w:rsidP="00340DDD">
      <w:pPr>
        <w:pStyle w:val="HTMLPreformatted"/>
        <w:numPr>
          <w:ilvl w:val="0"/>
          <w:numId w:val="20"/>
        </w:numPr>
        <w:spacing w:line="213" w:lineRule="atLeast"/>
        <w:ind w:left="1134" w:firstLine="0"/>
        <w:rPr>
          <w:rFonts w:asciiTheme="minorHAnsi" w:hAnsiTheme="minorHAnsi"/>
          <w:color w:val="000000"/>
          <w:sz w:val="28"/>
          <w:szCs w:val="18"/>
        </w:rPr>
      </w:pPr>
    </w:p>
    <w:p w14:paraId="6D7D7B83" w14:textId="77777777" w:rsidR="00340DDD" w:rsidRDefault="00340DDD" w:rsidP="00340DDD">
      <w:pPr>
        <w:pStyle w:val="HTMLPreformatted"/>
        <w:spacing w:line="213" w:lineRule="atLeast"/>
        <w:ind w:left="1134"/>
        <w:rPr>
          <w:rFonts w:asciiTheme="minorHAnsi" w:hAnsiTheme="minorHAnsi"/>
          <w:color w:val="000000"/>
          <w:sz w:val="28"/>
          <w:szCs w:val="18"/>
        </w:rPr>
      </w:pPr>
    </w:p>
    <w:p w14:paraId="01F83C57" w14:textId="77777777" w:rsidR="00340DDD" w:rsidRDefault="00340DDD" w:rsidP="00340DDD">
      <w:pPr>
        <w:pStyle w:val="HTMLPreformatted"/>
        <w:numPr>
          <w:ilvl w:val="0"/>
          <w:numId w:val="20"/>
        </w:numPr>
        <w:spacing w:line="213" w:lineRule="atLeast"/>
        <w:ind w:left="1134" w:firstLine="0"/>
        <w:rPr>
          <w:rFonts w:asciiTheme="minorHAnsi" w:hAnsiTheme="minorHAnsi"/>
          <w:color w:val="000000"/>
          <w:sz w:val="28"/>
          <w:szCs w:val="18"/>
        </w:rPr>
      </w:pPr>
    </w:p>
    <w:p w14:paraId="2B2F90E0" w14:textId="77777777" w:rsidR="00340DDD" w:rsidRDefault="00340DDD" w:rsidP="00340DDD">
      <w:pPr>
        <w:pStyle w:val="HTMLPreformatted"/>
        <w:spacing w:line="213" w:lineRule="atLeast"/>
        <w:ind w:left="1134"/>
        <w:rPr>
          <w:rFonts w:asciiTheme="minorHAnsi" w:hAnsiTheme="minorHAnsi"/>
          <w:color w:val="000000"/>
          <w:sz w:val="28"/>
          <w:szCs w:val="18"/>
        </w:rPr>
      </w:pPr>
    </w:p>
    <w:p w14:paraId="5AD5AEDA" w14:textId="77777777" w:rsidR="00E67942" w:rsidRDefault="00E67942" w:rsidP="00340DDD">
      <w:pPr>
        <w:pStyle w:val="HTMLPreformatted"/>
        <w:spacing w:line="213" w:lineRule="atLeast"/>
        <w:rPr>
          <w:rFonts w:asciiTheme="minorHAnsi" w:hAnsiTheme="minorHAnsi"/>
          <w:color w:val="000000"/>
          <w:sz w:val="28"/>
          <w:szCs w:val="18"/>
        </w:rPr>
      </w:pPr>
    </w:p>
    <w:p w14:paraId="52A1CAFE" w14:textId="77777777" w:rsidR="00B572E8" w:rsidRPr="00454F0B" w:rsidRDefault="00340DDD" w:rsidP="00340DDD">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(b)</w:t>
      </w:r>
      <w:r>
        <w:rPr>
          <w:rFonts w:ascii="Cambria" w:hAnsi="Cambria"/>
          <w:sz w:val="28"/>
        </w:rPr>
        <w:tab/>
        <w:t>What do</w:t>
      </w:r>
      <w:r w:rsidR="00E67942">
        <w:rPr>
          <w:rFonts w:ascii="Cambria" w:hAnsi="Cambria"/>
          <w:sz w:val="28"/>
        </w:rPr>
        <w:t>es</w:t>
      </w:r>
      <w:r>
        <w:rPr>
          <w:rFonts w:ascii="Cambria" w:hAnsi="Cambria"/>
          <w:sz w:val="28"/>
        </w:rPr>
        <w:t xml:space="preserve"> each of the above mean?</w:t>
      </w:r>
    </w:p>
    <w:p w14:paraId="23F55E66" w14:textId="77777777" w:rsidR="00B572E8" w:rsidRDefault="00B572E8" w:rsidP="005329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173326A8" w14:textId="77777777" w:rsidR="00B572E8" w:rsidRDefault="00B572E8" w:rsidP="005329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205EA5F8" w14:textId="77777777" w:rsidR="00B572E8" w:rsidRDefault="00B572E8" w:rsidP="005329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6A11D1A4" w14:textId="77777777" w:rsidR="00B572E8" w:rsidRDefault="00B572E8" w:rsidP="005329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48A46369" w14:textId="77777777" w:rsidR="00340DDD" w:rsidRDefault="00340DDD" w:rsidP="00340DDD">
      <w:pPr>
        <w:pStyle w:val="HTMLPreformatted"/>
        <w:spacing w:line="213" w:lineRule="atLeast"/>
        <w:ind w:left="567" w:hanging="567"/>
        <w:rPr>
          <w:rFonts w:asciiTheme="minorHAnsi" w:hAnsiTheme="minorHAnsi"/>
          <w:color w:val="000000"/>
          <w:sz w:val="28"/>
          <w:szCs w:val="18"/>
        </w:rPr>
      </w:pPr>
      <w:r>
        <w:rPr>
          <w:rFonts w:asciiTheme="minorHAnsi" w:hAnsiTheme="minorHAnsi"/>
          <w:sz w:val="28"/>
        </w:rPr>
        <w:t>3</w:t>
      </w:r>
      <w:r w:rsidRPr="00340DDD">
        <w:rPr>
          <w:rFonts w:asciiTheme="minorHAnsi" w:hAnsiTheme="minorHAnsi"/>
          <w:sz w:val="28"/>
        </w:rPr>
        <w:t>.</w:t>
      </w:r>
      <w:r w:rsidRPr="00340DDD">
        <w:rPr>
          <w:rFonts w:asciiTheme="minorHAnsi" w:hAnsiTheme="minorHAnsi"/>
          <w:sz w:val="28"/>
        </w:rPr>
        <w:tab/>
      </w:r>
      <w:r>
        <w:rPr>
          <w:rFonts w:asciiTheme="minorHAnsi" w:hAnsiTheme="minorHAnsi"/>
          <w:sz w:val="28"/>
        </w:rPr>
        <w:t>(</w:t>
      </w:r>
      <w:proofErr w:type="gramStart"/>
      <w:r>
        <w:rPr>
          <w:rFonts w:asciiTheme="minorHAnsi" w:hAnsiTheme="minorHAnsi"/>
          <w:sz w:val="28"/>
        </w:rPr>
        <w:t>a</w:t>
      </w:r>
      <w:proofErr w:type="gramEnd"/>
      <w:r>
        <w:rPr>
          <w:rFonts w:asciiTheme="minorHAnsi" w:hAnsiTheme="minorHAnsi"/>
          <w:sz w:val="28"/>
        </w:rPr>
        <w:t xml:space="preserve">)  </w:t>
      </w:r>
      <w:r w:rsidRPr="00340DDD">
        <w:rPr>
          <w:rFonts w:asciiTheme="minorHAnsi" w:hAnsiTheme="minorHAnsi"/>
          <w:color w:val="000000"/>
          <w:sz w:val="28"/>
          <w:szCs w:val="18"/>
        </w:rPr>
        <w:t xml:space="preserve">What will </w:t>
      </w:r>
      <w:r>
        <w:rPr>
          <w:rFonts w:asciiTheme="minorHAnsi" w:hAnsiTheme="minorHAnsi"/>
          <w:color w:val="000000"/>
          <w:sz w:val="28"/>
          <w:szCs w:val="18"/>
        </w:rPr>
        <w:t>the Lord do</w:t>
      </w:r>
      <w:r w:rsidRPr="00340DDD">
        <w:rPr>
          <w:rFonts w:asciiTheme="minorHAnsi" w:hAnsiTheme="minorHAnsi"/>
          <w:color w:val="000000"/>
          <w:sz w:val="28"/>
          <w:szCs w:val="18"/>
        </w:rPr>
        <w:t>? (</w:t>
      </w:r>
      <w:r>
        <w:rPr>
          <w:rFonts w:asciiTheme="minorHAnsi" w:hAnsiTheme="minorHAnsi"/>
          <w:b/>
          <w:color w:val="000000"/>
          <w:sz w:val="28"/>
          <w:szCs w:val="18"/>
        </w:rPr>
        <w:t>Verse 4a</w:t>
      </w:r>
      <w:r w:rsidRPr="00340DDD">
        <w:rPr>
          <w:rFonts w:asciiTheme="minorHAnsi" w:hAnsiTheme="minorHAnsi"/>
          <w:color w:val="000000"/>
          <w:sz w:val="28"/>
          <w:szCs w:val="18"/>
        </w:rPr>
        <w:t>)</w:t>
      </w:r>
    </w:p>
    <w:p w14:paraId="65867D06" w14:textId="77777777" w:rsidR="00340DDD" w:rsidRDefault="00340DDD" w:rsidP="00340DDD">
      <w:pPr>
        <w:pStyle w:val="HTMLPreformatted"/>
        <w:spacing w:line="213" w:lineRule="atLeast"/>
        <w:ind w:left="1134"/>
        <w:rPr>
          <w:rFonts w:asciiTheme="minorHAnsi" w:hAnsiTheme="minorHAnsi"/>
          <w:color w:val="000000"/>
          <w:sz w:val="28"/>
          <w:szCs w:val="18"/>
        </w:rPr>
      </w:pPr>
    </w:p>
    <w:p w14:paraId="73772CC3" w14:textId="77777777" w:rsidR="00340DDD" w:rsidRDefault="00340DDD" w:rsidP="00535EE0">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3DFD3006" w14:textId="77777777" w:rsidR="00340DDD" w:rsidRDefault="00340DDD" w:rsidP="00340DDD">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p>
    <w:p w14:paraId="35282155" w14:textId="77777777" w:rsidR="00A16338" w:rsidRDefault="00A16338" w:rsidP="00340DDD">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p>
    <w:p w14:paraId="5F939AD6" w14:textId="77777777" w:rsidR="00340DDD" w:rsidRPr="00454F0B" w:rsidRDefault="00340DDD" w:rsidP="00340DDD">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(b)</w:t>
      </w:r>
      <w:r>
        <w:rPr>
          <w:rFonts w:ascii="Cambria" w:hAnsi="Cambria"/>
          <w:sz w:val="28"/>
        </w:rPr>
        <w:tab/>
        <w:t xml:space="preserve">What will the people do? </w:t>
      </w:r>
      <w:r w:rsidRPr="00340DDD">
        <w:rPr>
          <w:rFonts w:asciiTheme="minorHAnsi" w:hAnsiTheme="minorHAnsi"/>
          <w:sz w:val="28"/>
          <w:szCs w:val="18"/>
        </w:rPr>
        <w:t>(</w:t>
      </w:r>
      <w:r>
        <w:rPr>
          <w:rFonts w:asciiTheme="minorHAnsi" w:hAnsiTheme="minorHAnsi"/>
          <w:b/>
          <w:sz w:val="28"/>
          <w:szCs w:val="18"/>
        </w:rPr>
        <w:t>Verse 4b</w:t>
      </w:r>
      <w:r w:rsidRPr="00340DDD">
        <w:rPr>
          <w:rFonts w:asciiTheme="minorHAnsi" w:hAnsiTheme="minorHAnsi"/>
          <w:sz w:val="28"/>
          <w:szCs w:val="18"/>
        </w:rPr>
        <w:t>)</w:t>
      </w:r>
    </w:p>
    <w:p w14:paraId="3CA7DF3B" w14:textId="77777777" w:rsidR="00340DDD" w:rsidRDefault="00340DDD" w:rsidP="005329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0F2BABF5" w14:textId="77777777" w:rsidR="00340DDD" w:rsidRDefault="00340DDD" w:rsidP="005329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1970A176" w14:textId="77777777" w:rsidR="00E67942" w:rsidRDefault="00E67942" w:rsidP="00340DDD">
      <w:pPr>
        <w:pStyle w:val="HTMLPreformatted"/>
        <w:spacing w:line="213" w:lineRule="atLeast"/>
        <w:ind w:left="567" w:hanging="567"/>
        <w:rPr>
          <w:rFonts w:asciiTheme="minorHAnsi" w:hAnsiTheme="minorHAnsi"/>
          <w:sz w:val="28"/>
        </w:rPr>
      </w:pPr>
    </w:p>
    <w:p w14:paraId="10EEDBF9" w14:textId="77777777" w:rsidR="00E67942" w:rsidRDefault="00E67942" w:rsidP="00340DDD">
      <w:pPr>
        <w:pStyle w:val="HTMLPreformatted"/>
        <w:spacing w:line="213" w:lineRule="atLeast"/>
        <w:ind w:left="567" w:hanging="567"/>
        <w:rPr>
          <w:rFonts w:asciiTheme="minorHAnsi" w:hAnsiTheme="minorHAnsi"/>
          <w:sz w:val="28"/>
        </w:rPr>
      </w:pPr>
    </w:p>
    <w:p w14:paraId="3679AA76" w14:textId="77777777" w:rsidR="00340DDD" w:rsidRDefault="00340DDD" w:rsidP="00340DDD">
      <w:pPr>
        <w:pStyle w:val="HTMLPreformatted"/>
        <w:spacing w:line="213" w:lineRule="atLeast"/>
        <w:ind w:left="567" w:hanging="567"/>
        <w:rPr>
          <w:rFonts w:asciiTheme="minorHAnsi" w:hAnsiTheme="minorHAnsi"/>
          <w:color w:val="000000"/>
          <w:sz w:val="28"/>
          <w:szCs w:val="18"/>
        </w:rPr>
      </w:pPr>
      <w:r>
        <w:rPr>
          <w:rFonts w:asciiTheme="minorHAnsi" w:hAnsiTheme="minorHAnsi"/>
          <w:sz w:val="28"/>
        </w:rPr>
        <w:t>4</w:t>
      </w:r>
      <w:r w:rsidRPr="00340DDD">
        <w:rPr>
          <w:rFonts w:asciiTheme="minorHAnsi" w:hAnsiTheme="minorHAnsi"/>
          <w:sz w:val="28"/>
        </w:rPr>
        <w:t>.</w:t>
      </w:r>
      <w:r w:rsidRPr="00340DDD">
        <w:rPr>
          <w:rFonts w:asciiTheme="minorHAnsi" w:hAnsiTheme="minorHAnsi"/>
          <w:sz w:val="28"/>
        </w:rPr>
        <w:tab/>
      </w:r>
      <w:r>
        <w:rPr>
          <w:rFonts w:asciiTheme="minorHAnsi" w:hAnsiTheme="minorHAnsi"/>
          <w:sz w:val="28"/>
        </w:rPr>
        <w:t xml:space="preserve">Has the situation described in </w:t>
      </w:r>
      <w:r w:rsidRPr="00340DDD">
        <w:rPr>
          <w:rFonts w:asciiTheme="minorHAnsi" w:hAnsiTheme="minorHAnsi"/>
          <w:b/>
          <w:sz w:val="28"/>
        </w:rPr>
        <w:t>2:2-4</w:t>
      </w:r>
      <w:r>
        <w:rPr>
          <w:rFonts w:asciiTheme="minorHAnsi" w:hAnsiTheme="minorHAnsi"/>
          <w:sz w:val="28"/>
        </w:rPr>
        <w:t xml:space="preserve"> happened? Elaborate.</w:t>
      </w:r>
    </w:p>
    <w:p w14:paraId="748D43E3" w14:textId="77777777" w:rsidR="00340DDD" w:rsidRDefault="00340DDD" w:rsidP="005329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6A723F31" w14:textId="77777777" w:rsidR="00340DDD" w:rsidRDefault="00340DDD" w:rsidP="005329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3BEF3203" w14:textId="77777777" w:rsidR="00340DDD" w:rsidRDefault="00340DDD" w:rsidP="005329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625E768D" w14:textId="77777777" w:rsidR="00340DDD" w:rsidRDefault="00340DDD" w:rsidP="005329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5CF6FAC7" w14:textId="77777777" w:rsidR="00CA7F58" w:rsidRDefault="00CA7F58" w:rsidP="005329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09FF924B" w14:textId="77777777" w:rsidR="00340DDD" w:rsidRPr="00340DDD" w:rsidRDefault="00267861" w:rsidP="00340DD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Theme="minorHAnsi" w:hAnsiTheme="minorHAnsi"/>
          <w:b/>
          <w:sz w:val="28"/>
        </w:rPr>
      </w:pPr>
      <w:r w:rsidRPr="00340DDD">
        <w:rPr>
          <w:rFonts w:asciiTheme="minorHAnsi" w:hAnsiTheme="minorHAnsi"/>
          <w:sz w:val="28"/>
        </w:rPr>
        <w:t>Day 2</w:t>
      </w:r>
      <w:r w:rsidR="00DF04CD" w:rsidRPr="00340DDD">
        <w:rPr>
          <w:rFonts w:asciiTheme="minorHAnsi" w:hAnsiTheme="minorHAnsi"/>
          <w:sz w:val="28"/>
        </w:rPr>
        <w:t>-3</w:t>
      </w:r>
      <w:r w:rsidR="00340DDD">
        <w:rPr>
          <w:rFonts w:asciiTheme="minorHAnsi" w:hAnsiTheme="minorHAnsi"/>
          <w:sz w:val="28"/>
        </w:rPr>
        <w:tab/>
      </w:r>
      <w:r w:rsidR="00340DDD">
        <w:rPr>
          <w:rFonts w:asciiTheme="minorHAnsi" w:hAnsiTheme="minorHAnsi"/>
          <w:sz w:val="28"/>
        </w:rPr>
        <w:tab/>
      </w:r>
      <w:r w:rsidR="00340DDD" w:rsidRPr="00340DDD">
        <w:rPr>
          <w:rFonts w:asciiTheme="minorHAnsi" w:hAnsiTheme="minorHAnsi"/>
          <w:sz w:val="28"/>
        </w:rPr>
        <w:t xml:space="preserve">Read </w:t>
      </w:r>
      <w:r w:rsidR="00EE214D">
        <w:rPr>
          <w:rFonts w:asciiTheme="minorHAnsi" w:hAnsiTheme="minorHAnsi"/>
          <w:b/>
          <w:sz w:val="28"/>
        </w:rPr>
        <w:t>ISAIAH 2:5-11</w:t>
      </w:r>
    </w:p>
    <w:p w14:paraId="2C9BED3C" w14:textId="77777777" w:rsidR="00EE214D" w:rsidRDefault="00EE214D" w:rsidP="00340DD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sz w:val="28"/>
        </w:rPr>
      </w:pPr>
    </w:p>
    <w:p w14:paraId="74E8F428" w14:textId="77777777" w:rsidR="00EE214D" w:rsidRDefault="00EE214D" w:rsidP="00EE214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sz w:val="28"/>
        </w:rPr>
        <w:t xml:space="preserve">Recall that </w:t>
      </w:r>
      <w:r w:rsidRPr="004C374F">
        <w:rPr>
          <w:rFonts w:ascii="Cambria" w:hAnsi="Cambria"/>
          <w:b/>
          <w:sz w:val="28"/>
        </w:rPr>
        <w:t>I</w:t>
      </w:r>
      <w:r>
        <w:rPr>
          <w:rFonts w:ascii="Cambria" w:hAnsi="Cambria"/>
          <w:b/>
          <w:sz w:val="28"/>
        </w:rPr>
        <w:t xml:space="preserve">SAIAH 2-4 </w:t>
      </w:r>
      <w:r>
        <w:rPr>
          <w:rFonts w:ascii="Cambria" w:hAnsi="Cambria"/>
          <w:sz w:val="28"/>
        </w:rPr>
        <w:t xml:space="preserve">forms the second unit in the introductory section, and after </w:t>
      </w:r>
      <w:r>
        <w:rPr>
          <w:rFonts w:ascii="Cambria" w:hAnsi="Cambria"/>
          <w:b/>
          <w:sz w:val="28"/>
        </w:rPr>
        <w:t>2:1</w:t>
      </w:r>
      <w:r>
        <w:rPr>
          <w:rFonts w:ascii="Cambria" w:hAnsi="Cambria"/>
          <w:sz w:val="28"/>
        </w:rPr>
        <w:t xml:space="preserve">, this second unit of the introduction can be sub-divided into three sections: </w:t>
      </w:r>
      <w:r>
        <w:rPr>
          <w:rFonts w:ascii="Cambria" w:hAnsi="Cambria"/>
          <w:b/>
          <w:sz w:val="28"/>
        </w:rPr>
        <w:t>2:2-4, 2:6-4:1</w:t>
      </w:r>
      <w:r>
        <w:rPr>
          <w:rFonts w:ascii="Cambria" w:hAnsi="Cambria"/>
          <w:sz w:val="28"/>
        </w:rPr>
        <w:t xml:space="preserve"> and </w:t>
      </w:r>
      <w:r>
        <w:rPr>
          <w:rFonts w:ascii="Cambria" w:hAnsi="Cambria"/>
          <w:b/>
          <w:sz w:val="28"/>
        </w:rPr>
        <w:t>4:2-6.</w:t>
      </w:r>
    </w:p>
    <w:p w14:paraId="27EB88CF" w14:textId="77777777" w:rsidR="00EE214D" w:rsidRDefault="00EE214D" w:rsidP="00EE214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11EC44CB" w14:textId="77777777" w:rsidR="00EE214D" w:rsidRDefault="00EE214D" w:rsidP="00EE214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While the first section (</w:t>
      </w:r>
      <w:r>
        <w:rPr>
          <w:rFonts w:ascii="Cambria" w:hAnsi="Cambria"/>
          <w:b/>
          <w:sz w:val="28"/>
        </w:rPr>
        <w:t>2:2-4</w:t>
      </w:r>
      <w:r>
        <w:rPr>
          <w:rFonts w:ascii="Cambria" w:hAnsi="Cambria"/>
          <w:sz w:val="28"/>
        </w:rPr>
        <w:t>)</w:t>
      </w:r>
      <w:r>
        <w:rPr>
          <w:rFonts w:ascii="Cambria" w:hAnsi="Cambria"/>
          <w:b/>
          <w:sz w:val="28"/>
        </w:rPr>
        <w:t xml:space="preserve"> </w:t>
      </w:r>
      <w:r>
        <w:rPr>
          <w:rFonts w:ascii="Cambria" w:hAnsi="Cambria"/>
          <w:sz w:val="28"/>
        </w:rPr>
        <w:t xml:space="preserve">paints </w:t>
      </w:r>
      <w:r>
        <w:rPr>
          <w:rFonts w:ascii="Cambria" w:hAnsi="Cambria"/>
          <w:i/>
          <w:sz w:val="28"/>
        </w:rPr>
        <w:t>Judah</w:t>
      </w:r>
      <w:r>
        <w:rPr>
          <w:rFonts w:ascii="Cambria" w:hAnsi="Cambria"/>
          <w:sz w:val="28"/>
        </w:rPr>
        <w:t xml:space="preserve"> to be what she is destined to be (the ideal state), the second section (</w:t>
      </w:r>
      <w:r>
        <w:rPr>
          <w:rFonts w:ascii="Cambria" w:hAnsi="Cambria"/>
          <w:b/>
          <w:sz w:val="28"/>
        </w:rPr>
        <w:t>2:6-4:1</w:t>
      </w:r>
      <w:r w:rsidRPr="00EE214D">
        <w:rPr>
          <w:rFonts w:ascii="Cambria" w:hAnsi="Cambria"/>
          <w:sz w:val="28"/>
        </w:rPr>
        <w:t>)</w:t>
      </w:r>
      <w:r>
        <w:rPr>
          <w:rFonts w:ascii="Cambria" w:hAnsi="Cambria"/>
          <w:sz w:val="28"/>
        </w:rPr>
        <w:t xml:space="preserve"> paints </w:t>
      </w:r>
      <w:r>
        <w:rPr>
          <w:rFonts w:ascii="Cambria" w:hAnsi="Cambria"/>
          <w:i/>
          <w:sz w:val="28"/>
        </w:rPr>
        <w:t>Judah</w:t>
      </w:r>
      <w:r>
        <w:rPr>
          <w:rFonts w:ascii="Cambria" w:hAnsi="Cambria"/>
          <w:sz w:val="28"/>
        </w:rPr>
        <w:t xml:space="preserve"> as she is in fact (the sinful state). Our text for the next two days (</w:t>
      </w:r>
      <w:r>
        <w:rPr>
          <w:rFonts w:ascii="Cambria" w:hAnsi="Cambria"/>
          <w:b/>
          <w:sz w:val="28"/>
        </w:rPr>
        <w:t>2:5-11</w:t>
      </w:r>
      <w:r>
        <w:rPr>
          <w:rFonts w:ascii="Cambria" w:hAnsi="Cambria"/>
          <w:sz w:val="28"/>
        </w:rPr>
        <w:t xml:space="preserve">) belongs to this second section. </w:t>
      </w:r>
    </w:p>
    <w:p w14:paraId="3017E030" w14:textId="77777777" w:rsidR="00EE214D" w:rsidRPr="00557050" w:rsidRDefault="00EE214D" w:rsidP="00EE214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sz w:val="28"/>
        </w:rPr>
      </w:pPr>
    </w:p>
    <w:p w14:paraId="1F004D02" w14:textId="77777777" w:rsidR="00EE214D" w:rsidRDefault="00B83B98" w:rsidP="00EE214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sz w:val="28"/>
        </w:rPr>
      </w:pPr>
      <w:r>
        <w:rPr>
          <w:rFonts w:asciiTheme="minorHAnsi" w:hAnsiTheme="minorHAnsi"/>
          <w:sz w:val="28"/>
        </w:rPr>
        <w:t xml:space="preserve">[If you wish to, </w:t>
      </w:r>
      <w:r w:rsidR="00EE214D" w:rsidRPr="00EE214D">
        <w:rPr>
          <w:rFonts w:asciiTheme="minorHAnsi" w:hAnsiTheme="minorHAnsi"/>
          <w:sz w:val="28"/>
        </w:rPr>
        <w:t>read</w:t>
      </w:r>
      <w:r w:rsidR="005329F2" w:rsidRPr="00EE214D">
        <w:rPr>
          <w:rFonts w:asciiTheme="minorHAnsi" w:hAnsiTheme="minorHAnsi"/>
          <w:sz w:val="28"/>
        </w:rPr>
        <w:t xml:space="preserve"> </w:t>
      </w:r>
      <w:r w:rsidR="00EE214D">
        <w:rPr>
          <w:rFonts w:asciiTheme="minorHAnsi" w:hAnsiTheme="minorHAnsi"/>
          <w:b/>
          <w:sz w:val="28"/>
        </w:rPr>
        <w:t xml:space="preserve">ISAIAH </w:t>
      </w:r>
      <w:r w:rsidR="00EE214D">
        <w:rPr>
          <w:rFonts w:ascii="Cambria" w:hAnsi="Cambria"/>
          <w:b/>
          <w:sz w:val="28"/>
        </w:rPr>
        <w:t>2:5-11</w:t>
      </w:r>
      <w:r w:rsidR="005329F2" w:rsidRPr="00EE214D">
        <w:rPr>
          <w:rFonts w:asciiTheme="minorHAnsi" w:hAnsiTheme="minorHAnsi"/>
          <w:sz w:val="28"/>
        </w:rPr>
        <w:t xml:space="preserve"> </w:t>
      </w:r>
      <w:r w:rsidR="00EE214D" w:rsidRPr="00EE214D">
        <w:rPr>
          <w:rFonts w:asciiTheme="minorHAnsi" w:hAnsiTheme="minorHAnsi"/>
          <w:sz w:val="28"/>
        </w:rPr>
        <w:t xml:space="preserve">using </w:t>
      </w:r>
      <w:r w:rsidR="00E67942">
        <w:rPr>
          <w:rFonts w:asciiTheme="minorHAnsi" w:hAnsiTheme="minorHAnsi"/>
          <w:sz w:val="28"/>
        </w:rPr>
        <w:t xml:space="preserve">the </w:t>
      </w:r>
      <w:r w:rsidR="00EE214D" w:rsidRPr="00EE214D">
        <w:rPr>
          <w:rFonts w:asciiTheme="minorHAnsi" w:hAnsiTheme="minorHAnsi"/>
          <w:sz w:val="28"/>
        </w:rPr>
        <w:t>ESV and NASB</w:t>
      </w:r>
      <w:r>
        <w:rPr>
          <w:rFonts w:asciiTheme="minorHAnsi" w:hAnsiTheme="minorHAnsi"/>
          <w:sz w:val="28"/>
        </w:rPr>
        <w:t xml:space="preserve"> as well] </w:t>
      </w:r>
    </w:p>
    <w:p w14:paraId="699708B6" w14:textId="77777777" w:rsidR="005329F2" w:rsidRPr="00340DDD" w:rsidRDefault="005329F2" w:rsidP="00EE214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rPr>
      </w:pPr>
    </w:p>
    <w:p w14:paraId="623616CA" w14:textId="77777777" w:rsidR="005329F2" w:rsidRPr="005329F2" w:rsidRDefault="005329F2" w:rsidP="00EE214D">
      <w:pPr>
        <w:pStyle w:val="Body"/>
        <w:ind w:left="567" w:hanging="567"/>
        <w:jc w:val="both"/>
        <w:rPr>
          <w:rFonts w:asciiTheme="minorHAnsi" w:hAnsiTheme="minorHAnsi"/>
          <w:sz w:val="28"/>
        </w:rPr>
      </w:pPr>
      <w:r>
        <w:rPr>
          <w:rFonts w:asciiTheme="minorHAnsi" w:hAnsiTheme="minorHAnsi"/>
          <w:sz w:val="28"/>
        </w:rPr>
        <w:t>1.</w:t>
      </w:r>
      <w:r>
        <w:rPr>
          <w:rFonts w:asciiTheme="minorHAnsi" w:hAnsiTheme="minorHAnsi"/>
          <w:sz w:val="28"/>
        </w:rPr>
        <w:tab/>
      </w:r>
      <w:r w:rsidR="00EE214D">
        <w:rPr>
          <w:rFonts w:asciiTheme="minorHAnsi" w:hAnsiTheme="minorHAnsi"/>
          <w:sz w:val="28"/>
        </w:rPr>
        <w:t xml:space="preserve">What did </w:t>
      </w:r>
      <w:r w:rsidR="00EE214D">
        <w:rPr>
          <w:rFonts w:asciiTheme="minorHAnsi" w:hAnsiTheme="minorHAnsi"/>
          <w:i/>
          <w:sz w:val="28"/>
        </w:rPr>
        <w:t>Isaiah</w:t>
      </w:r>
      <w:r w:rsidR="00EE214D">
        <w:rPr>
          <w:rFonts w:asciiTheme="minorHAnsi" w:hAnsiTheme="minorHAnsi"/>
          <w:sz w:val="28"/>
        </w:rPr>
        <w:t xml:space="preserve"> call the house of Jacob to do? (</w:t>
      </w:r>
      <w:r w:rsidR="00EE214D">
        <w:rPr>
          <w:rFonts w:asciiTheme="minorHAnsi" w:hAnsiTheme="minorHAnsi"/>
          <w:b/>
          <w:sz w:val="28"/>
        </w:rPr>
        <w:t>Verse 5</w:t>
      </w:r>
      <w:r w:rsidR="00EE214D">
        <w:rPr>
          <w:rFonts w:asciiTheme="minorHAnsi" w:hAnsiTheme="minorHAnsi"/>
          <w:sz w:val="28"/>
        </w:rPr>
        <w:t>)</w:t>
      </w:r>
    </w:p>
    <w:p w14:paraId="50153A12" w14:textId="77777777" w:rsidR="00EE214D" w:rsidRDefault="00EE214D" w:rsidP="005329F2">
      <w:pPr>
        <w:pStyle w:val="Body"/>
        <w:tabs>
          <w:tab w:val="left" w:pos="567"/>
        </w:tabs>
        <w:ind w:left="1134" w:hanging="567"/>
        <w:jc w:val="both"/>
        <w:rPr>
          <w:rFonts w:asciiTheme="minorHAnsi" w:hAnsiTheme="minorHAnsi"/>
          <w:sz w:val="28"/>
        </w:rPr>
      </w:pPr>
    </w:p>
    <w:p w14:paraId="59619396" w14:textId="77777777" w:rsidR="00EE214D" w:rsidRDefault="00EE214D" w:rsidP="005329F2">
      <w:pPr>
        <w:pStyle w:val="Body"/>
        <w:tabs>
          <w:tab w:val="left" w:pos="567"/>
        </w:tabs>
        <w:ind w:left="1134" w:hanging="567"/>
        <w:jc w:val="both"/>
        <w:rPr>
          <w:rFonts w:asciiTheme="minorHAnsi" w:hAnsiTheme="minorHAnsi"/>
          <w:sz w:val="28"/>
        </w:rPr>
      </w:pPr>
    </w:p>
    <w:p w14:paraId="0F67D389" w14:textId="77777777" w:rsidR="00EE214D" w:rsidRDefault="00EE214D" w:rsidP="005329F2">
      <w:pPr>
        <w:pStyle w:val="Body"/>
        <w:tabs>
          <w:tab w:val="left" w:pos="567"/>
        </w:tabs>
        <w:ind w:left="1134" w:hanging="567"/>
        <w:jc w:val="both"/>
        <w:rPr>
          <w:rFonts w:asciiTheme="minorHAnsi" w:hAnsiTheme="minorHAnsi"/>
          <w:sz w:val="28"/>
        </w:rPr>
      </w:pPr>
    </w:p>
    <w:p w14:paraId="1D2AF3C8" w14:textId="77777777" w:rsidR="00EE214D" w:rsidRDefault="00EE214D" w:rsidP="005329F2">
      <w:pPr>
        <w:pStyle w:val="Body"/>
        <w:tabs>
          <w:tab w:val="left" w:pos="567"/>
        </w:tabs>
        <w:ind w:left="1134" w:hanging="567"/>
        <w:jc w:val="both"/>
        <w:rPr>
          <w:rFonts w:asciiTheme="minorHAnsi" w:hAnsiTheme="minorHAnsi"/>
          <w:sz w:val="28"/>
        </w:rPr>
      </w:pPr>
    </w:p>
    <w:p w14:paraId="13D6FE4D" w14:textId="77777777" w:rsidR="00EE214D" w:rsidRDefault="00EE214D" w:rsidP="005329F2">
      <w:pPr>
        <w:pStyle w:val="Body"/>
        <w:tabs>
          <w:tab w:val="left" w:pos="567"/>
        </w:tabs>
        <w:ind w:left="1134" w:hanging="567"/>
        <w:jc w:val="both"/>
        <w:rPr>
          <w:rFonts w:asciiTheme="minorHAnsi" w:hAnsiTheme="minorHAnsi"/>
          <w:sz w:val="28"/>
        </w:rPr>
      </w:pPr>
      <w:r>
        <w:rPr>
          <w:rFonts w:asciiTheme="minorHAnsi" w:hAnsiTheme="minorHAnsi"/>
          <w:sz w:val="28"/>
        </w:rPr>
        <w:t>Note #1:</w:t>
      </w:r>
      <w:r>
        <w:rPr>
          <w:rFonts w:asciiTheme="minorHAnsi" w:hAnsiTheme="minorHAnsi"/>
          <w:sz w:val="28"/>
        </w:rPr>
        <w:tab/>
        <w:t>The house of Jacob is another name for Judah.</w:t>
      </w:r>
    </w:p>
    <w:p w14:paraId="39E67DC1" w14:textId="77777777" w:rsidR="00EE214D" w:rsidRDefault="00EE214D" w:rsidP="005329F2">
      <w:pPr>
        <w:pStyle w:val="Body"/>
        <w:tabs>
          <w:tab w:val="left" w:pos="567"/>
        </w:tabs>
        <w:ind w:left="1134" w:hanging="567"/>
        <w:jc w:val="both"/>
        <w:rPr>
          <w:rFonts w:asciiTheme="minorHAnsi" w:hAnsiTheme="minorHAnsi"/>
          <w:sz w:val="28"/>
        </w:rPr>
      </w:pPr>
    </w:p>
    <w:p w14:paraId="5A732E47" w14:textId="77777777" w:rsidR="00A16338" w:rsidRDefault="00EE214D" w:rsidP="00EE214D">
      <w:pPr>
        <w:pStyle w:val="Body"/>
        <w:tabs>
          <w:tab w:val="left" w:pos="567"/>
        </w:tabs>
        <w:ind w:left="1134" w:hanging="567"/>
        <w:jc w:val="both"/>
        <w:rPr>
          <w:rFonts w:asciiTheme="minorHAnsi" w:hAnsiTheme="minorHAnsi"/>
          <w:sz w:val="28"/>
        </w:rPr>
      </w:pPr>
      <w:r>
        <w:rPr>
          <w:rFonts w:asciiTheme="minorHAnsi" w:hAnsiTheme="minorHAnsi"/>
          <w:sz w:val="28"/>
        </w:rPr>
        <w:t>Note #2:</w:t>
      </w:r>
      <w:r>
        <w:rPr>
          <w:rFonts w:asciiTheme="minorHAnsi" w:hAnsiTheme="minorHAnsi"/>
          <w:sz w:val="28"/>
        </w:rPr>
        <w:tab/>
        <w:t xml:space="preserve">This call </w:t>
      </w:r>
      <w:r w:rsidR="00B36977">
        <w:rPr>
          <w:rFonts w:asciiTheme="minorHAnsi" w:hAnsiTheme="minorHAnsi"/>
          <w:sz w:val="28"/>
        </w:rPr>
        <w:t>echoes that of</w:t>
      </w:r>
      <w:r>
        <w:rPr>
          <w:rFonts w:asciiTheme="minorHAnsi" w:hAnsiTheme="minorHAnsi"/>
          <w:sz w:val="28"/>
        </w:rPr>
        <w:t xml:space="preserve"> </w:t>
      </w:r>
      <w:r>
        <w:rPr>
          <w:rFonts w:asciiTheme="minorHAnsi" w:hAnsiTheme="minorHAnsi"/>
          <w:b/>
          <w:sz w:val="28"/>
        </w:rPr>
        <w:t>verse 3</w:t>
      </w:r>
      <w:r>
        <w:rPr>
          <w:rFonts w:asciiTheme="minorHAnsi" w:hAnsiTheme="minorHAnsi"/>
          <w:sz w:val="28"/>
        </w:rPr>
        <w:t>.</w:t>
      </w:r>
    </w:p>
    <w:p w14:paraId="0FC3397B" w14:textId="77777777" w:rsidR="00A16338" w:rsidRDefault="00A16338" w:rsidP="00EE214D">
      <w:pPr>
        <w:pStyle w:val="Body"/>
        <w:tabs>
          <w:tab w:val="left" w:pos="567"/>
        </w:tabs>
        <w:ind w:left="1134" w:hanging="567"/>
        <w:jc w:val="both"/>
        <w:rPr>
          <w:rFonts w:asciiTheme="minorHAnsi" w:hAnsiTheme="minorHAnsi"/>
          <w:sz w:val="28"/>
        </w:rPr>
      </w:pPr>
    </w:p>
    <w:p w14:paraId="4F80D56F" w14:textId="77777777" w:rsidR="00EE214D" w:rsidRDefault="00EE214D" w:rsidP="00EE214D">
      <w:pPr>
        <w:pStyle w:val="Body"/>
        <w:tabs>
          <w:tab w:val="left" w:pos="567"/>
        </w:tabs>
        <w:ind w:left="1134" w:hanging="567"/>
        <w:jc w:val="both"/>
        <w:rPr>
          <w:rFonts w:asciiTheme="minorHAnsi" w:hAnsiTheme="minorHAnsi"/>
          <w:sz w:val="28"/>
        </w:rPr>
      </w:pPr>
    </w:p>
    <w:p w14:paraId="1C88F48B" w14:textId="77777777" w:rsidR="001E5022" w:rsidRDefault="00EE214D" w:rsidP="001E5022">
      <w:pPr>
        <w:pStyle w:val="Body"/>
        <w:tabs>
          <w:tab w:val="left" w:pos="567"/>
        </w:tabs>
        <w:ind w:left="567" w:hanging="567"/>
        <w:jc w:val="both"/>
        <w:rPr>
          <w:rFonts w:asciiTheme="minorHAnsi" w:hAnsiTheme="minorHAnsi"/>
          <w:sz w:val="28"/>
        </w:rPr>
      </w:pPr>
      <w:r>
        <w:rPr>
          <w:rFonts w:asciiTheme="minorHAnsi" w:hAnsiTheme="minorHAnsi"/>
          <w:sz w:val="28"/>
        </w:rPr>
        <w:t>2.</w:t>
      </w:r>
      <w:r>
        <w:rPr>
          <w:rFonts w:asciiTheme="minorHAnsi" w:hAnsiTheme="minorHAnsi"/>
          <w:sz w:val="28"/>
        </w:rPr>
        <w:tab/>
      </w:r>
      <w:r w:rsidR="001E5022">
        <w:rPr>
          <w:rFonts w:asciiTheme="minorHAnsi" w:hAnsiTheme="minorHAnsi"/>
          <w:sz w:val="28"/>
        </w:rPr>
        <w:t xml:space="preserve">From </w:t>
      </w:r>
      <w:r w:rsidR="001E5022">
        <w:rPr>
          <w:rFonts w:asciiTheme="minorHAnsi" w:hAnsiTheme="minorHAnsi"/>
          <w:b/>
          <w:sz w:val="28"/>
        </w:rPr>
        <w:t>verses 6b-8</w:t>
      </w:r>
      <w:r w:rsidR="001E5022">
        <w:rPr>
          <w:rFonts w:asciiTheme="minorHAnsi" w:hAnsiTheme="minorHAnsi"/>
          <w:sz w:val="28"/>
        </w:rPr>
        <w:t xml:space="preserve">, </w:t>
      </w:r>
      <w:r w:rsidR="001E5022">
        <w:rPr>
          <w:rFonts w:asciiTheme="minorHAnsi" w:hAnsiTheme="minorHAnsi"/>
          <w:i/>
          <w:sz w:val="28"/>
        </w:rPr>
        <w:t>Isaiah</w:t>
      </w:r>
      <w:r w:rsidR="001E5022">
        <w:rPr>
          <w:rFonts w:asciiTheme="minorHAnsi" w:hAnsiTheme="minorHAnsi"/>
          <w:sz w:val="28"/>
        </w:rPr>
        <w:t xml:space="preserve"> used the words ”</w:t>
      </w:r>
      <w:r w:rsidR="001E5022">
        <w:rPr>
          <w:rFonts w:asciiTheme="minorHAnsi" w:hAnsiTheme="minorHAnsi"/>
          <w:i/>
          <w:sz w:val="28"/>
        </w:rPr>
        <w:t>filled</w:t>
      </w:r>
      <w:r w:rsidR="001E5022">
        <w:rPr>
          <w:rFonts w:asciiTheme="minorHAnsi" w:hAnsiTheme="minorHAnsi"/>
          <w:sz w:val="28"/>
        </w:rPr>
        <w:t>” and “</w:t>
      </w:r>
      <w:r w:rsidR="001E5022">
        <w:rPr>
          <w:rFonts w:asciiTheme="minorHAnsi" w:hAnsiTheme="minorHAnsi"/>
          <w:i/>
          <w:sz w:val="28"/>
        </w:rPr>
        <w:t>full</w:t>
      </w:r>
      <w:r w:rsidR="001E5022">
        <w:rPr>
          <w:rFonts w:asciiTheme="minorHAnsi" w:hAnsiTheme="minorHAnsi"/>
          <w:sz w:val="28"/>
        </w:rPr>
        <w:t>” many times.</w:t>
      </w:r>
    </w:p>
    <w:p w14:paraId="4D1A3D94" w14:textId="77777777" w:rsidR="001E5022" w:rsidRDefault="001E5022" w:rsidP="001E5022">
      <w:pPr>
        <w:pStyle w:val="Body"/>
        <w:tabs>
          <w:tab w:val="left" w:pos="567"/>
        </w:tabs>
        <w:ind w:left="567" w:hanging="567"/>
        <w:jc w:val="both"/>
        <w:rPr>
          <w:rFonts w:asciiTheme="minorHAnsi" w:hAnsiTheme="minorHAnsi"/>
          <w:sz w:val="28"/>
        </w:rPr>
      </w:pPr>
    </w:p>
    <w:p w14:paraId="02B942BE" w14:textId="77777777" w:rsidR="005329F2" w:rsidRPr="001E5022" w:rsidRDefault="001E5022" w:rsidP="001E5022">
      <w:pPr>
        <w:pStyle w:val="Body"/>
        <w:tabs>
          <w:tab w:val="left" w:pos="1134"/>
        </w:tabs>
        <w:ind w:left="1134" w:hanging="567"/>
        <w:jc w:val="both"/>
        <w:rPr>
          <w:rFonts w:asciiTheme="minorHAnsi" w:hAnsiTheme="minorHAnsi"/>
          <w:sz w:val="28"/>
        </w:rPr>
      </w:pPr>
      <w:r>
        <w:rPr>
          <w:rFonts w:asciiTheme="minorHAnsi" w:hAnsiTheme="minorHAnsi"/>
          <w:sz w:val="28"/>
        </w:rPr>
        <w:t>(a)</w:t>
      </w:r>
      <w:r>
        <w:rPr>
          <w:rFonts w:asciiTheme="minorHAnsi" w:hAnsiTheme="minorHAnsi"/>
          <w:sz w:val="28"/>
        </w:rPr>
        <w:tab/>
        <w:t xml:space="preserve">What was Judah filled </w:t>
      </w:r>
      <w:r w:rsidR="00B36977">
        <w:rPr>
          <w:rFonts w:asciiTheme="minorHAnsi" w:hAnsiTheme="minorHAnsi"/>
          <w:sz w:val="28"/>
        </w:rPr>
        <w:t xml:space="preserve">with </w:t>
      </w:r>
      <w:r>
        <w:rPr>
          <w:rFonts w:asciiTheme="minorHAnsi" w:hAnsiTheme="minorHAnsi"/>
          <w:sz w:val="28"/>
        </w:rPr>
        <w:t>and full of?</w:t>
      </w:r>
    </w:p>
    <w:p w14:paraId="18421CB0" w14:textId="77777777" w:rsidR="005329F2" w:rsidRDefault="005329F2" w:rsidP="005329F2">
      <w:pPr>
        <w:pStyle w:val="Body"/>
        <w:tabs>
          <w:tab w:val="left" w:pos="567"/>
        </w:tabs>
        <w:ind w:left="1134" w:hanging="567"/>
        <w:jc w:val="both"/>
        <w:rPr>
          <w:rFonts w:asciiTheme="minorHAnsi" w:hAnsiTheme="minorHAnsi"/>
          <w:sz w:val="28"/>
        </w:rPr>
      </w:pPr>
    </w:p>
    <w:p w14:paraId="3B533F1E" w14:textId="77777777" w:rsidR="005329F2" w:rsidRDefault="005329F2" w:rsidP="005329F2">
      <w:pPr>
        <w:pStyle w:val="Body"/>
        <w:tabs>
          <w:tab w:val="left" w:pos="567"/>
        </w:tabs>
        <w:ind w:left="1134" w:hanging="567"/>
        <w:jc w:val="both"/>
        <w:rPr>
          <w:rFonts w:asciiTheme="minorHAnsi" w:hAnsiTheme="minorHAnsi"/>
          <w:sz w:val="28"/>
        </w:rPr>
      </w:pPr>
    </w:p>
    <w:p w14:paraId="03A92EB4" w14:textId="77777777" w:rsidR="005329F2" w:rsidRPr="005329F2" w:rsidRDefault="005329F2" w:rsidP="005329F2">
      <w:pPr>
        <w:pStyle w:val="Body"/>
        <w:tabs>
          <w:tab w:val="left" w:pos="567"/>
        </w:tabs>
        <w:ind w:left="1134" w:hanging="567"/>
        <w:jc w:val="both"/>
        <w:rPr>
          <w:rFonts w:asciiTheme="minorHAnsi" w:hAnsiTheme="minorHAnsi"/>
          <w:sz w:val="28"/>
        </w:rPr>
      </w:pPr>
    </w:p>
    <w:p w14:paraId="0C7169D7" w14:textId="77777777" w:rsidR="001E5022" w:rsidRDefault="001E5022" w:rsidP="005329F2">
      <w:pPr>
        <w:pStyle w:val="Body"/>
        <w:tabs>
          <w:tab w:val="left" w:pos="567"/>
        </w:tabs>
        <w:ind w:left="1134" w:hanging="567"/>
        <w:jc w:val="both"/>
        <w:rPr>
          <w:rFonts w:asciiTheme="minorHAnsi" w:hAnsiTheme="minorHAnsi"/>
          <w:sz w:val="28"/>
        </w:rPr>
      </w:pPr>
    </w:p>
    <w:p w14:paraId="75F6044A" w14:textId="77777777" w:rsidR="005329F2" w:rsidRPr="001E5022" w:rsidRDefault="005329F2" w:rsidP="005329F2">
      <w:pPr>
        <w:pStyle w:val="Body"/>
        <w:tabs>
          <w:tab w:val="left" w:pos="567"/>
        </w:tabs>
        <w:ind w:left="1134" w:hanging="567"/>
        <w:jc w:val="both"/>
        <w:rPr>
          <w:rFonts w:asciiTheme="minorHAnsi" w:hAnsiTheme="minorHAnsi"/>
          <w:sz w:val="28"/>
        </w:rPr>
      </w:pPr>
      <w:r>
        <w:rPr>
          <w:rFonts w:asciiTheme="minorHAnsi" w:hAnsiTheme="minorHAnsi"/>
          <w:sz w:val="28"/>
        </w:rPr>
        <w:t>(b)</w:t>
      </w:r>
      <w:r>
        <w:rPr>
          <w:rFonts w:asciiTheme="minorHAnsi" w:hAnsiTheme="minorHAnsi"/>
          <w:sz w:val="28"/>
        </w:rPr>
        <w:tab/>
      </w:r>
      <w:r w:rsidR="001E5022">
        <w:rPr>
          <w:rFonts w:asciiTheme="minorHAnsi" w:hAnsiTheme="minorHAnsi"/>
          <w:sz w:val="28"/>
        </w:rPr>
        <w:t>What was God’s response to this? (</w:t>
      </w:r>
      <w:r w:rsidR="001E5022">
        <w:rPr>
          <w:rFonts w:asciiTheme="minorHAnsi" w:hAnsiTheme="minorHAnsi"/>
          <w:b/>
          <w:sz w:val="28"/>
        </w:rPr>
        <w:t>Verse 6a</w:t>
      </w:r>
      <w:r w:rsidR="001E5022">
        <w:rPr>
          <w:rFonts w:asciiTheme="minorHAnsi" w:hAnsiTheme="minorHAnsi"/>
          <w:sz w:val="28"/>
        </w:rPr>
        <w:t>)</w:t>
      </w:r>
    </w:p>
    <w:p w14:paraId="7A0F8B02" w14:textId="77777777" w:rsidR="005329F2" w:rsidRDefault="005329F2" w:rsidP="005329F2">
      <w:pPr>
        <w:pStyle w:val="Body"/>
        <w:tabs>
          <w:tab w:val="left" w:pos="567"/>
        </w:tabs>
        <w:ind w:left="1134" w:hanging="567"/>
        <w:jc w:val="both"/>
        <w:rPr>
          <w:rFonts w:asciiTheme="minorHAnsi" w:hAnsiTheme="minorHAnsi"/>
          <w:sz w:val="28"/>
        </w:rPr>
      </w:pPr>
    </w:p>
    <w:p w14:paraId="4154BCF2" w14:textId="77777777" w:rsidR="005329F2" w:rsidRDefault="005329F2" w:rsidP="005329F2">
      <w:pPr>
        <w:pStyle w:val="Body"/>
        <w:tabs>
          <w:tab w:val="left" w:pos="567"/>
        </w:tabs>
        <w:ind w:left="1134" w:hanging="567"/>
        <w:jc w:val="both"/>
        <w:rPr>
          <w:rFonts w:asciiTheme="minorHAnsi" w:hAnsiTheme="minorHAnsi"/>
          <w:sz w:val="28"/>
        </w:rPr>
      </w:pPr>
    </w:p>
    <w:p w14:paraId="6AE15512" w14:textId="77777777" w:rsidR="005329F2" w:rsidRDefault="005329F2" w:rsidP="005329F2">
      <w:pPr>
        <w:pStyle w:val="Body"/>
        <w:tabs>
          <w:tab w:val="left" w:pos="567"/>
        </w:tabs>
        <w:ind w:left="1134" w:hanging="567"/>
        <w:jc w:val="both"/>
        <w:rPr>
          <w:rFonts w:asciiTheme="minorHAnsi" w:hAnsiTheme="minorHAnsi"/>
          <w:sz w:val="28"/>
        </w:rPr>
      </w:pPr>
    </w:p>
    <w:p w14:paraId="6189867A" w14:textId="77777777" w:rsidR="005329F2" w:rsidRPr="005329F2" w:rsidRDefault="005329F2" w:rsidP="005329F2">
      <w:pPr>
        <w:pStyle w:val="Body"/>
        <w:tabs>
          <w:tab w:val="left" w:pos="567"/>
        </w:tabs>
        <w:ind w:left="1134" w:hanging="567"/>
        <w:jc w:val="both"/>
        <w:rPr>
          <w:rFonts w:asciiTheme="minorHAnsi" w:hAnsiTheme="minorHAnsi"/>
          <w:sz w:val="28"/>
        </w:rPr>
      </w:pPr>
    </w:p>
    <w:p w14:paraId="73F8E8BC" w14:textId="77777777" w:rsidR="005329F2" w:rsidRPr="005329F2" w:rsidRDefault="001E5022" w:rsidP="001E5022">
      <w:pPr>
        <w:pStyle w:val="Body"/>
        <w:ind w:left="567" w:hanging="567"/>
        <w:jc w:val="both"/>
        <w:rPr>
          <w:rFonts w:asciiTheme="minorHAnsi" w:hAnsiTheme="minorHAnsi"/>
          <w:sz w:val="28"/>
        </w:rPr>
      </w:pPr>
      <w:r>
        <w:rPr>
          <w:rFonts w:asciiTheme="minorHAnsi" w:hAnsiTheme="minorHAnsi"/>
          <w:sz w:val="28"/>
        </w:rPr>
        <w:t>3</w:t>
      </w:r>
      <w:r w:rsidR="005329F2">
        <w:rPr>
          <w:rFonts w:asciiTheme="minorHAnsi" w:hAnsiTheme="minorHAnsi"/>
          <w:sz w:val="28"/>
        </w:rPr>
        <w:t>.</w:t>
      </w:r>
      <w:r w:rsidR="005329F2">
        <w:rPr>
          <w:rFonts w:asciiTheme="minorHAnsi" w:hAnsiTheme="minorHAnsi"/>
          <w:sz w:val="28"/>
        </w:rPr>
        <w:tab/>
      </w:r>
      <w:r w:rsidRPr="001E5022">
        <w:rPr>
          <w:rFonts w:asciiTheme="minorHAnsi" w:hAnsiTheme="minorHAnsi"/>
          <w:sz w:val="28"/>
        </w:rPr>
        <w:t>Before</w:t>
      </w:r>
      <w:r>
        <w:rPr>
          <w:rFonts w:asciiTheme="minorHAnsi" w:hAnsiTheme="minorHAnsi"/>
          <w:sz w:val="28"/>
        </w:rPr>
        <w:t xml:space="preserve"> what/whom do the people bow down and humble themselves? (</w:t>
      </w:r>
      <w:r w:rsidR="005329F2" w:rsidRPr="001E5022">
        <w:rPr>
          <w:rFonts w:asciiTheme="minorHAnsi" w:hAnsiTheme="minorHAnsi"/>
          <w:b/>
          <w:sz w:val="28"/>
        </w:rPr>
        <w:t>Verse</w:t>
      </w:r>
      <w:r w:rsidR="005329F2" w:rsidRPr="005329F2">
        <w:rPr>
          <w:rFonts w:asciiTheme="minorHAnsi" w:hAnsiTheme="minorHAnsi"/>
          <w:b/>
          <w:sz w:val="28"/>
        </w:rPr>
        <w:t xml:space="preserve"> </w:t>
      </w:r>
      <w:r>
        <w:rPr>
          <w:rFonts w:asciiTheme="minorHAnsi" w:hAnsiTheme="minorHAnsi"/>
          <w:b/>
          <w:sz w:val="28"/>
        </w:rPr>
        <w:t>9</w:t>
      </w:r>
      <w:r>
        <w:rPr>
          <w:rFonts w:asciiTheme="minorHAnsi" w:hAnsiTheme="minorHAnsi"/>
          <w:sz w:val="28"/>
        </w:rPr>
        <w:t>)</w:t>
      </w:r>
      <w:r w:rsidR="005329F2" w:rsidRPr="005329F2">
        <w:rPr>
          <w:rFonts w:asciiTheme="minorHAnsi" w:hAnsiTheme="minorHAnsi"/>
          <w:sz w:val="28"/>
        </w:rPr>
        <w:t xml:space="preserve"> </w:t>
      </w:r>
    </w:p>
    <w:p w14:paraId="2F055C26" w14:textId="77777777" w:rsidR="00DF04CD" w:rsidRDefault="00DF04CD" w:rsidP="005329F2">
      <w:pPr>
        <w:pStyle w:val="Body"/>
        <w:jc w:val="both"/>
        <w:rPr>
          <w:rFonts w:asciiTheme="minorHAnsi" w:hAnsiTheme="minorHAnsi"/>
          <w:sz w:val="28"/>
        </w:rPr>
      </w:pPr>
    </w:p>
    <w:p w14:paraId="7BACEE59" w14:textId="77777777" w:rsidR="005329F2" w:rsidRDefault="005329F2" w:rsidP="005329F2">
      <w:pPr>
        <w:pStyle w:val="Body"/>
        <w:jc w:val="both"/>
        <w:rPr>
          <w:rFonts w:asciiTheme="minorHAnsi" w:hAnsiTheme="minorHAnsi"/>
          <w:sz w:val="28"/>
        </w:rPr>
      </w:pPr>
    </w:p>
    <w:p w14:paraId="3440D6A7" w14:textId="77777777" w:rsidR="001E5022" w:rsidRDefault="001E5022" w:rsidP="005329F2">
      <w:pPr>
        <w:pStyle w:val="Body"/>
        <w:jc w:val="both"/>
        <w:rPr>
          <w:rFonts w:asciiTheme="minorHAnsi" w:hAnsiTheme="minorHAnsi"/>
          <w:sz w:val="28"/>
        </w:rPr>
      </w:pPr>
    </w:p>
    <w:p w14:paraId="36778422" w14:textId="77777777" w:rsidR="001E5022" w:rsidRDefault="001E5022" w:rsidP="005329F2">
      <w:pPr>
        <w:pStyle w:val="Body"/>
        <w:jc w:val="both"/>
        <w:rPr>
          <w:rFonts w:asciiTheme="minorHAnsi" w:hAnsiTheme="minorHAnsi"/>
          <w:sz w:val="28"/>
        </w:rPr>
      </w:pPr>
    </w:p>
    <w:p w14:paraId="2214E06C" w14:textId="77777777" w:rsidR="005329F2" w:rsidRPr="001E5022" w:rsidRDefault="001E5022" w:rsidP="001E5022">
      <w:pPr>
        <w:pStyle w:val="Body"/>
        <w:ind w:left="567" w:hanging="567"/>
        <w:jc w:val="both"/>
        <w:rPr>
          <w:rFonts w:asciiTheme="minorHAnsi" w:hAnsiTheme="minorHAnsi"/>
          <w:sz w:val="28"/>
        </w:rPr>
      </w:pPr>
      <w:r>
        <w:rPr>
          <w:rFonts w:asciiTheme="minorHAnsi" w:hAnsiTheme="minorHAnsi"/>
          <w:sz w:val="28"/>
        </w:rPr>
        <w:t>4.</w:t>
      </w:r>
      <w:r>
        <w:rPr>
          <w:rFonts w:asciiTheme="minorHAnsi" w:hAnsiTheme="minorHAnsi"/>
          <w:sz w:val="28"/>
        </w:rPr>
        <w:tab/>
        <w:t xml:space="preserve">Although </w:t>
      </w:r>
      <w:r>
        <w:rPr>
          <w:rFonts w:asciiTheme="minorHAnsi" w:hAnsiTheme="minorHAnsi"/>
          <w:b/>
          <w:sz w:val="28"/>
        </w:rPr>
        <w:t>verse 9</w:t>
      </w:r>
      <w:r>
        <w:rPr>
          <w:rFonts w:asciiTheme="minorHAnsi" w:hAnsiTheme="minorHAnsi"/>
          <w:sz w:val="28"/>
        </w:rPr>
        <w:t xml:space="preserve"> talks about people who bow down and humble themselves, yet </w:t>
      </w:r>
      <w:r>
        <w:rPr>
          <w:rFonts w:asciiTheme="minorHAnsi" w:hAnsiTheme="minorHAnsi"/>
          <w:b/>
          <w:sz w:val="28"/>
        </w:rPr>
        <w:t>verses 11-12</w:t>
      </w:r>
      <w:r w:rsidR="00E67942">
        <w:rPr>
          <w:rFonts w:asciiTheme="minorHAnsi" w:hAnsiTheme="minorHAnsi"/>
          <w:sz w:val="28"/>
        </w:rPr>
        <w:t xml:space="preserve"> accused them of being proud,</w:t>
      </w:r>
      <w:r>
        <w:rPr>
          <w:rFonts w:asciiTheme="minorHAnsi" w:hAnsiTheme="minorHAnsi"/>
          <w:sz w:val="28"/>
        </w:rPr>
        <w:t xml:space="preserve"> lofty and haughty. How can this be so?</w:t>
      </w:r>
    </w:p>
    <w:p w14:paraId="15F2616F" w14:textId="77777777" w:rsidR="001E5022" w:rsidRDefault="001E5022" w:rsidP="005329F2">
      <w:pPr>
        <w:pStyle w:val="Body"/>
        <w:ind w:left="567" w:hanging="567"/>
        <w:jc w:val="both"/>
        <w:rPr>
          <w:rFonts w:asciiTheme="minorHAnsi" w:hAnsiTheme="minorHAnsi"/>
          <w:sz w:val="28"/>
        </w:rPr>
      </w:pPr>
    </w:p>
    <w:p w14:paraId="0E909CC5" w14:textId="77777777" w:rsidR="00B83B98" w:rsidRDefault="00B83B98" w:rsidP="005329F2">
      <w:pPr>
        <w:pStyle w:val="Body"/>
        <w:ind w:left="567" w:hanging="567"/>
        <w:jc w:val="both"/>
        <w:rPr>
          <w:rFonts w:asciiTheme="minorHAnsi" w:hAnsiTheme="minorHAnsi"/>
          <w:sz w:val="28"/>
        </w:rPr>
      </w:pPr>
    </w:p>
    <w:p w14:paraId="5CDAE2F1" w14:textId="77777777" w:rsidR="001E5022" w:rsidRDefault="001E5022" w:rsidP="005329F2">
      <w:pPr>
        <w:pStyle w:val="Body"/>
        <w:ind w:left="567" w:hanging="567"/>
        <w:jc w:val="both"/>
        <w:rPr>
          <w:rFonts w:asciiTheme="minorHAnsi" w:hAnsiTheme="minorHAnsi"/>
          <w:sz w:val="28"/>
        </w:rPr>
      </w:pPr>
    </w:p>
    <w:p w14:paraId="54412C4A" w14:textId="77777777" w:rsidR="001E5022" w:rsidRDefault="001E5022" w:rsidP="005329F2">
      <w:pPr>
        <w:pStyle w:val="Body"/>
        <w:ind w:left="567" w:hanging="567"/>
        <w:jc w:val="both"/>
        <w:rPr>
          <w:rFonts w:asciiTheme="minorHAnsi" w:hAnsiTheme="minorHAnsi"/>
          <w:sz w:val="28"/>
        </w:rPr>
      </w:pPr>
    </w:p>
    <w:p w14:paraId="634CEC92" w14:textId="77777777" w:rsidR="001E5022" w:rsidRDefault="001E5022" w:rsidP="005329F2">
      <w:pPr>
        <w:pStyle w:val="Body"/>
        <w:ind w:left="567" w:hanging="567"/>
        <w:jc w:val="both"/>
        <w:rPr>
          <w:rFonts w:asciiTheme="minorHAnsi" w:hAnsiTheme="minorHAnsi"/>
          <w:sz w:val="28"/>
        </w:rPr>
      </w:pPr>
    </w:p>
    <w:p w14:paraId="191C8724" w14:textId="77777777" w:rsidR="001E5022" w:rsidRPr="00B36977" w:rsidRDefault="001E5022" w:rsidP="005329F2">
      <w:pPr>
        <w:pStyle w:val="Body"/>
        <w:ind w:left="567" w:hanging="567"/>
        <w:jc w:val="both"/>
        <w:rPr>
          <w:rFonts w:asciiTheme="minorHAnsi" w:hAnsiTheme="minorHAnsi"/>
          <w:sz w:val="28"/>
        </w:rPr>
      </w:pPr>
      <w:r>
        <w:rPr>
          <w:rFonts w:asciiTheme="minorHAnsi" w:hAnsiTheme="minorHAnsi"/>
          <w:sz w:val="28"/>
        </w:rPr>
        <w:t>5</w:t>
      </w:r>
      <w:r w:rsidR="005329F2">
        <w:rPr>
          <w:rFonts w:asciiTheme="minorHAnsi" w:hAnsiTheme="minorHAnsi"/>
          <w:sz w:val="28"/>
        </w:rPr>
        <w:t>.</w:t>
      </w:r>
      <w:r w:rsidR="005329F2">
        <w:rPr>
          <w:rFonts w:asciiTheme="minorHAnsi" w:hAnsiTheme="minorHAnsi"/>
          <w:sz w:val="28"/>
        </w:rPr>
        <w:tab/>
      </w:r>
      <w:r>
        <w:rPr>
          <w:rFonts w:asciiTheme="minorHAnsi" w:hAnsiTheme="minorHAnsi"/>
          <w:sz w:val="28"/>
        </w:rPr>
        <w:t>What will take place on “</w:t>
      </w:r>
      <w:r>
        <w:rPr>
          <w:rFonts w:asciiTheme="minorHAnsi" w:hAnsiTheme="minorHAnsi"/>
          <w:i/>
          <w:sz w:val="28"/>
        </w:rPr>
        <w:t>the day of the LORD of hosts</w:t>
      </w:r>
      <w:r>
        <w:rPr>
          <w:rFonts w:asciiTheme="minorHAnsi" w:hAnsiTheme="minorHAnsi"/>
          <w:sz w:val="28"/>
        </w:rPr>
        <w:t xml:space="preserve">”? </w:t>
      </w:r>
      <w:r w:rsidR="00B36977">
        <w:rPr>
          <w:rFonts w:asciiTheme="minorHAnsi" w:hAnsiTheme="minorHAnsi"/>
          <w:sz w:val="28"/>
        </w:rPr>
        <w:t>(</w:t>
      </w:r>
      <w:r w:rsidR="00B36977">
        <w:rPr>
          <w:rFonts w:asciiTheme="minorHAnsi" w:hAnsiTheme="minorHAnsi"/>
          <w:b/>
          <w:sz w:val="28"/>
        </w:rPr>
        <w:t>Verse 11</w:t>
      </w:r>
      <w:r w:rsidR="00B36977">
        <w:rPr>
          <w:rFonts w:asciiTheme="minorHAnsi" w:hAnsiTheme="minorHAnsi"/>
          <w:sz w:val="28"/>
        </w:rPr>
        <w:t>)</w:t>
      </w:r>
    </w:p>
    <w:p w14:paraId="76792B58" w14:textId="77777777" w:rsidR="005329F2" w:rsidRPr="005329F2" w:rsidRDefault="005329F2" w:rsidP="005329F2">
      <w:pPr>
        <w:pStyle w:val="Body"/>
        <w:jc w:val="both"/>
        <w:rPr>
          <w:rFonts w:asciiTheme="minorHAnsi" w:hAnsiTheme="minorHAnsi"/>
          <w:sz w:val="28"/>
        </w:rPr>
      </w:pPr>
    </w:p>
    <w:p w14:paraId="2180C2CF" w14:textId="77777777" w:rsidR="00DF04CD" w:rsidRDefault="00DF04CD" w:rsidP="005329F2">
      <w:pPr>
        <w:pStyle w:val="Body"/>
        <w:jc w:val="both"/>
        <w:rPr>
          <w:rFonts w:asciiTheme="minorHAnsi" w:hAnsiTheme="minorHAnsi"/>
          <w:sz w:val="28"/>
        </w:rPr>
      </w:pPr>
    </w:p>
    <w:p w14:paraId="63BE5225" w14:textId="77777777" w:rsidR="00DF04CD" w:rsidRDefault="00DF04CD" w:rsidP="005329F2">
      <w:pPr>
        <w:pStyle w:val="Body"/>
        <w:jc w:val="both"/>
        <w:rPr>
          <w:rFonts w:asciiTheme="minorHAnsi" w:hAnsiTheme="minorHAnsi"/>
          <w:sz w:val="28"/>
        </w:rPr>
      </w:pPr>
    </w:p>
    <w:p w14:paraId="17623235" w14:textId="77777777" w:rsidR="00D260D3" w:rsidRDefault="00D260D3" w:rsidP="005329F2">
      <w:pPr>
        <w:pStyle w:val="Body"/>
        <w:jc w:val="both"/>
        <w:rPr>
          <w:rFonts w:asciiTheme="minorHAnsi" w:hAnsiTheme="minorHAnsi"/>
          <w:sz w:val="28"/>
        </w:rPr>
      </w:pPr>
    </w:p>
    <w:p w14:paraId="2D2CC9C9" w14:textId="77777777" w:rsidR="005329F2" w:rsidRPr="00110126" w:rsidRDefault="001E5022" w:rsidP="00110126">
      <w:pPr>
        <w:pStyle w:val="Body"/>
        <w:ind w:left="567" w:hanging="567"/>
        <w:jc w:val="both"/>
        <w:rPr>
          <w:rFonts w:asciiTheme="minorHAnsi" w:hAnsiTheme="minorHAnsi"/>
          <w:sz w:val="28"/>
        </w:rPr>
      </w:pPr>
      <w:r>
        <w:rPr>
          <w:rFonts w:asciiTheme="minorHAnsi" w:hAnsiTheme="minorHAnsi"/>
          <w:sz w:val="28"/>
        </w:rPr>
        <w:t>6</w:t>
      </w:r>
      <w:r w:rsidR="00D260D3">
        <w:rPr>
          <w:rFonts w:asciiTheme="minorHAnsi" w:hAnsiTheme="minorHAnsi"/>
          <w:sz w:val="28"/>
        </w:rPr>
        <w:t>.</w:t>
      </w:r>
      <w:r w:rsidR="00D260D3">
        <w:rPr>
          <w:rFonts w:asciiTheme="minorHAnsi" w:hAnsiTheme="minorHAnsi"/>
          <w:sz w:val="28"/>
        </w:rPr>
        <w:tab/>
      </w:r>
      <w:r>
        <w:rPr>
          <w:rFonts w:asciiTheme="minorHAnsi" w:hAnsiTheme="minorHAnsi"/>
          <w:sz w:val="28"/>
        </w:rPr>
        <w:t xml:space="preserve">Review your answers to Q1-5 above. </w:t>
      </w:r>
      <w:r w:rsidR="00210851">
        <w:rPr>
          <w:rFonts w:asciiTheme="minorHAnsi" w:hAnsiTheme="minorHAnsi"/>
          <w:sz w:val="28"/>
        </w:rPr>
        <w:t xml:space="preserve">Using a paragraph of no more than 5 lines, write down the message of </w:t>
      </w:r>
      <w:r w:rsidR="00210851">
        <w:rPr>
          <w:rFonts w:ascii="Cambria" w:hAnsi="Cambria" w:cs="Cambria"/>
          <w:sz w:val="28"/>
          <w:szCs w:val="38"/>
        </w:rPr>
        <w:t>this passage:</w:t>
      </w:r>
    </w:p>
    <w:p w14:paraId="2A45F625" w14:textId="77777777" w:rsidR="00DF04CD" w:rsidRDefault="00DF04CD" w:rsidP="005329F2">
      <w:pPr>
        <w:pStyle w:val="Body"/>
        <w:jc w:val="both"/>
        <w:rPr>
          <w:rFonts w:asciiTheme="minorHAnsi" w:hAnsiTheme="minorHAnsi"/>
          <w:sz w:val="28"/>
        </w:rPr>
      </w:pPr>
    </w:p>
    <w:p w14:paraId="59009FEA" w14:textId="77777777" w:rsidR="00DF04CD" w:rsidRDefault="00DF04CD" w:rsidP="005329F2">
      <w:pPr>
        <w:pStyle w:val="Body"/>
        <w:jc w:val="both"/>
        <w:rPr>
          <w:rFonts w:asciiTheme="minorHAnsi" w:hAnsiTheme="minorHAnsi"/>
          <w:sz w:val="28"/>
        </w:rPr>
      </w:pPr>
    </w:p>
    <w:p w14:paraId="0803AFE0" w14:textId="77777777" w:rsidR="00DF04CD" w:rsidRDefault="00DF04CD" w:rsidP="005329F2">
      <w:pPr>
        <w:pStyle w:val="Body"/>
        <w:jc w:val="both"/>
        <w:rPr>
          <w:rFonts w:asciiTheme="minorHAnsi" w:hAnsiTheme="minorHAnsi"/>
          <w:sz w:val="28"/>
        </w:rPr>
      </w:pPr>
    </w:p>
    <w:p w14:paraId="107ECC04" w14:textId="77777777" w:rsidR="00210851" w:rsidRDefault="00210851" w:rsidP="00A16338">
      <w:pPr>
        <w:pStyle w:val="Body"/>
        <w:jc w:val="both"/>
        <w:rPr>
          <w:rFonts w:asciiTheme="minorHAnsi" w:hAnsiTheme="minorHAnsi"/>
          <w:sz w:val="28"/>
        </w:rPr>
      </w:pPr>
    </w:p>
    <w:p w14:paraId="6B656C4C" w14:textId="77777777" w:rsidR="005329F2" w:rsidRPr="005329F2" w:rsidRDefault="00DF04CD" w:rsidP="00DF04CD">
      <w:pPr>
        <w:pStyle w:val="Body"/>
        <w:ind w:left="567" w:hanging="567"/>
        <w:jc w:val="both"/>
        <w:rPr>
          <w:rFonts w:asciiTheme="minorHAnsi" w:hAnsiTheme="minorHAnsi"/>
          <w:sz w:val="28"/>
        </w:rPr>
      </w:pPr>
      <w:r>
        <w:rPr>
          <w:rFonts w:asciiTheme="minorHAnsi" w:hAnsiTheme="minorHAnsi"/>
          <w:sz w:val="28"/>
        </w:rPr>
        <w:t>7.</w:t>
      </w:r>
      <w:r>
        <w:rPr>
          <w:rFonts w:asciiTheme="minorHAnsi" w:hAnsiTheme="minorHAnsi"/>
          <w:sz w:val="28"/>
        </w:rPr>
        <w:tab/>
      </w:r>
      <w:r w:rsidR="00F162BC">
        <w:rPr>
          <w:rFonts w:asciiTheme="minorHAnsi" w:hAnsiTheme="minorHAnsi"/>
          <w:sz w:val="28"/>
        </w:rPr>
        <w:t>Having</w:t>
      </w:r>
      <w:r w:rsidR="005329F2" w:rsidRPr="005329F2">
        <w:rPr>
          <w:rFonts w:asciiTheme="minorHAnsi" w:hAnsiTheme="minorHAnsi"/>
          <w:sz w:val="28"/>
        </w:rPr>
        <w:t xml:space="preserve"> learn</w:t>
      </w:r>
      <w:r w:rsidR="00210851">
        <w:rPr>
          <w:rFonts w:asciiTheme="minorHAnsi" w:hAnsiTheme="minorHAnsi"/>
          <w:sz w:val="28"/>
        </w:rPr>
        <w:t>t the message of these 7</w:t>
      </w:r>
      <w:r w:rsidR="00F162BC">
        <w:rPr>
          <w:rFonts w:asciiTheme="minorHAnsi" w:hAnsiTheme="minorHAnsi"/>
          <w:sz w:val="28"/>
        </w:rPr>
        <w:t xml:space="preserve"> verses, explain </w:t>
      </w:r>
      <w:r w:rsidR="00F162BC" w:rsidRPr="005329F2">
        <w:rPr>
          <w:rFonts w:asciiTheme="minorHAnsi" w:hAnsiTheme="minorHAnsi"/>
          <w:sz w:val="28"/>
        </w:rPr>
        <w:t xml:space="preserve">one way </w:t>
      </w:r>
      <w:r w:rsidR="00F162BC">
        <w:rPr>
          <w:rFonts w:asciiTheme="minorHAnsi" w:hAnsiTheme="minorHAnsi"/>
          <w:sz w:val="28"/>
        </w:rPr>
        <w:t xml:space="preserve">in which </w:t>
      </w:r>
      <w:r w:rsidR="00F162BC" w:rsidRPr="005329F2">
        <w:rPr>
          <w:rFonts w:asciiTheme="minorHAnsi" w:hAnsiTheme="minorHAnsi"/>
          <w:sz w:val="28"/>
        </w:rPr>
        <w:t>your life must change</w:t>
      </w:r>
      <w:r w:rsidR="00F162BC">
        <w:rPr>
          <w:rFonts w:asciiTheme="minorHAnsi" w:hAnsiTheme="minorHAnsi"/>
          <w:sz w:val="28"/>
        </w:rPr>
        <w:t xml:space="preserve">: </w:t>
      </w:r>
    </w:p>
    <w:p w14:paraId="2CF89E51" w14:textId="77777777" w:rsidR="00267861" w:rsidRPr="005329F2" w:rsidRDefault="00267861" w:rsidP="005329F2">
      <w:pPr>
        <w:pStyle w:val="Body1"/>
        <w:widowControl w:val="0"/>
        <w:jc w:val="both"/>
        <w:rPr>
          <w:rFonts w:asciiTheme="minorHAnsi" w:hAnsiTheme="minorHAnsi"/>
          <w:sz w:val="28"/>
        </w:rPr>
      </w:pPr>
    </w:p>
    <w:p w14:paraId="58DE42E5" w14:textId="77777777" w:rsidR="00267861" w:rsidRPr="005329F2" w:rsidRDefault="00267861" w:rsidP="005329F2">
      <w:pPr>
        <w:pStyle w:val="Body1"/>
        <w:widowControl w:val="0"/>
        <w:jc w:val="both"/>
        <w:rPr>
          <w:rFonts w:asciiTheme="minorHAnsi" w:hAnsiTheme="minorHAnsi"/>
          <w:sz w:val="28"/>
        </w:rPr>
      </w:pPr>
    </w:p>
    <w:p w14:paraId="61B9313E" w14:textId="77777777" w:rsidR="00267861" w:rsidRDefault="00267861" w:rsidP="00267861">
      <w:pPr>
        <w:pStyle w:val="Body1"/>
        <w:widowControl w:val="0"/>
        <w:jc w:val="both"/>
        <w:rPr>
          <w:rFonts w:ascii="Cambria" w:hAnsi="Cambria"/>
          <w:sz w:val="28"/>
        </w:rPr>
      </w:pPr>
    </w:p>
    <w:p w14:paraId="18A30080" w14:textId="77777777" w:rsidR="00267861" w:rsidRDefault="00267861" w:rsidP="00267861">
      <w:pPr>
        <w:pStyle w:val="Body1"/>
        <w:widowControl w:val="0"/>
        <w:jc w:val="both"/>
        <w:rPr>
          <w:rFonts w:ascii="Cambria" w:hAnsi="Cambria"/>
          <w:sz w:val="28"/>
        </w:rPr>
      </w:pPr>
    </w:p>
    <w:p w14:paraId="4056F455" w14:textId="77777777" w:rsidR="00C621D7" w:rsidRPr="00340DDD" w:rsidRDefault="00C621D7" w:rsidP="00C621D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Theme="minorHAnsi" w:hAnsiTheme="minorHAnsi"/>
          <w:b/>
          <w:sz w:val="28"/>
        </w:rPr>
      </w:pPr>
      <w:r>
        <w:rPr>
          <w:rFonts w:ascii="Cambria" w:hAnsi="Cambria"/>
          <w:sz w:val="28"/>
        </w:rPr>
        <w:t xml:space="preserve">Day 4-6 </w:t>
      </w:r>
      <w:r w:rsidR="00DF04CD">
        <w:rPr>
          <w:rFonts w:ascii="Cambria" w:hAnsi="Cambria"/>
          <w:sz w:val="28"/>
        </w:rPr>
        <w:tab/>
      </w:r>
      <w:r w:rsidR="00DF04CD">
        <w:rPr>
          <w:rFonts w:ascii="Cambria" w:hAnsi="Cambria"/>
          <w:sz w:val="28"/>
        </w:rPr>
        <w:tab/>
      </w:r>
      <w:r w:rsidR="00DF04CD" w:rsidRPr="00654F7E">
        <w:rPr>
          <w:rFonts w:ascii="Cambria" w:hAnsi="Cambria"/>
          <w:sz w:val="28"/>
        </w:rPr>
        <w:t>R</w:t>
      </w:r>
      <w:r w:rsidR="00DF04CD">
        <w:rPr>
          <w:rFonts w:ascii="Cambria" w:hAnsi="Cambria"/>
          <w:sz w:val="28"/>
        </w:rPr>
        <w:t xml:space="preserve">ead </w:t>
      </w:r>
      <w:r>
        <w:rPr>
          <w:rFonts w:asciiTheme="minorHAnsi" w:hAnsiTheme="minorHAnsi"/>
          <w:b/>
          <w:sz w:val="28"/>
        </w:rPr>
        <w:t>ISAIAH 2:12-22</w:t>
      </w:r>
      <w:r w:rsidR="00B36977">
        <w:rPr>
          <w:rFonts w:asciiTheme="minorHAnsi" w:hAnsiTheme="minorHAnsi"/>
          <w:b/>
          <w:sz w:val="28"/>
        </w:rPr>
        <w:t xml:space="preserve"> </w:t>
      </w:r>
    </w:p>
    <w:p w14:paraId="62E845CE" w14:textId="77777777" w:rsidR="00C621D7" w:rsidRDefault="00C621D7" w:rsidP="00C621D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sz w:val="28"/>
        </w:rPr>
      </w:pPr>
    </w:p>
    <w:p w14:paraId="03CAE361" w14:textId="77777777" w:rsidR="00A16338" w:rsidRDefault="00C621D7" w:rsidP="00C621D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 xml:space="preserve">Recall that </w:t>
      </w:r>
      <w:r>
        <w:rPr>
          <w:rFonts w:ascii="Cambria" w:hAnsi="Cambria"/>
          <w:b/>
          <w:sz w:val="28"/>
        </w:rPr>
        <w:t>2:6-4:1</w:t>
      </w:r>
      <w:r>
        <w:rPr>
          <w:rFonts w:ascii="Cambria" w:hAnsi="Cambria"/>
          <w:sz w:val="28"/>
        </w:rPr>
        <w:t xml:space="preserve"> paints </w:t>
      </w:r>
      <w:r>
        <w:rPr>
          <w:rFonts w:ascii="Cambria" w:hAnsi="Cambria"/>
          <w:i/>
          <w:sz w:val="28"/>
        </w:rPr>
        <w:t>Judah</w:t>
      </w:r>
      <w:r>
        <w:rPr>
          <w:rFonts w:ascii="Cambria" w:hAnsi="Cambria"/>
          <w:sz w:val="28"/>
        </w:rPr>
        <w:t xml:space="preserve"> as she is in fact (the sinful state) and our text for today (</w:t>
      </w:r>
      <w:r>
        <w:rPr>
          <w:rFonts w:ascii="Cambria" w:hAnsi="Cambria"/>
          <w:b/>
          <w:sz w:val="28"/>
        </w:rPr>
        <w:t>2:12-22</w:t>
      </w:r>
      <w:r>
        <w:rPr>
          <w:rFonts w:ascii="Cambria" w:hAnsi="Cambria"/>
          <w:sz w:val="28"/>
        </w:rPr>
        <w:t xml:space="preserve">) belongs to this section. </w:t>
      </w:r>
    </w:p>
    <w:p w14:paraId="1981B72A" w14:textId="77777777" w:rsidR="00267861" w:rsidRPr="00E67942" w:rsidRDefault="00267861" w:rsidP="00C621D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205C7F35" w14:textId="77777777" w:rsidR="00DF04CD" w:rsidRPr="00DF04CD" w:rsidRDefault="00DF04CD" w:rsidP="00C621D7">
      <w:pPr>
        <w:pStyle w:val="Body"/>
        <w:ind w:left="567" w:hanging="567"/>
        <w:jc w:val="both"/>
        <w:rPr>
          <w:rFonts w:asciiTheme="minorHAnsi" w:hAnsiTheme="minorHAnsi"/>
          <w:sz w:val="28"/>
        </w:rPr>
      </w:pPr>
      <w:r>
        <w:rPr>
          <w:rFonts w:asciiTheme="minorHAnsi" w:hAnsiTheme="minorHAnsi"/>
          <w:sz w:val="28"/>
        </w:rPr>
        <w:t>1.</w:t>
      </w:r>
      <w:r>
        <w:rPr>
          <w:rFonts w:asciiTheme="minorHAnsi" w:hAnsiTheme="minorHAnsi"/>
          <w:sz w:val="28"/>
        </w:rPr>
        <w:tab/>
        <w:t>(</w:t>
      </w:r>
      <w:proofErr w:type="gramStart"/>
      <w:r>
        <w:rPr>
          <w:rFonts w:asciiTheme="minorHAnsi" w:hAnsiTheme="minorHAnsi"/>
          <w:sz w:val="28"/>
        </w:rPr>
        <w:t>a</w:t>
      </w:r>
      <w:proofErr w:type="gramEnd"/>
      <w:r>
        <w:rPr>
          <w:rFonts w:asciiTheme="minorHAnsi" w:hAnsiTheme="minorHAnsi"/>
          <w:sz w:val="28"/>
        </w:rPr>
        <w:t xml:space="preserve">)  </w:t>
      </w:r>
      <w:r w:rsidRPr="00DF04CD">
        <w:rPr>
          <w:rFonts w:asciiTheme="minorHAnsi" w:hAnsiTheme="minorHAnsi"/>
          <w:sz w:val="28"/>
        </w:rPr>
        <w:t xml:space="preserve">What </w:t>
      </w:r>
      <w:r w:rsidR="00C621D7">
        <w:rPr>
          <w:rFonts w:asciiTheme="minorHAnsi" w:hAnsiTheme="minorHAnsi"/>
          <w:sz w:val="28"/>
        </w:rPr>
        <w:t>will the LORD do “</w:t>
      </w:r>
      <w:r w:rsidR="00C621D7">
        <w:rPr>
          <w:rFonts w:asciiTheme="minorHAnsi" w:hAnsiTheme="minorHAnsi"/>
          <w:i/>
          <w:sz w:val="28"/>
        </w:rPr>
        <w:t>in that day</w:t>
      </w:r>
      <w:r w:rsidR="00C621D7">
        <w:rPr>
          <w:rFonts w:asciiTheme="minorHAnsi" w:hAnsiTheme="minorHAnsi"/>
          <w:sz w:val="28"/>
        </w:rPr>
        <w:t>”? (</w:t>
      </w:r>
      <w:r w:rsidR="00C621D7">
        <w:rPr>
          <w:rFonts w:asciiTheme="minorHAnsi" w:hAnsiTheme="minorHAnsi"/>
          <w:b/>
          <w:sz w:val="28"/>
        </w:rPr>
        <w:t>Verses 13-17</w:t>
      </w:r>
      <w:r w:rsidR="00C621D7">
        <w:rPr>
          <w:rFonts w:asciiTheme="minorHAnsi" w:hAnsiTheme="minorHAnsi"/>
          <w:sz w:val="28"/>
        </w:rPr>
        <w:t>)</w:t>
      </w:r>
    </w:p>
    <w:p w14:paraId="1788C988" w14:textId="77777777" w:rsidR="00DF04CD" w:rsidRPr="00DF04CD" w:rsidRDefault="00DF04CD" w:rsidP="00DF04CD">
      <w:pPr>
        <w:pStyle w:val="Body"/>
        <w:jc w:val="both"/>
        <w:rPr>
          <w:rFonts w:asciiTheme="minorHAnsi" w:hAnsiTheme="minorHAnsi"/>
          <w:sz w:val="28"/>
        </w:rPr>
      </w:pPr>
    </w:p>
    <w:p w14:paraId="75A81F80" w14:textId="77777777" w:rsidR="00DF04CD" w:rsidRDefault="00DF04CD" w:rsidP="00DF04CD">
      <w:pPr>
        <w:pStyle w:val="Body"/>
        <w:ind w:left="567"/>
        <w:jc w:val="both"/>
        <w:rPr>
          <w:rFonts w:asciiTheme="minorHAnsi" w:hAnsiTheme="minorHAnsi"/>
          <w:sz w:val="28"/>
        </w:rPr>
      </w:pPr>
    </w:p>
    <w:p w14:paraId="4DCD5B13" w14:textId="77777777" w:rsidR="00DF04CD" w:rsidRDefault="00DF04CD" w:rsidP="00DF04CD">
      <w:pPr>
        <w:pStyle w:val="Body"/>
        <w:ind w:left="567"/>
        <w:jc w:val="both"/>
        <w:rPr>
          <w:rFonts w:asciiTheme="minorHAnsi" w:hAnsiTheme="minorHAnsi"/>
          <w:sz w:val="28"/>
        </w:rPr>
      </w:pPr>
    </w:p>
    <w:p w14:paraId="5A2BBF31" w14:textId="77777777" w:rsidR="00DF04CD" w:rsidRDefault="00DF04CD" w:rsidP="00DF04CD">
      <w:pPr>
        <w:pStyle w:val="Body"/>
        <w:ind w:left="567"/>
        <w:jc w:val="both"/>
        <w:rPr>
          <w:rFonts w:asciiTheme="minorHAnsi" w:hAnsiTheme="minorHAnsi"/>
          <w:sz w:val="28"/>
        </w:rPr>
      </w:pPr>
    </w:p>
    <w:p w14:paraId="5B52AC17" w14:textId="77777777" w:rsidR="00DF04CD" w:rsidRPr="00DF04CD" w:rsidRDefault="00DF04CD" w:rsidP="00DF04CD">
      <w:pPr>
        <w:pStyle w:val="Body"/>
        <w:ind w:left="1134" w:hanging="567"/>
        <w:jc w:val="both"/>
        <w:rPr>
          <w:rFonts w:asciiTheme="minorHAnsi" w:hAnsiTheme="minorHAnsi"/>
          <w:sz w:val="28"/>
        </w:rPr>
      </w:pPr>
      <w:r>
        <w:rPr>
          <w:rFonts w:asciiTheme="minorHAnsi" w:hAnsiTheme="minorHAnsi"/>
          <w:sz w:val="28"/>
        </w:rPr>
        <w:t>(b)</w:t>
      </w:r>
      <w:r>
        <w:rPr>
          <w:rFonts w:asciiTheme="minorHAnsi" w:hAnsiTheme="minorHAnsi"/>
          <w:sz w:val="28"/>
        </w:rPr>
        <w:tab/>
      </w:r>
      <w:r w:rsidRPr="00DF04CD">
        <w:rPr>
          <w:rFonts w:asciiTheme="minorHAnsi" w:hAnsiTheme="minorHAnsi"/>
          <w:sz w:val="28"/>
        </w:rPr>
        <w:t>What do</w:t>
      </w:r>
      <w:r w:rsidR="00C621D7">
        <w:rPr>
          <w:rFonts w:asciiTheme="minorHAnsi" w:hAnsiTheme="minorHAnsi"/>
          <w:sz w:val="28"/>
        </w:rPr>
        <w:t xml:space="preserve"> you think that means?</w:t>
      </w:r>
    </w:p>
    <w:p w14:paraId="0DA0E0C6" w14:textId="77777777" w:rsidR="00C621D7" w:rsidRDefault="00C621D7" w:rsidP="00DF04CD">
      <w:pPr>
        <w:pStyle w:val="Body"/>
        <w:jc w:val="both"/>
        <w:rPr>
          <w:rFonts w:asciiTheme="minorHAnsi" w:hAnsiTheme="minorHAnsi"/>
          <w:sz w:val="28"/>
        </w:rPr>
      </w:pPr>
    </w:p>
    <w:p w14:paraId="6FDBCD6A" w14:textId="77777777" w:rsidR="00C621D7" w:rsidRDefault="00C621D7" w:rsidP="00DF04CD">
      <w:pPr>
        <w:pStyle w:val="Body"/>
        <w:jc w:val="both"/>
        <w:rPr>
          <w:rFonts w:asciiTheme="minorHAnsi" w:hAnsiTheme="minorHAnsi"/>
          <w:sz w:val="28"/>
        </w:rPr>
      </w:pPr>
    </w:p>
    <w:p w14:paraId="5E645245" w14:textId="77777777" w:rsidR="00C621D7" w:rsidRDefault="00C621D7" w:rsidP="00DF04CD">
      <w:pPr>
        <w:pStyle w:val="Body"/>
        <w:jc w:val="both"/>
        <w:rPr>
          <w:rFonts w:asciiTheme="minorHAnsi" w:hAnsiTheme="minorHAnsi"/>
          <w:sz w:val="28"/>
        </w:rPr>
      </w:pPr>
    </w:p>
    <w:p w14:paraId="49B4F729" w14:textId="77777777" w:rsidR="00C621D7" w:rsidRDefault="00C621D7" w:rsidP="00DF04CD">
      <w:pPr>
        <w:pStyle w:val="Body"/>
        <w:jc w:val="both"/>
        <w:rPr>
          <w:rFonts w:asciiTheme="minorHAnsi" w:hAnsiTheme="minorHAnsi"/>
          <w:sz w:val="28"/>
        </w:rPr>
      </w:pPr>
    </w:p>
    <w:p w14:paraId="3E7AAE6B" w14:textId="77777777" w:rsidR="00973C19" w:rsidRDefault="00C621D7" w:rsidP="00C621D7">
      <w:pPr>
        <w:pStyle w:val="Body"/>
        <w:ind w:left="567" w:hanging="567"/>
        <w:jc w:val="both"/>
        <w:rPr>
          <w:rFonts w:asciiTheme="minorHAnsi" w:hAnsiTheme="minorHAnsi"/>
          <w:sz w:val="28"/>
        </w:rPr>
      </w:pPr>
      <w:r>
        <w:rPr>
          <w:rFonts w:asciiTheme="minorHAnsi" w:hAnsiTheme="minorHAnsi"/>
          <w:sz w:val="28"/>
        </w:rPr>
        <w:t>2.</w:t>
      </w:r>
      <w:r>
        <w:rPr>
          <w:rFonts w:asciiTheme="minorHAnsi" w:hAnsiTheme="minorHAnsi"/>
          <w:sz w:val="28"/>
        </w:rPr>
        <w:tab/>
        <w:t xml:space="preserve">In </w:t>
      </w:r>
      <w:r>
        <w:rPr>
          <w:rFonts w:asciiTheme="minorHAnsi" w:hAnsiTheme="minorHAnsi"/>
          <w:b/>
          <w:sz w:val="28"/>
        </w:rPr>
        <w:t>verse 18</w:t>
      </w:r>
      <w:r>
        <w:rPr>
          <w:rFonts w:asciiTheme="minorHAnsi" w:hAnsiTheme="minorHAnsi"/>
          <w:sz w:val="28"/>
        </w:rPr>
        <w:t xml:space="preserve">, God says that He will utterly abolish the idols. </w:t>
      </w:r>
    </w:p>
    <w:p w14:paraId="03822680" w14:textId="77777777" w:rsidR="00973C19" w:rsidRDefault="00973C19" w:rsidP="00C621D7">
      <w:pPr>
        <w:pStyle w:val="Body"/>
        <w:ind w:left="567" w:hanging="567"/>
        <w:jc w:val="both"/>
        <w:rPr>
          <w:rFonts w:asciiTheme="minorHAnsi" w:hAnsiTheme="minorHAnsi"/>
          <w:sz w:val="28"/>
        </w:rPr>
      </w:pPr>
    </w:p>
    <w:p w14:paraId="330BB7FF" w14:textId="77777777" w:rsidR="00C621D7" w:rsidRPr="00C621D7" w:rsidRDefault="00973C19" w:rsidP="00973C19">
      <w:pPr>
        <w:pStyle w:val="Body"/>
        <w:ind w:left="1134" w:hanging="567"/>
        <w:jc w:val="both"/>
        <w:rPr>
          <w:rFonts w:asciiTheme="minorHAnsi" w:hAnsiTheme="minorHAnsi"/>
          <w:sz w:val="28"/>
        </w:rPr>
      </w:pPr>
      <w:r>
        <w:rPr>
          <w:rFonts w:asciiTheme="minorHAnsi" w:hAnsiTheme="minorHAnsi"/>
          <w:sz w:val="28"/>
        </w:rPr>
        <w:t>(a)</w:t>
      </w:r>
      <w:r>
        <w:rPr>
          <w:rFonts w:asciiTheme="minorHAnsi" w:hAnsiTheme="minorHAnsi"/>
          <w:sz w:val="28"/>
        </w:rPr>
        <w:tab/>
      </w:r>
      <w:r w:rsidR="00C621D7">
        <w:rPr>
          <w:rFonts w:asciiTheme="minorHAnsi" w:hAnsiTheme="minorHAnsi"/>
          <w:sz w:val="28"/>
        </w:rPr>
        <w:t xml:space="preserve">According to </w:t>
      </w:r>
      <w:r w:rsidR="00C621D7">
        <w:rPr>
          <w:rFonts w:asciiTheme="minorHAnsi" w:hAnsiTheme="minorHAnsi"/>
          <w:b/>
          <w:sz w:val="28"/>
        </w:rPr>
        <w:t>verses 18-21</w:t>
      </w:r>
      <w:r w:rsidR="00C621D7">
        <w:rPr>
          <w:rFonts w:asciiTheme="minorHAnsi" w:hAnsiTheme="minorHAnsi"/>
          <w:sz w:val="28"/>
        </w:rPr>
        <w:t>, how will this actually happen?</w:t>
      </w:r>
    </w:p>
    <w:p w14:paraId="639E6DA7" w14:textId="77777777" w:rsidR="00C621D7" w:rsidRDefault="00C621D7" w:rsidP="00DF04CD">
      <w:pPr>
        <w:pStyle w:val="Body"/>
        <w:jc w:val="both"/>
        <w:rPr>
          <w:rFonts w:asciiTheme="minorHAnsi" w:hAnsiTheme="minorHAnsi"/>
          <w:sz w:val="28"/>
        </w:rPr>
      </w:pPr>
    </w:p>
    <w:p w14:paraId="4FE18C77" w14:textId="77777777" w:rsidR="00C621D7" w:rsidRDefault="00C621D7" w:rsidP="00DF04CD">
      <w:pPr>
        <w:pStyle w:val="Body"/>
        <w:jc w:val="both"/>
        <w:rPr>
          <w:rFonts w:asciiTheme="minorHAnsi" w:hAnsiTheme="minorHAnsi"/>
          <w:sz w:val="28"/>
        </w:rPr>
      </w:pPr>
    </w:p>
    <w:p w14:paraId="1AD6812E" w14:textId="77777777" w:rsidR="00C621D7" w:rsidRDefault="00A16338" w:rsidP="00A16338">
      <w:pPr>
        <w:pStyle w:val="Body"/>
        <w:tabs>
          <w:tab w:val="left" w:pos="2080"/>
        </w:tabs>
        <w:jc w:val="both"/>
        <w:rPr>
          <w:rFonts w:asciiTheme="minorHAnsi" w:hAnsiTheme="minorHAnsi"/>
          <w:sz w:val="28"/>
        </w:rPr>
      </w:pPr>
      <w:r>
        <w:rPr>
          <w:rFonts w:asciiTheme="minorHAnsi" w:hAnsiTheme="minorHAnsi"/>
          <w:sz w:val="28"/>
        </w:rPr>
        <w:tab/>
      </w:r>
    </w:p>
    <w:p w14:paraId="32269448" w14:textId="77777777" w:rsidR="00B83B98" w:rsidRDefault="00C621D7" w:rsidP="00BC01CF">
      <w:pPr>
        <w:pStyle w:val="Body"/>
        <w:ind w:left="1134"/>
        <w:jc w:val="both"/>
        <w:rPr>
          <w:rFonts w:asciiTheme="minorHAnsi" w:hAnsiTheme="minorHAnsi"/>
          <w:sz w:val="28"/>
        </w:rPr>
      </w:pPr>
      <w:r>
        <w:rPr>
          <w:rFonts w:asciiTheme="minorHAnsi" w:hAnsiTheme="minorHAnsi"/>
          <w:sz w:val="28"/>
        </w:rPr>
        <w:t xml:space="preserve">(Hint: We can take </w:t>
      </w:r>
      <w:r>
        <w:rPr>
          <w:rFonts w:asciiTheme="minorHAnsi" w:hAnsiTheme="minorHAnsi"/>
          <w:b/>
          <w:sz w:val="28"/>
        </w:rPr>
        <w:t>verses 18-19</w:t>
      </w:r>
      <w:r>
        <w:rPr>
          <w:rFonts w:asciiTheme="minorHAnsi" w:hAnsiTheme="minorHAnsi"/>
          <w:sz w:val="28"/>
        </w:rPr>
        <w:t xml:space="preserve"> and </w:t>
      </w:r>
      <w:r>
        <w:rPr>
          <w:rFonts w:asciiTheme="minorHAnsi" w:hAnsiTheme="minorHAnsi"/>
          <w:b/>
          <w:sz w:val="28"/>
        </w:rPr>
        <w:t>verses 20-21</w:t>
      </w:r>
      <w:r>
        <w:rPr>
          <w:rFonts w:asciiTheme="minorHAnsi" w:hAnsiTheme="minorHAnsi"/>
          <w:sz w:val="28"/>
        </w:rPr>
        <w:t xml:space="preserve"> as parallel passages, meaning they describe the same situation.)</w:t>
      </w:r>
    </w:p>
    <w:p w14:paraId="0D136E71" w14:textId="77777777" w:rsidR="00C621D7" w:rsidRDefault="00C621D7" w:rsidP="00BC01CF">
      <w:pPr>
        <w:pStyle w:val="Body"/>
        <w:ind w:left="1134"/>
        <w:jc w:val="both"/>
        <w:rPr>
          <w:rFonts w:asciiTheme="minorHAnsi" w:hAnsiTheme="minorHAnsi"/>
          <w:sz w:val="28"/>
        </w:rPr>
      </w:pPr>
    </w:p>
    <w:p w14:paraId="3D80A830" w14:textId="77777777" w:rsidR="00973C19" w:rsidRPr="00C621D7" w:rsidRDefault="00973C19" w:rsidP="00973C19">
      <w:pPr>
        <w:pStyle w:val="Body"/>
        <w:ind w:left="1134" w:hanging="567"/>
        <w:jc w:val="both"/>
        <w:rPr>
          <w:rFonts w:asciiTheme="minorHAnsi" w:hAnsiTheme="minorHAnsi"/>
          <w:sz w:val="28"/>
        </w:rPr>
      </w:pPr>
      <w:r>
        <w:rPr>
          <w:rFonts w:asciiTheme="minorHAnsi" w:hAnsiTheme="minorHAnsi"/>
          <w:sz w:val="28"/>
        </w:rPr>
        <w:t>(b)</w:t>
      </w:r>
      <w:r>
        <w:rPr>
          <w:rFonts w:asciiTheme="minorHAnsi" w:hAnsiTheme="minorHAnsi"/>
          <w:sz w:val="28"/>
        </w:rPr>
        <w:tab/>
        <w:t xml:space="preserve">How can </w:t>
      </w:r>
      <w:r>
        <w:rPr>
          <w:rFonts w:asciiTheme="minorHAnsi" w:hAnsiTheme="minorHAnsi"/>
          <w:b/>
          <w:sz w:val="28"/>
        </w:rPr>
        <w:t>verses 18-21</w:t>
      </w:r>
      <w:r>
        <w:rPr>
          <w:rFonts w:asciiTheme="minorHAnsi" w:hAnsiTheme="minorHAnsi"/>
          <w:sz w:val="28"/>
        </w:rPr>
        <w:t xml:space="preserve"> be an encouragement to us today?</w:t>
      </w:r>
    </w:p>
    <w:p w14:paraId="0BC109B0" w14:textId="77777777" w:rsidR="00973C19" w:rsidRDefault="00973C19" w:rsidP="00973C19">
      <w:pPr>
        <w:pStyle w:val="Body"/>
        <w:jc w:val="both"/>
        <w:rPr>
          <w:rFonts w:asciiTheme="minorHAnsi" w:hAnsiTheme="minorHAnsi"/>
          <w:sz w:val="28"/>
        </w:rPr>
      </w:pPr>
    </w:p>
    <w:p w14:paraId="079D6D06" w14:textId="77777777" w:rsidR="00973C19" w:rsidRDefault="00973C19" w:rsidP="00DF04CD">
      <w:pPr>
        <w:pStyle w:val="Body"/>
        <w:jc w:val="both"/>
        <w:rPr>
          <w:rFonts w:asciiTheme="minorHAnsi" w:hAnsiTheme="minorHAnsi"/>
          <w:sz w:val="28"/>
        </w:rPr>
      </w:pPr>
    </w:p>
    <w:p w14:paraId="3D6C289E" w14:textId="77777777" w:rsidR="00973C19" w:rsidRDefault="00973C19" w:rsidP="00DF04CD">
      <w:pPr>
        <w:pStyle w:val="Body"/>
        <w:jc w:val="both"/>
        <w:rPr>
          <w:rFonts w:asciiTheme="minorHAnsi" w:hAnsiTheme="minorHAnsi"/>
          <w:sz w:val="28"/>
        </w:rPr>
      </w:pPr>
    </w:p>
    <w:p w14:paraId="795EFA08" w14:textId="77777777" w:rsidR="00C621D7" w:rsidRDefault="00C621D7" w:rsidP="00DF04CD">
      <w:pPr>
        <w:pStyle w:val="Body"/>
        <w:jc w:val="both"/>
        <w:rPr>
          <w:rFonts w:asciiTheme="minorHAnsi" w:hAnsiTheme="minorHAnsi"/>
          <w:sz w:val="28"/>
        </w:rPr>
      </w:pPr>
    </w:p>
    <w:p w14:paraId="4BAAED6E" w14:textId="77777777" w:rsidR="00DF04CD" w:rsidRPr="00973C19" w:rsidRDefault="00C621D7" w:rsidP="00C621D7">
      <w:pPr>
        <w:pStyle w:val="Body"/>
        <w:tabs>
          <w:tab w:val="left" w:pos="567"/>
        </w:tabs>
        <w:ind w:left="567" w:hanging="567"/>
        <w:jc w:val="both"/>
        <w:rPr>
          <w:rFonts w:asciiTheme="minorHAnsi" w:hAnsiTheme="minorHAnsi"/>
          <w:sz w:val="28"/>
        </w:rPr>
      </w:pPr>
      <w:r>
        <w:rPr>
          <w:rFonts w:asciiTheme="minorHAnsi" w:hAnsiTheme="minorHAnsi"/>
          <w:sz w:val="28"/>
        </w:rPr>
        <w:t>3.</w:t>
      </w:r>
      <w:r>
        <w:rPr>
          <w:rFonts w:asciiTheme="minorHAnsi" w:hAnsiTheme="minorHAnsi"/>
          <w:sz w:val="28"/>
        </w:rPr>
        <w:tab/>
      </w:r>
      <w:r w:rsidR="00973C19">
        <w:rPr>
          <w:rFonts w:asciiTheme="minorHAnsi" w:hAnsiTheme="minorHAnsi"/>
          <w:sz w:val="28"/>
        </w:rPr>
        <w:t xml:space="preserve">What do you think is the message of </w:t>
      </w:r>
      <w:r w:rsidR="00973C19">
        <w:rPr>
          <w:rFonts w:asciiTheme="minorHAnsi" w:hAnsiTheme="minorHAnsi"/>
          <w:b/>
          <w:sz w:val="28"/>
        </w:rPr>
        <w:t>verse 22</w:t>
      </w:r>
      <w:r w:rsidR="00973C19">
        <w:rPr>
          <w:rFonts w:asciiTheme="minorHAnsi" w:hAnsiTheme="minorHAnsi"/>
          <w:sz w:val="28"/>
        </w:rPr>
        <w:t xml:space="preserve">? Discuss your answer with your RTBT group. </w:t>
      </w:r>
    </w:p>
    <w:p w14:paraId="77637DC8" w14:textId="77777777" w:rsidR="00DF04CD" w:rsidRDefault="00DF04CD" w:rsidP="00DF04CD">
      <w:pPr>
        <w:pStyle w:val="Body"/>
        <w:jc w:val="both"/>
        <w:rPr>
          <w:rFonts w:asciiTheme="minorHAnsi" w:hAnsiTheme="minorHAnsi"/>
          <w:sz w:val="28"/>
        </w:rPr>
      </w:pPr>
    </w:p>
    <w:p w14:paraId="3EDD6648" w14:textId="77777777" w:rsidR="00F162BC" w:rsidRDefault="00F162BC" w:rsidP="00DF04CD">
      <w:pPr>
        <w:pStyle w:val="Body"/>
        <w:jc w:val="both"/>
        <w:rPr>
          <w:rFonts w:asciiTheme="minorHAnsi" w:hAnsiTheme="minorHAnsi"/>
          <w:sz w:val="28"/>
        </w:rPr>
      </w:pPr>
    </w:p>
    <w:p w14:paraId="4EA99F1D" w14:textId="77777777" w:rsidR="00973C19" w:rsidRDefault="00973C19" w:rsidP="00DF04CD">
      <w:pPr>
        <w:pStyle w:val="Body"/>
        <w:jc w:val="both"/>
        <w:rPr>
          <w:rFonts w:asciiTheme="minorHAnsi" w:hAnsiTheme="minorHAnsi"/>
          <w:sz w:val="28"/>
        </w:rPr>
      </w:pPr>
    </w:p>
    <w:p w14:paraId="5C49F5E6" w14:textId="77777777" w:rsidR="00973C19" w:rsidRDefault="00973C19" w:rsidP="00DF04CD">
      <w:pPr>
        <w:pStyle w:val="Body"/>
        <w:jc w:val="both"/>
        <w:rPr>
          <w:rFonts w:asciiTheme="minorHAnsi" w:hAnsiTheme="minorHAnsi"/>
          <w:sz w:val="28"/>
        </w:rPr>
      </w:pPr>
    </w:p>
    <w:p w14:paraId="1C6B54A5" w14:textId="77777777" w:rsidR="00973C19" w:rsidRDefault="00973C19" w:rsidP="00973C19">
      <w:pPr>
        <w:pStyle w:val="Body1"/>
        <w:widowControl w:val="0"/>
        <w:ind w:left="567" w:hanging="567"/>
        <w:jc w:val="both"/>
        <w:rPr>
          <w:rFonts w:ascii="Cambria" w:hAnsi="Cambria"/>
          <w:sz w:val="28"/>
        </w:rPr>
      </w:pPr>
      <w:r>
        <w:rPr>
          <w:rFonts w:ascii="Cambria" w:hAnsi="Cambria"/>
          <w:sz w:val="28"/>
        </w:rPr>
        <w:t>4.</w:t>
      </w:r>
      <w:r>
        <w:rPr>
          <w:rFonts w:ascii="Cambria" w:hAnsi="Cambria"/>
          <w:sz w:val="28"/>
        </w:rPr>
        <w:tab/>
        <w:t xml:space="preserve">What are the truths concerning God that you have learnt from </w:t>
      </w:r>
      <w:r>
        <w:rPr>
          <w:rFonts w:ascii="Cambria" w:hAnsi="Cambria"/>
          <w:b/>
          <w:sz w:val="28"/>
        </w:rPr>
        <w:t>ISAIAH 2:12-22</w:t>
      </w:r>
      <w:r>
        <w:rPr>
          <w:rFonts w:ascii="Cambria" w:hAnsi="Cambria"/>
          <w:sz w:val="28"/>
        </w:rPr>
        <w:t>?</w:t>
      </w:r>
    </w:p>
    <w:p w14:paraId="5C9AFA7B" w14:textId="77777777" w:rsidR="00973C19" w:rsidRDefault="00973C19" w:rsidP="00973C19">
      <w:pPr>
        <w:pStyle w:val="Body1"/>
        <w:widowControl w:val="0"/>
        <w:jc w:val="both"/>
        <w:rPr>
          <w:rFonts w:ascii="Cambria" w:hAnsi="Cambria"/>
          <w:sz w:val="28"/>
        </w:rPr>
      </w:pPr>
    </w:p>
    <w:p w14:paraId="408837E5" w14:textId="77777777" w:rsidR="00973C19" w:rsidRDefault="00973C19" w:rsidP="00973C19">
      <w:pPr>
        <w:pStyle w:val="Body1"/>
        <w:widowControl w:val="0"/>
        <w:jc w:val="both"/>
        <w:rPr>
          <w:rFonts w:ascii="Cambria" w:hAnsi="Cambria"/>
          <w:sz w:val="28"/>
        </w:rPr>
      </w:pPr>
    </w:p>
    <w:p w14:paraId="44D525A8" w14:textId="77777777" w:rsidR="00535EE0" w:rsidRDefault="00535EE0" w:rsidP="00973C19">
      <w:pPr>
        <w:pStyle w:val="Body1"/>
        <w:widowControl w:val="0"/>
        <w:jc w:val="both"/>
        <w:rPr>
          <w:rFonts w:ascii="Cambria" w:hAnsi="Cambria"/>
          <w:sz w:val="28"/>
        </w:rPr>
      </w:pPr>
    </w:p>
    <w:p w14:paraId="4012733A" w14:textId="77777777" w:rsidR="00973C19" w:rsidRDefault="00973C19" w:rsidP="00973C19">
      <w:pPr>
        <w:pStyle w:val="Body1"/>
        <w:widowControl w:val="0"/>
        <w:jc w:val="both"/>
        <w:rPr>
          <w:rFonts w:ascii="Cambria" w:hAnsi="Cambria"/>
          <w:sz w:val="28"/>
        </w:rPr>
      </w:pPr>
    </w:p>
    <w:p w14:paraId="1EDB3FB4" w14:textId="77777777" w:rsidR="00973C19" w:rsidRDefault="00535EE0" w:rsidP="00973C19">
      <w:pPr>
        <w:pStyle w:val="Body1"/>
        <w:widowControl w:val="0"/>
        <w:ind w:left="567" w:hanging="567"/>
        <w:jc w:val="both"/>
        <w:rPr>
          <w:rFonts w:ascii="Cambria" w:hAnsi="Cambria"/>
          <w:sz w:val="28"/>
        </w:rPr>
      </w:pPr>
      <w:r>
        <w:rPr>
          <w:rFonts w:ascii="Cambria" w:hAnsi="Cambria"/>
          <w:sz w:val="28"/>
        </w:rPr>
        <w:t>5</w:t>
      </w:r>
      <w:r w:rsidR="00973C19">
        <w:rPr>
          <w:rFonts w:ascii="Cambria" w:hAnsi="Cambria"/>
          <w:sz w:val="28"/>
        </w:rPr>
        <w:t>.</w:t>
      </w:r>
      <w:r w:rsidR="00973C19">
        <w:rPr>
          <w:rFonts w:ascii="Cambria" w:hAnsi="Cambria"/>
          <w:sz w:val="28"/>
        </w:rPr>
        <w:tab/>
        <w:t xml:space="preserve">Which area(s) of your life must change now that you have read </w:t>
      </w:r>
      <w:r w:rsidR="00973C19">
        <w:rPr>
          <w:rFonts w:ascii="Cambria" w:hAnsi="Cambria"/>
          <w:b/>
          <w:sz w:val="28"/>
        </w:rPr>
        <w:t>ISAIAH 2:12-22</w:t>
      </w:r>
      <w:r w:rsidR="00973C19">
        <w:rPr>
          <w:rFonts w:ascii="Cambria" w:hAnsi="Cambria"/>
          <w:sz w:val="28"/>
        </w:rPr>
        <w:t>?</w:t>
      </w:r>
    </w:p>
    <w:p w14:paraId="5C27A8BE" w14:textId="77777777" w:rsidR="00535EE0" w:rsidRDefault="00535EE0" w:rsidP="00B66DB6">
      <w:pPr>
        <w:widowControl w:val="0"/>
        <w:autoSpaceDE w:val="0"/>
        <w:autoSpaceDN w:val="0"/>
        <w:adjustRightInd w:val="0"/>
        <w:ind w:left="567" w:hanging="567"/>
        <w:rPr>
          <w:rFonts w:ascii="Cambria" w:hAnsi="Cambria" w:cs="Courier"/>
          <w:bCs/>
          <w:sz w:val="28"/>
          <w:szCs w:val="26"/>
        </w:rPr>
      </w:pPr>
    </w:p>
    <w:p w14:paraId="78815E62" w14:textId="77777777" w:rsidR="00535EE0" w:rsidRDefault="00535EE0" w:rsidP="00B66DB6">
      <w:pPr>
        <w:widowControl w:val="0"/>
        <w:autoSpaceDE w:val="0"/>
        <w:autoSpaceDN w:val="0"/>
        <w:adjustRightInd w:val="0"/>
        <w:ind w:left="567" w:hanging="567"/>
        <w:rPr>
          <w:rFonts w:ascii="Cambria" w:hAnsi="Cambria" w:cs="Courier"/>
          <w:bCs/>
          <w:sz w:val="28"/>
          <w:szCs w:val="26"/>
        </w:rPr>
      </w:pPr>
    </w:p>
    <w:p w14:paraId="160EBBE2" w14:textId="77777777" w:rsidR="00535EE0" w:rsidRDefault="00535EE0" w:rsidP="00B66DB6">
      <w:pPr>
        <w:widowControl w:val="0"/>
        <w:autoSpaceDE w:val="0"/>
        <w:autoSpaceDN w:val="0"/>
        <w:adjustRightInd w:val="0"/>
        <w:ind w:left="567" w:hanging="567"/>
        <w:rPr>
          <w:rFonts w:ascii="Cambria" w:hAnsi="Cambria" w:cs="Courier"/>
          <w:bCs/>
          <w:sz w:val="28"/>
          <w:szCs w:val="26"/>
        </w:rPr>
      </w:pPr>
    </w:p>
    <w:p w14:paraId="4E4A7E54" w14:textId="77777777" w:rsidR="00535EE0" w:rsidRDefault="00535EE0" w:rsidP="00B66DB6">
      <w:pPr>
        <w:widowControl w:val="0"/>
        <w:autoSpaceDE w:val="0"/>
        <w:autoSpaceDN w:val="0"/>
        <w:adjustRightInd w:val="0"/>
        <w:ind w:left="567" w:hanging="567"/>
        <w:rPr>
          <w:rFonts w:ascii="Cambria" w:hAnsi="Cambria" w:cs="Courier"/>
          <w:bCs/>
          <w:sz w:val="28"/>
          <w:szCs w:val="26"/>
        </w:rPr>
      </w:pPr>
    </w:p>
    <w:p w14:paraId="1ADD4352" w14:textId="77777777" w:rsidR="00973C19" w:rsidRDefault="00973C19" w:rsidP="00B66DB6">
      <w:pPr>
        <w:widowControl w:val="0"/>
        <w:autoSpaceDE w:val="0"/>
        <w:autoSpaceDN w:val="0"/>
        <w:adjustRightInd w:val="0"/>
        <w:ind w:left="567" w:hanging="567"/>
        <w:rPr>
          <w:rFonts w:ascii="Cambria" w:hAnsi="Cambria" w:cs="Courier"/>
          <w:bCs/>
          <w:sz w:val="28"/>
          <w:szCs w:val="26"/>
        </w:rPr>
      </w:pPr>
    </w:p>
    <w:p w14:paraId="356C5C5C" w14:textId="77777777" w:rsidR="00DF04CD" w:rsidRPr="00005D44" w:rsidRDefault="00973C19" w:rsidP="00DF04C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 xml:space="preserve">Day </w:t>
      </w:r>
      <w:r w:rsidR="00DF04CD">
        <w:rPr>
          <w:rFonts w:ascii="Cambria" w:hAnsi="Cambria"/>
          <w:sz w:val="28"/>
        </w:rPr>
        <w:t>7</w:t>
      </w:r>
      <w:r w:rsidR="00DF04CD">
        <w:rPr>
          <w:rFonts w:ascii="Cambria" w:hAnsi="Cambria"/>
          <w:sz w:val="28"/>
        </w:rPr>
        <w:tab/>
      </w:r>
      <w:r w:rsidR="00DF04CD">
        <w:rPr>
          <w:rFonts w:ascii="Cambria" w:hAnsi="Cambria"/>
          <w:sz w:val="28"/>
        </w:rPr>
        <w:tab/>
      </w:r>
      <w:r w:rsidR="00DF04CD" w:rsidRPr="00654F7E">
        <w:rPr>
          <w:rFonts w:ascii="Cambria" w:hAnsi="Cambria"/>
          <w:sz w:val="28"/>
        </w:rPr>
        <w:t>R</w:t>
      </w:r>
      <w:r w:rsidR="00DF04CD">
        <w:rPr>
          <w:rFonts w:ascii="Cambria" w:hAnsi="Cambria"/>
          <w:sz w:val="28"/>
        </w:rPr>
        <w:t xml:space="preserve">ead </w:t>
      </w:r>
      <w:r w:rsidRPr="00973C19">
        <w:rPr>
          <w:rFonts w:ascii="Cambria" w:hAnsi="Cambria"/>
          <w:b/>
          <w:sz w:val="28"/>
        </w:rPr>
        <w:t>ISAIAH 3:1-4:1</w:t>
      </w:r>
    </w:p>
    <w:p w14:paraId="191FF869" w14:textId="77777777" w:rsidR="00B867AB" w:rsidRDefault="00B867AB" w:rsidP="00DF04CD">
      <w:pPr>
        <w:pStyle w:val="Body1"/>
        <w:widowControl w:val="0"/>
        <w:jc w:val="both"/>
        <w:rPr>
          <w:rFonts w:asciiTheme="minorHAnsi" w:hAnsiTheme="minorHAnsi"/>
          <w:sz w:val="28"/>
        </w:rPr>
      </w:pPr>
    </w:p>
    <w:p w14:paraId="7A899674" w14:textId="77777777" w:rsidR="00B83B98" w:rsidRDefault="00B83B98" w:rsidP="00B83B9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sz w:val="28"/>
        </w:rPr>
      </w:pPr>
      <w:r>
        <w:rPr>
          <w:rFonts w:asciiTheme="minorHAnsi" w:hAnsiTheme="minorHAnsi"/>
          <w:sz w:val="28"/>
        </w:rPr>
        <w:t xml:space="preserve">[If you wish to, </w:t>
      </w:r>
      <w:r w:rsidRPr="00EE214D">
        <w:rPr>
          <w:rFonts w:asciiTheme="minorHAnsi" w:hAnsiTheme="minorHAnsi"/>
          <w:sz w:val="28"/>
        </w:rPr>
        <w:t xml:space="preserve">read </w:t>
      </w:r>
      <w:r w:rsidRPr="00973C19">
        <w:rPr>
          <w:rFonts w:ascii="Cambria" w:hAnsi="Cambria"/>
          <w:b/>
          <w:sz w:val="28"/>
        </w:rPr>
        <w:t>ISAIAH 3:1-4:1</w:t>
      </w:r>
      <w:r w:rsidRPr="00EE214D">
        <w:rPr>
          <w:rFonts w:asciiTheme="minorHAnsi" w:hAnsiTheme="minorHAnsi"/>
          <w:sz w:val="28"/>
        </w:rPr>
        <w:t xml:space="preserve"> using </w:t>
      </w:r>
      <w:r>
        <w:rPr>
          <w:rFonts w:asciiTheme="minorHAnsi" w:hAnsiTheme="minorHAnsi"/>
          <w:sz w:val="28"/>
        </w:rPr>
        <w:t xml:space="preserve">the </w:t>
      </w:r>
      <w:r w:rsidRPr="00EE214D">
        <w:rPr>
          <w:rFonts w:asciiTheme="minorHAnsi" w:hAnsiTheme="minorHAnsi"/>
          <w:sz w:val="28"/>
        </w:rPr>
        <w:t>ESV and NASB</w:t>
      </w:r>
      <w:r>
        <w:rPr>
          <w:rFonts w:asciiTheme="minorHAnsi" w:hAnsiTheme="minorHAnsi"/>
          <w:sz w:val="28"/>
        </w:rPr>
        <w:t xml:space="preserve"> as well] </w:t>
      </w:r>
    </w:p>
    <w:p w14:paraId="0B5DD6D5" w14:textId="77777777" w:rsidR="00B83B98" w:rsidRDefault="00B83B98" w:rsidP="00B867AB">
      <w:pPr>
        <w:pStyle w:val="Body"/>
        <w:jc w:val="both"/>
        <w:rPr>
          <w:rFonts w:asciiTheme="minorHAnsi" w:hAnsiTheme="minorHAnsi"/>
          <w:sz w:val="28"/>
        </w:rPr>
      </w:pPr>
    </w:p>
    <w:p w14:paraId="2A075211" w14:textId="77777777" w:rsidR="00841337" w:rsidRDefault="00841337" w:rsidP="00B867AB">
      <w:pPr>
        <w:pStyle w:val="Body"/>
        <w:jc w:val="both"/>
        <w:rPr>
          <w:rFonts w:asciiTheme="minorHAnsi" w:hAnsiTheme="minorHAnsi"/>
          <w:sz w:val="28"/>
        </w:rPr>
      </w:pPr>
      <w:r>
        <w:rPr>
          <w:rFonts w:asciiTheme="minorHAnsi" w:hAnsiTheme="minorHAnsi"/>
          <w:sz w:val="28"/>
        </w:rPr>
        <w:t xml:space="preserve">After reading these 27 verses . . . </w:t>
      </w:r>
    </w:p>
    <w:p w14:paraId="75E421DA" w14:textId="77777777" w:rsidR="00B867AB" w:rsidRPr="00B867AB" w:rsidRDefault="00B867AB" w:rsidP="00B867AB">
      <w:pPr>
        <w:pStyle w:val="Body"/>
        <w:jc w:val="both"/>
        <w:rPr>
          <w:rFonts w:asciiTheme="minorHAnsi" w:hAnsiTheme="minorHAnsi"/>
          <w:sz w:val="28"/>
        </w:rPr>
      </w:pPr>
    </w:p>
    <w:p w14:paraId="4BF39391" w14:textId="77777777" w:rsidR="00841337" w:rsidRDefault="00B867AB" w:rsidP="00B867AB">
      <w:pPr>
        <w:pStyle w:val="Body"/>
        <w:ind w:left="567" w:hanging="567"/>
        <w:jc w:val="both"/>
        <w:rPr>
          <w:rFonts w:asciiTheme="minorHAnsi" w:hAnsiTheme="minorHAnsi"/>
          <w:sz w:val="28"/>
        </w:rPr>
      </w:pPr>
      <w:r>
        <w:rPr>
          <w:rFonts w:asciiTheme="minorHAnsi" w:hAnsiTheme="minorHAnsi"/>
          <w:sz w:val="28"/>
        </w:rPr>
        <w:t>1.</w:t>
      </w:r>
      <w:r>
        <w:rPr>
          <w:rFonts w:asciiTheme="minorHAnsi" w:hAnsiTheme="minorHAnsi"/>
          <w:sz w:val="28"/>
        </w:rPr>
        <w:tab/>
      </w:r>
      <w:r w:rsidR="00841337">
        <w:rPr>
          <w:rFonts w:asciiTheme="minorHAnsi" w:hAnsiTheme="minorHAnsi"/>
          <w:sz w:val="28"/>
        </w:rPr>
        <w:t>What is your first impression?</w:t>
      </w:r>
    </w:p>
    <w:p w14:paraId="5A7106C1" w14:textId="77777777" w:rsidR="00841337" w:rsidRDefault="00841337" w:rsidP="00B867AB">
      <w:pPr>
        <w:pStyle w:val="Body"/>
        <w:ind w:left="567" w:hanging="567"/>
        <w:jc w:val="both"/>
        <w:rPr>
          <w:rFonts w:asciiTheme="minorHAnsi" w:hAnsiTheme="minorHAnsi"/>
          <w:sz w:val="28"/>
        </w:rPr>
      </w:pPr>
    </w:p>
    <w:p w14:paraId="3D1CF53A" w14:textId="77777777" w:rsidR="00B36977" w:rsidRDefault="00B36977" w:rsidP="00B867AB">
      <w:pPr>
        <w:pStyle w:val="Body"/>
        <w:ind w:left="567" w:hanging="567"/>
        <w:jc w:val="both"/>
        <w:rPr>
          <w:rFonts w:asciiTheme="minorHAnsi" w:hAnsiTheme="minorHAnsi"/>
          <w:sz w:val="28"/>
        </w:rPr>
      </w:pPr>
    </w:p>
    <w:p w14:paraId="1AF8871E" w14:textId="77777777" w:rsidR="00841337" w:rsidRDefault="00841337" w:rsidP="00E67942">
      <w:pPr>
        <w:pStyle w:val="Body"/>
        <w:jc w:val="both"/>
        <w:rPr>
          <w:rFonts w:asciiTheme="minorHAnsi" w:hAnsiTheme="minorHAnsi"/>
          <w:sz w:val="28"/>
        </w:rPr>
      </w:pPr>
    </w:p>
    <w:p w14:paraId="4B644398" w14:textId="77777777" w:rsidR="00841337" w:rsidRDefault="00841337" w:rsidP="00B867AB">
      <w:pPr>
        <w:pStyle w:val="Body"/>
        <w:ind w:left="567" w:hanging="567"/>
        <w:jc w:val="both"/>
        <w:rPr>
          <w:rFonts w:asciiTheme="minorHAnsi" w:hAnsiTheme="minorHAnsi"/>
          <w:sz w:val="28"/>
        </w:rPr>
      </w:pPr>
    </w:p>
    <w:p w14:paraId="6081F2D0" w14:textId="77777777" w:rsidR="00B867AB" w:rsidRPr="00B867AB" w:rsidRDefault="00841337" w:rsidP="00B867AB">
      <w:pPr>
        <w:pStyle w:val="Body"/>
        <w:ind w:left="567" w:hanging="567"/>
        <w:jc w:val="both"/>
        <w:rPr>
          <w:rFonts w:asciiTheme="minorHAnsi" w:hAnsiTheme="minorHAnsi"/>
          <w:sz w:val="28"/>
        </w:rPr>
      </w:pPr>
      <w:r>
        <w:rPr>
          <w:rFonts w:asciiTheme="minorHAnsi" w:hAnsiTheme="minorHAnsi"/>
          <w:sz w:val="28"/>
        </w:rPr>
        <w:t>2.</w:t>
      </w:r>
      <w:r>
        <w:rPr>
          <w:rFonts w:asciiTheme="minorHAnsi" w:hAnsiTheme="minorHAnsi"/>
          <w:sz w:val="28"/>
        </w:rPr>
        <w:tab/>
        <w:t>What questions do you want to ask?</w:t>
      </w:r>
    </w:p>
    <w:p w14:paraId="744CF22C" w14:textId="77777777" w:rsidR="00D46F0B" w:rsidRDefault="00D46F0B"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46F36F4E" w14:textId="77777777" w:rsidR="00D46F0B" w:rsidRDefault="00D46F0B"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0401DDC7" w14:textId="77777777" w:rsidR="00D46F0B" w:rsidRDefault="00D46F0B"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56A5D7FC" w14:textId="77777777" w:rsidR="004C17E0" w:rsidRDefault="004C17E0"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335BBD55" w14:textId="77777777" w:rsidR="00D46F0B" w:rsidRDefault="00D46F0B" w:rsidP="00D46F0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3.</w:t>
      </w:r>
      <w:r>
        <w:rPr>
          <w:rFonts w:ascii="Cambria" w:hAnsi="Cambria"/>
          <w:sz w:val="28"/>
        </w:rPr>
        <w:tab/>
        <w:t>Take some time to read the introductory comments of John N. Oswalt on these 27 verses:</w:t>
      </w:r>
    </w:p>
    <w:p w14:paraId="617B3719" w14:textId="77777777" w:rsidR="00D46F0B" w:rsidRDefault="00D46F0B" w:rsidP="00D46F0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14:paraId="4EFDB663" w14:textId="77777777" w:rsidR="00841337" w:rsidRDefault="00D46F0B" w:rsidP="0055705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r>
        <w:rPr>
          <w:rFonts w:ascii="Cambria" w:hAnsi="Cambria"/>
          <w:sz w:val="28"/>
        </w:rPr>
        <w:t>“</w:t>
      </w:r>
      <w:r>
        <w:rPr>
          <w:rFonts w:ascii="Cambria" w:hAnsi="Cambria"/>
          <w:i/>
          <w:sz w:val="28"/>
        </w:rPr>
        <w:t xml:space="preserve">The segment 3:1-4:1 follows upon 2:6-22 by giving particulars of the general statements given there. It continues the contrast between the high and the lowly by depicting in concrete and graphic language the foolishness of depending upon human leadership and human glory. Such dependence must ultimately have disastrous effects. </w:t>
      </w:r>
      <w:r w:rsidR="00C52488">
        <w:rPr>
          <w:rFonts w:ascii="Cambria" w:hAnsi="Cambria"/>
          <w:i/>
          <w:sz w:val="28"/>
        </w:rPr>
        <w:t xml:space="preserve">In place of the “great” </w:t>
      </w:r>
      <w:proofErr w:type="gramStart"/>
      <w:r w:rsidR="00C52488">
        <w:rPr>
          <w:rFonts w:ascii="Cambria" w:hAnsi="Cambria"/>
          <w:i/>
          <w:sz w:val="28"/>
        </w:rPr>
        <w:t>men which</w:t>
      </w:r>
      <w:proofErr w:type="gramEnd"/>
      <w:r w:rsidR="00C52488">
        <w:rPr>
          <w:rFonts w:ascii="Cambria" w:hAnsi="Cambria"/>
          <w:i/>
          <w:sz w:val="28"/>
        </w:rPr>
        <w:t xml:space="preserve"> the nation had adulated, expecting them to do miracles on its behalf, it will be ruled by incompetents and wastrels. In place of all their glory, there will be shame and loss. Thus, although not necessarily written or spoken as a unit, the materials in 2:6-4:1 suppose a single point: dependence upon humanity will not lead to a realization of the destiny depicted in 2:1-5. In fact, it leads in a diametrically opposite direction: to dissolution.</w:t>
      </w:r>
      <w:r w:rsidR="00C52488">
        <w:rPr>
          <w:rFonts w:ascii="Cambria" w:hAnsi="Cambria"/>
          <w:sz w:val="28"/>
        </w:rPr>
        <w:t>”</w:t>
      </w:r>
    </w:p>
    <w:p w14:paraId="764ADAEA" w14:textId="77777777" w:rsidR="00346C43" w:rsidRPr="004C374F" w:rsidRDefault="00346C43" w:rsidP="00346C4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b/>
          <w:sz w:val="28"/>
        </w:rPr>
        <w:t>Week 4</w:t>
      </w:r>
      <w:r>
        <w:rPr>
          <w:rFonts w:ascii="Cambria" w:hAnsi="Cambria"/>
          <w:b/>
          <w:sz w:val="28"/>
        </w:rPr>
        <w:tab/>
      </w:r>
      <w:r>
        <w:rPr>
          <w:rFonts w:ascii="Cambria" w:hAnsi="Cambria"/>
          <w:b/>
          <w:sz w:val="28"/>
        </w:rPr>
        <w:tab/>
        <w:t xml:space="preserve">  </w:t>
      </w:r>
      <w:r>
        <w:rPr>
          <w:rFonts w:ascii="Cambria" w:hAnsi="Cambria"/>
          <w:b/>
          <w:sz w:val="28"/>
        </w:rPr>
        <w:tab/>
      </w:r>
      <w:r>
        <w:rPr>
          <w:rFonts w:ascii="Cambria" w:hAnsi="Cambria"/>
          <w:b/>
          <w:sz w:val="28"/>
        </w:rPr>
        <w:tab/>
      </w:r>
      <w:r>
        <w:rPr>
          <w:rFonts w:ascii="Cambria" w:hAnsi="Cambria"/>
          <w:b/>
          <w:sz w:val="28"/>
        </w:rPr>
        <w:tab/>
      </w:r>
      <w:r>
        <w:rPr>
          <w:rFonts w:ascii="Cambria" w:hAnsi="Cambria"/>
          <w:b/>
          <w:sz w:val="28"/>
        </w:rPr>
        <w:tab/>
        <w:t xml:space="preserve"> </w:t>
      </w:r>
      <w:r>
        <w:rPr>
          <w:rFonts w:ascii="Cambria" w:hAnsi="Cambria"/>
          <w:b/>
          <w:sz w:val="28"/>
        </w:rPr>
        <w:tab/>
        <w:t xml:space="preserve"> </w:t>
      </w:r>
      <w:r>
        <w:rPr>
          <w:rFonts w:ascii="Cambria" w:hAnsi="Cambria"/>
          <w:b/>
          <w:sz w:val="28"/>
        </w:rPr>
        <w:tab/>
        <w:t xml:space="preserve">   </w:t>
      </w:r>
      <w:r>
        <w:rPr>
          <w:rFonts w:ascii="Cambria" w:hAnsi="Cambria"/>
          <w:b/>
          <w:sz w:val="28"/>
        </w:rPr>
        <w:tab/>
        <w:t xml:space="preserve">   </w:t>
      </w:r>
      <w:r>
        <w:rPr>
          <w:rFonts w:ascii="Cambria" w:hAnsi="Cambria"/>
          <w:b/>
          <w:sz w:val="28"/>
        </w:rPr>
        <w:tab/>
      </w:r>
      <w:r>
        <w:rPr>
          <w:rFonts w:ascii="Cambria" w:hAnsi="Cambria"/>
          <w:b/>
          <w:sz w:val="28"/>
        </w:rPr>
        <w:tab/>
      </w:r>
      <w:r>
        <w:rPr>
          <w:rFonts w:ascii="Cambria" w:hAnsi="Cambria"/>
          <w:b/>
          <w:sz w:val="28"/>
        </w:rPr>
        <w:tab/>
        <w:t xml:space="preserve">  [17</w:t>
      </w:r>
      <w:r>
        <w:rPr>
          <w:rFonts w:ascii="Cambria" w:hAnsi="Cambria"/>
          <w:b/>
          <w:sz w:val="28"/>
          <w:vertAlign w:val="superscript"/>
        </w:rPr>
        <w:t>th</w:t>
      </w:r>
      <w:r>
        <w:rPr>
          <w:rFonts w:ascii="Cambria" w:hAnsi="Cambria"/>
          <w:b/>
          <w:sz w:val="28"/>
        </w:rPr>
        <w:t xml:space="preserve"> – 23</w:t>
      </w:r>
      <w:r>
        <w:rPr>
          <w:rFonts w:ascii="Cambria" w:hAnsi="Cambria"/>
          <w:b/>
          <w:sz w:val="28"/>
          <w:vertAlign w:val="superscript"/>
        </w:rPr>
        <w:t>rd</w:t>
      </w:r>
      <w:r>
        <w:rPr>
          <w:rFonts w:ascii="Cambria" w:hAnsi="Cambria"/>
          <w:b/>
          <w:sz w:val="28"/>
        </w:rPr>
        <w:t xml:space="preserve"> July 2016</w:t>
      </w:r>
      <w:r w:rsidRPr="004C374F">
        <w:rPr>
          <w:rFonts w:ascii="Cambria" w:hAnsi="Cambria"/>
          <w:b/>
          <w:sz w:val="28"/>
        </w:rPr>
        <w:t>]</w:t>
      </w:r>
    </w:p>
    <w:p w14:paraId="30BD32E1" w14:textId="77777777" w:rsidR="004620A5" w:rsidRDefault="004620A5"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65559C8E" w14:textId="77777777" w:rsidR="004620A5" w:rsidRPr="00005D44" w:rsidRDefault="004620A5"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1</w:t>
      </w:r>
      <w:r w:rsidR="004C17E0">
        <w:rPr>
          <w:rFonts w:ascii="Cambria" w:hAnsi="Cambria"/>
          <w:sz w:val="28"/>
        </w:rPr>
        <w:t>–</w:t>
      </w:r>
      <w:r w:rsidR="002912D1">
        <w:rPr>
          <w:rFonts w:ascii="Cambria" w:hAnsi="Cambria"/>
          <w:sz w:val="28"/>
        </w:rPr>
        <w:t>5</w:t>
      </w:r>
      <w:r w:rsidR="004C17E0">
        <w:rPr>
          <w:rFonts w:ascii="Cambria" w:hAnsi="Cambria"/>
          <w:sz w:val="28"/>
        </w:rPr>
        <w:tab/>
      </w:r>
      <w:r w:rsidR="004C17E0">
        <w:rPr>
          <w:rFonts w:ascii="Cambria" w:hAnsi="Cambria"/>
          <w:sz w:val="28"/>
        </w:rPr>
        <w:tab/>
      </w:r>
      <w:r w:rsidRPr="00654F7E">
        <w:rPr>
          <w:rFonts w:ascii="Cambria" w:hAnsi="Cambria"/>
          <w:sz w:val="28"/>
        </w:rPr>
        <w:t>R</w:t>
      </w:r>
      <w:r>
        <w:rPr>
          <w:rFonts w:ascii="Cambria" w:hAnsi="Cambria"/>
          <w:sz w:val="28"/>
        </w:rPr>
        <w:t>ead</w:t>
      </w:r>
      <w:r>
        <w:t xml:space="preserve"> </w:t>
      </w:r>
      <w:r w:rsidR="00346C43">
        <w:rPr>
          <w:rFonts w:ascii="Cambria" w:hAnsi="Cambria"/>
          <w:b/>
          <w:sz w:val="28"/>
        </w:rPr>
        <w:t>ISAIAH</w:t>
      </w:r>
      <w:r w:rsidR="004C17E0">
        <w:rPr>
          <w:rFonts w:ascii="Cambria" w:hAnsi="Cambria"/>
          <w:b/>
          <w:sz w:val="28"/>
        </w:rPr>
        <w:t xml:space="preserve"> 3:1-4:1</w:t>
      </w:r>
      <w:r w:rsidR="00346C43">
        <w:rPr>
          <w:rFonts w:ascii="Cambria" w:hAnsi="Cambria"/>
          <w:b/>
          <w:sz w:val="28"/>
        </w:rPr>
        <w:t xml:space="preserve"> </w:t>
      </w:r>
    </w:p>
    <w:p w14:paraId="2063E3FB" w14:textId="77777777" w:rsidR="004620A5" w:rsidRDefault="004620A5"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332DD958" w14:textId="77777777" w:rsidR="004620A5" w:rsidRPr="004C17E0" w:rsidRDefault="004620A5" w:rsidP="004620A5">
      <w:pPr>
        <w:pStyle w:val="Body"/>
        <w:ind w:left="567" w:hanging="567"/>
        <w:jc w:val="both"/>
        <w:rPr>
          <w:rFonts w:asciiTheme="minorHAnsi" w:hAnsiTheme="minorHAnsi"/>
          <w:sz w:val="28"/>
        </w:rPr>
      </w:pPr>
      <w:r>
        <w:rPr>
          <w:rFonts w:asciiTheme="minorHAnsi" w:hAnsiTheme="minorHAnsi"/>
          <w:sz w:val="28"/>
        </w:rPr>
        <w:t>1.</w:t>
      </w:r>
      <w:r>
        <w:rPr>
          <w:rFonts w:asciiTheme="minorHAnsi" w:hAnsiTheme="minorHAnsi"/>
          <w:sz w:val="28"/>
        </w:rPr>
        <w:tab/>
      </w:r>
      <w:r w:rsidR="004C17E0">
        <w:rPr>
          <w:rFonts w:asciiTheme="minorHAnsi" w:hAnsiTheme="minorHAnsi"/>
          <w:sz w:val="28"/>
        </w:rPr>
        <w:t>(</w:t>
      </w:r>
      <w:proofErr w:type="gramStart"/>
      <w:r w:rsidR="004C17E0">
        <w:rPr>
          <w:rFonts w:asciiTheme="minorHAnsi" w:hAnsiTheme="minorHAnsi"/>
          <w:sz w:val="28"/>
        </w:rPr>
        <w:t>a</w:t>
      </w:r>
      <w:proofErr w:type="gramEnd"/>
      <w:r w:rsidR="004C17E0">
        <w:rPr>
          <w:rFonts w:asciiTheme="minorHAnsi" w:hAnsiTheme="minorHAnsi"/>
          <w:sz w:val="28"/>
        </w:rPr>
        <w:t xml:space="preserve">)  </w:t>
      </w:r>
      <w:r w:rsidRPr="004620A5">
        <w:rPr>
          <w:rFonts w:asciiTheme="minorHAnsi" w:hAnsiTheme="minorHAnsi"/>
          <w:sz w:val="28"/>
        </w:rPr>
        <w:t xml:space="preserve">What </w:t>
      </w:r>
      <w:r w:rsidR="004C17E0">
        <w:rPr>
          <w:rFonts w:asciiTheme="minorHAnsi" w:hAnsiTheme="minorHAnsi"/>
          <w:sz w:val="28"/>
        </w:rPr>
        <w:t>will the LORD of hosts take away from Judah? (</w:t>
      </w:r>
      <w:r w:rsidR="004C17E0">
        <w:rPr>
          <w:rFonts w:asciiTheme="minorHAnsi" w:hAnsiTheme="minorHAnsi"/>
          <w:b/>
          <w:sz w:val="28"/>
        </w:rPr>
        <w:t>Verses 1-3</w:t>
      </w:r>
      <w:r w:rsidR="004C17E0">
        <w:rPr>
          <w:rFonts w:asciiTheme="minorHAnsi" w:hAnsiTheme="minorHAnsi"/>
          <w:sz w:val="28"/>
        </w:rPr>
        <w:t>)</w:t>
      </w:r>
    </w:p>
    <w:p w14:paraId="00F7D18D" w14:textId="77777777" w:rsidR="004C17E0" w:rsidRDefault="004C17E0" w:rsidP="00B66DB6">
      <w:pPr>
        <w:widowControl w:val="0"/>
        <w:autoSpaceDE w:val="0"/>
        <w:autoSpaceDN w:val="0"/>
        <w:adjustRightInd w:val="0"/>
        <w:ind w:left="567" w:hanging="567"/>
        <w:rPr>
          <w:rFonts w:ascii="Cambria" w:hAnsi="Cambria" w:cs="Courier"/>
          <w:bCs/>
          <w:sz w:val="28"/>
          <w:szCs w:val="26"/>
        </w:rPr>
      </w:pPr>
    </w:p>
    <w:p w14:paraId="3E2EB3C3" w14:textId="77777777" w:rsidR="004C17E0" w:rsidRDefault="004C17E0" w:rsidP="00B66DB6">
      <w:pPr>
        <w:widowControl w:val="0"/>
        <w:autoSpaceDE w:val="0"/>
        <w:autoSpaceDN w:val="0"/>
        <w:adjustRightInd w:val="0"/>
        <w:ind w:left="567" w:hanging="567"/>
        <w:rPr>
          <w:rFonts w:ascii="Cambria" w:hAnsi="Cambria" w:cs="Courier"/>
          <w:bCs/>
          <w:sz w:val="28"/>
          <w:szCs w:val="26"/>
        </w:rPr>
      </w:pPr>
    </w:p>
    <w:p w14:paraId="20B319C2" w14:textId="77777777" w:rsidR="004C17E0" w:rsidRDefault="004C17E0" w:rsidP="00B66DB6">
      <w:pPr>
        <w:widowControl w:val="0"/>
        <w:autoSpaceDE w:val="0"/>
        <w:autoSpaceDN w:val="0"/>
        <w:adjustRightInd w:val="0"/>
        <w:ind w:left="567" w:hanging="567"/>
        <w:rPr>
          <w:rFonts w:ascii="Cambria" w:hAnsi="Cambria" w:cs="Courier"/>
          <w:bCs/>
          <w:sz w:val="28"/>
          <w:szCs w:val="26"/>
        </w:rPr>
      </w:pPr>
    </w:p>
    <w:p w14:paraId="11EFE538" w14:textId="77777777" w:rsidR="004C17E0" w:rsidRDefault="004C17E0" w:rsidP="00B66DB6">
      <w:pPr>
        <w:widowControl w:val="0"/>
        <w:autoSpaceDE w:val="0"/>
        <w:autoSpaceDN w:val="0"/>
        <w:adjustRightInd w:val="0"/>
        <w:ind w:left="567" w:hanging="567"/>
        <w:rPr>
          <w:rFonts w:ascii="Cambria" w:hAnsi="Cambria" w:cs="Courier"/>
          <w:bCs/>
          <w:sz w:val="28"/>
          <w:szCs w:val="26"/>
        </w:rPr>
      </w:pPr>
    </w:p>
    <w:p w14:paraId="3B396298" w14:textId="77777777" w:rsidR="004C17E0" w:rsidRPr="004C17E0" w:rsidRDefault="004C17E0" w:rsidP="004C17E0">
      <w:pPr>
        <w:pStyle w:val="Body"/>
        <w:ind w:left="1134" w:hanging="567"/>
        <w:jc w:val="both"/>
        <w:rPr>
          <w:rFonts w:asciiTheme="minorHAnsi" w:hAnsiTheme="minorHAnsi"/>
          <w:sz w:val="28"/>
        </w:rPr>
      </w:pPr>
      <w:r>
        <w:rPr>
          <w:rFonts w:asciiTheme="minorHAnsi" w:hAnsiTheme="minorHAnsi"/>
          <w:sz w:val="28"/>
        </w:rPr>
        <w:t>(b)</w:t>
      </w:r>
      <w:r>
        <w:rPr>
          <w:rFonts w:asciiTheme="minorHAnsi" w:hAnsiTheme="minorHAnsi"/>
          <w:sz w:val="28"/>
        </w:rPr>
        <w:tab/>
        <w:t>What will the LORD of hosts give to Judah instead? (</w:t>
      </w:r>
      <w:r>
        <w:rPr>
          <w:rFonts w:asciiTheme="minorHAnsi" w:hAnsiTheme="minorHAnsi"/>
          <w:b/>
          <w:sz w:val="28"/>
        </w:rPr>
        <w:t>Verse</w:t>
      </w:r>
      <w:r w:rsidR="007C257B">
        <w:rPr>
          <w:rFonts w:asciiTheme="minorHAnsi" w:hAnsiTheme="minorHAnsi"/>
          <w:b/>
          <w:sz w:val="28"/>
        </w:rPr>
        <w:t>s</w:t>
      </w:r>
      <w:r>
        <w:rPr>
          <w:rFonts w:asciiTheme="minorHAnsi" w:hAnsiTheme="minorHAnsi"/>
          <w:b/>
          <w:sz w:val="28"/>
        </w:rPr>
        <w:t xml:space="preserve"> 4-</w:t>
      </w:r>
      <w:r w:rsidR="007C257B">
        <w:rPr>
          <w:rFonts w:asciiTheme="minorHAnsi" w:hAnsiTheme="minorHAnsi"/>
          <w:b/>
          <w:sz w:val="28"/>
        </w:rPr>
        <w:t>5</w:t>
      </w:r>
      <w:r>
        <w:rPr>
          <w:rFonts w:asciiTheme="minorHAnsi" w:hAnsiTheme="minorHAnsi"/>
          <w:sz w:val="28"/>
        </w:rPr>
        <w:t>)</w:t>
      </w:r>
    </w:p>
    <w:p w14:paraId="2388457A" w14:textId="77777777" w:rsidR="004C17E0" w:rsidRDefault="004C17E0" w:rsidP="004C17E0">
      <w:pPr>
        <w:pStyle w:val="Body"/>
        <w:jc w:val="both"/>
        <w:rPr>
          <w:rFonts w:asciiTheme="minorHAnsi" w:hAnsiTheme="minorHAnsi"/>
          <w:sz w:val="28"/>
        </w:rPr>
      </w:pPr>
    </w:p>
    <w:p w14:paraId="3DDE0E25" w14:textId="77777777" w:rsidR="004C17E0" w:rsidRDefault="004C17E0" w:rsidP="004C17E0">
      <w:pPr>
        <w:pStyle w:val="Body"/>
        <w:jc w:val="both"/>
        <w:rPr>
          <w:rFonts w:asciiTheme="minorHAnsi" w:hAnsiTheme="minorHAnsi"/>
          <w:sz w:val="28"/>
        </w:rPr>
      </w:pPr>
    </w:p>
    <w:p w14:paraId="0AD17D75" w14:textId="77777777" w:rsidR="004C17E0" w:rsidRDefault="004C17E0" w:rsidP="00B66DB6">
      <w:pPr>
        <w:widowControl w:val="0"/>
        <w:autoSpaceDE w:val="0"/>
        <w:autoSpaceDN w:val="0"/>
        <w:adjustRightInd w:val="0"/>
        <w:ind w:left="567" w:hanging="567"/>
        <w:rPr>
          <w:rFonts w:ascii="Cambria" w:hAnsi="Cambria" w:cs="Courier"/>
          <w:bCs/>
          <w:sz w:val="28"/>
          <w:szCs w:val="26"/>
        </w:rPr>
      </w:pPr>
    </w:p>
    <w:p w14:paraId="21C6A714" w14:textId="77777777" w:rsidR="004C17E0" w:rsidRDefault="004C17E0" w:rsidP="00B66DB6">
      <w:pPr>
        <w:widowControl w:val="0"/>
        <w:autoSpaceDE w:val="0"/>
        <w:autoSpaceDN w:val="0"/>
        <w:adjustRightInd w:val="0"/>
        <w:ind w:left="567" w:hanging="567"/>
        <w:rPr>
          <w:rFonts w:ascii="Cambria" w:hAnsi="Cambria" w:cs="Courier"/>
          <w:bCs/>
          <w:sz w:val="28"/>
          <w:szCs w:val="26"/>
        </w:rPr>
      </w:pPr>
    </w:p>
    <w:p w14:paraId="5D047F3C" w14:textId="77777777" w:rsidR="007C257B" w:rsidRPr="007C257B" w:rsidRDefault="004C17E0" w:rsidP="007C257B">
      <w:pPr>
        <w:widowControl w:val="0"/>
        <w:autoSpaceDE w:val="0"/>
        <w:autoSpaceDN w:val="0"/>
        <w:adjustRightInd w:val="0"/>
        <w:ind w:left="1134" w:hanging="567"/>
        <w:jc w:val="both"/>
        <w:rPr>
          <w:rFonts w:ascii="Cambria" w:hAnsi="Cambria" w:cs="Courier"/>
          <w:bCs/>
          <w:sz w:val="28"/>
          <w:szCs w:val="26"/>
        </w:rPr>
      </w:pPr>
      <w:r>
        <w:rPr>
          <w:rFonts w:ascii="Cambria" w:hAnsi="Cambria" w:cs="Courier"/>
          <w:bCs/>
          <w:sz w:val="28"/>
          <w:szCs w:val="26"/>
        </w:rPr>
        <w:t>(c)</w:t>
      </w:r>
      <w:r>
        <w:rPr>
          <w:rFonts w:ascii="Cambria" w:hAnsi="Cambria" w:cs="Courier"/>
          <w:bCs/>
          <w:sz w:val="28"/>
          <w:szCs w:val="26"/>
        </w:rPr>
        <w:tab/>
      </w:r>
      <w:r w:rsidR="007C257B" w:rsidRPr="007C257B">
        <w:rPr>
          <w:rFonts w:ascii="Cambria" w:hAnsi="Cambria" w:cs="Courier"/>
          <w:bCs/>
          <w:sz w:val="28"/>
          <w:szCs w:val="26"/>
        </w:rPr>
        <w:t xml:space="preserve">In </w:t>
      </w:r>
      <w:r w:rsidR="007C257B">
        <w:rPr>
          <w:rFonts w:ascii="Cambria" w:hAnsi="Cambria" w:cs="Courier"/>
          <w:b/>
          <w:bCs/>
          <w:sz w:val="28"/>
          <w:szCs w:val="26"/>
        </w:rPr>
        <w:t xml:space="preserve">verses 6-7, </w:t>
      </w:r>
      <w:r w:rsidR="007C257B" w:rsidRPr="007C257B">
        <w:rPr>
          <w:rFonts w:ascii="Cambria" w:hAnsi="Cambria" w:cs="Courier"/>
          <w:bCs/>
          <w:i/>
          <w:sz w:val="28"/>
          <w:szCs w:val="26"/>
        </w:rPr>
        <w:t xml:space="preserve">Isaiah </w:t>
      </w:r>
      <w:r w:rsidR="007C257B">
        <w:rPr>
          <w:rFonts w:ascii="Cambria" w:hAnsi="Cambria" w:cs="Courier"/>
          <w:bCs/>
          <w:sz w:val="28"/>
          <w:szCs w:val="26"/>
        </w:rPr>
        <w:t>brings his message to a climax with a concrete example. What is the message of this example?</w:t>
      </w:r>
    </w:p>
    <w:p w14:paraId="1091F9E4" w14:textId="77777777" w:rsidR="007C257B" w:rsidRDefault="007C257B" w:rsidP="004C17E0">
      <w:pPr>
        <w:widowControl w:val="0"/>
        <w:autoSpaceDE w:val="0"/>
        <w:autoSpaceDN w:val="0"/>
        <w:adjustRightInd w:val="0"/>
        <w:ind w:left="1134" w:hanging="567"/>
        <w:rPr>
          <w:rFonts w:ascii="Cambria" w:hAnsi="Cambria" w:cs="Courier"/>
          <w:bCs/>
          <w:sz w:val="28"/>
          <w:szCs w:val="26"/>
        </w:rPr>
      </w:pPr>
    </w:p>
    <w:p w14:paraId="4B2C522E" w14:textId="77777777" w:rsidR="007C257B" w:rsidRDefault="007C257B" w:rsidP="004C17E0">
      <w:pPr>
        <w:widowControl w:val="0"/>
        <w:autoSpaceDE w:val="0"/>
        <w:autoSpaceDN w:val="0"/>
        <w:adjustRightInd w:val="0"/>
        <w:ind w:left="1134" w:hanging="567"/>
        <w:rPr>
          <w:rFonts w:ascii="Cambria" w:hAnsi="Cambria" w:cs="Courier"/>
          <w:bCs/>
          <w:sz w:val="28"/>
          <w:szCs w:val="26"/>
        </w:rPr>
      </w:pPr>
    </w:p>
    <w:p w14:paraId="7E598AF2" w14:textId="77777777" w:rsidR="007C257B" w:rsidRDefault="007C257B" w:rsidP="00E67942">
      <w:pPr>
        <w:widowControl w:val="0"/>
        <w:autoSpaceDE w:val="0"/>
        <w:autoSpaceDN w:val="0"/>
        <w:adjustRightInd w:val="0"/>
        <w:rPr>
          <w:rFonts w:ascii="Cambria" w:hAnsi="Cambria" w:cs="Courier"/>
          <w:bCs/>
          <w:sz w:val="28"/>
          <w:szCs w:val="26"/>
        </w:rPr>
      </w:pPr>
    </w:p>
    <w:p w14:paraId="4C3456C1" w14:textId="77777777" w:rsidR="00A16338" w:rsidRDefault="00A16338" w:rsidP="004C17E0">
      <w:pPr>
        <w:widowControl w:val="0"/>
        <w:autoSpaceDE w:val="0"/>
        <w:autoSpaceDN w:val="0"/>
        <w:adjustRightInd w:val="0"/>
        <w:ind w:left="1134" w:hanging="567"/>
        <w:rPr>
          <w:rFonts w:ascii="Cambria" w:hAnsi="Cambria" w:cs="Courier"/>
          <w:bCs/>
          <w:sz w:val="28"/>
          <w:szCs w:val="26"/>
        </w:rPr>
      </w:pPr>
    </w:p>
    <w:p w14:paraId="0EF1193C" w14:textId="77777777" w:rsidR="00DF04CD" w:rsidRPr="004C17E0" w:rsidRDefault="007C257B" w:rsidP="004C17E0">
      <w:pPr>
        <w:widowControl w:val="0"/>
        <w:autoSpaceDE w:val="0"/>
        <w:autoSpaceDN w:val="0"/>
        <w:adjustRightInd w:val="0"/>
        <w:ind w:left="1134" w:hanging="567"/>
        <w:rPr>
          <w:rFonts w:ascii="Cambria" w:hAnsi="Cambria" w:cs="Courier"/>
          <w:bCs/>
          <w:sz w:val="28"/>
          <w:szCs w:val="26"/>
        </w:rPr>
      </w:pPr>
      <w:r>
        <w:rPr>
          <w:rFonts w:ascii="Cambria" w:hAnsi="Cambria" w:cs="Courier"/>
          <w:bCs/>
          <w:sz w:val="28"/>
          <w:szCs w:val="26"/>
        </w:rPr>
        <w:t>(d)</w:t>
      </w:r>
      <w:r>
        <w:rPr>
          <w:rFonts w:ascii="Cambria" w:hAnsi="Cambria" w:cs="Courier"/>
          <w:bCs/>
          <w:sz w:val="28"/>
          <w:szCs w:val="26"/>
        </w:rPr>
        <w:tab/>
      </w:r>
      <w:r w:rsidR="004C17E0">
        <w:rPr>
          <w:rFonts w:ascii="Cambria" w:hAnsi="Cambria" w:cs="Courier"/>
          <w:bCs/>
          <w:sz w:val="28"/>
          <w:szCs w:val="26"/>
        </w:rPr>
        <w:t xml:space="preserve">Imagine that you are a Judean living in those days. What will be your response after you have heard His threats in </w:t>
      </w:r>
      <w:r w:rsidR="004C17E0">
        <w:rPr>
          <w:rFonts w:ascii="Cambria" w:hAnsi="Cambria" w:cs="Courier"/>
          <w:b/>
          <w:bCs/>
          <w:sz w:val="28"/>
          <w:szCs w:val="26"/>
        </w:rPr>
        <w:t>3:1-7</w:t>
      </w:r>
      <w:r w:rsidR="004C17E0">
        <w:rPr>
          <w:rFonts w:ascii="Cambria" w:hAnsi="Cambria" w:cs="Courier"/>
          <w:bCs/>
          <w:sz w:val="28"/>
          <w:szCs w:val="26"/>
        </w:rPr>
        <w:t>?</w:t>
      </w:r>
    </w:p>
    <w:p w14:paraId="5261D495" w14:textId="77777777" w:rsidR="004C17E0" w:rsidRDefault="004C17E0" w:rsidP="004620A5">
      <w:pPr>
        <w:pStyle w:val="Body"/>
        <w:ind w:left="567" w:hanging="567"/>
        <w:jc w:val="both"/>
        <w:rPr>
          <w:rFonts w:asciiTheme="minorHAnsi" w:hAnsiTheme="minorHAnsi"/>
          <w:sz w:val="28"/>
        </w:rPr>
      </w:pPr>
    </w:p>
    <w:p w14:paraId="0E254467" w14:textId="77777777" w:rsidR="004C17E0" w:rsidRDefault="004C17E0" w:rsidP="004620A5">
      <w:pPr>
        <w:pStyle w:val="Body"/>
        <w:ind w:left="567" w:hanging="567"/>
        <w:jc w:val="both"/>
        <w:rPr>
          <w:rFonts w:asciiTheme="minorHAnsi" w:hAnsiTheme="minorHAnsi"/>
          <w:sz w:val="28"/>
        </w:rPr>
      </w:pPr>
    </w:p>
    <w:p w14:paraId="46BDE8F4" w14:textId="77777777" w:rsidR="004C17E0" w:rsidRDefault="004C17E0" w:rsidP="004620A5">
      <w:pPr>
        <w:pStyle w:val="Body"/>
        <w:ind w:left="567" w:hanging="567"/>
        <w:jc w:val="both"/>
        <w:rPr>
          <w:rFonts w:asciiTheme="minorHAnsi" w:hAnsiTheme="minorHAnsi"/>
          <w:sz w:val="28"/>
        </w:rPr>
      </w:pPr>
    </w:p>
    <w:p w14:paraId="7E9EA1B1" w14:textId="77777777" w:rsidR="004C17E0" w:rsidRDefault="004C17E0" w:rsidP="004620A5">
      <w:pPr>
        <w:pStyle w:val="Body"/>
        <w:ind w:left="567" w:hanging="567"/>
        <w:jc w:val="both"/>
        <w:rPr>
          <w:rFonts w:asciiTheme="minorHAnsi" w:hAnsiTheme="minorHAnsi"/>
          <w:sz w:val="28"/>
        </w:rPr>
      </w:pPr>
    </w:p>
    <w:p w14:paraId="26AE0754" w14:textId="77777777" w:rsidR="004C17E0" w:rsidRPr="004C17E0" w:rsidRDefault="007C257B" w:rsidP="004C17E0">
      <w:pPr>
        <w:widowControl w:val="0"/>
        <w:autoSpaceDE w:val="0"/>
        <w:autoSpaceDN w:val="0"/>
        <w:adjustRightInd w:val="0"/>
        <w:ind w:left="1134" w:hanging="567"/>
        <w:rPr>
          <w:rFonts w:ascii="Cambria" w:hAnsi="Cambria" w:cs="Courier"/>
          <w:bCs/>
          <w:sz w:val="28"/>
          <w:szCs w:val="26"/>
        </w:rPr>
      </w:pPr>
      <w:r>
        <w:rPr>
          <w:rFonts w:ascii="Cambria" w:hAnsi="Cambria" w:cs="Courier"/>
          <w:bCs/>
          <w:sz w:val="28"/>
          <w:szCs w:val="26"/>
        </w:rPr>
        <w:t>(e</w:t>
      </w:r>
      <w:r w:rsidR="004C17E0">
        <w:rPr>
          <w:rFonts w:ascii="Cambria" w:hAnsi="Cambria" w:cs="Courier"/>
          <w:bCs/>
          <w:sz w:val="28"/>
          <w:szCs w:val="26"/>
        </w:rPr>
        <w:t>)</w:t>
      </w:r>
      <w:r w:rsidR="004C17E0">
        <w:rPr>
          <w:rFonts w:ascii="Cambria" w:hAnsi="Cambria" w:cs="Courier"/>
          <w:bCs/>
          <w:sz w:val="28"/>
          <w:szCs w:val="26"/>
        </w:rPr>
        <w:tab/>
        <w:t xml:space="preserve">How can we apply </w:t>
      </w:r>
      <w:r w:rsidR="004C17E0">
        <w:rPr>
          <w:rFonts w:ascii="Cambria" w:hAnsi="Cambria" w:cs="Courier"/>
          <w:b/>
          <w:bCs/>
          <w:sz w:val="28"/>
          <w:szCs w:val="26"/>
        </w:rPr>
        <w:t>3:1-7</w:t>
      </w:r>
      <w:r w:rsidR="004C17E0">
        <w:rPr>
          <w:rFonts w:ascii="Cambria" w:hAnsi="Cambria" w:cs="Courier"/>
          <w:bCs/>
          <w:sz w:val="28"/>
          <w:szCs w:val="26"/>
        </w:rPr>
        <w:t xml:space="preserve"> to ourselves today in 2016?</w:t>
      </w:r>
    </w:p>
    <w:p w14:paraId="7D5BD716" w14:textId="77777777" w:rsidR="004C17E0" w:rsidRDefault="004C17E0" w:rsidP="005F5066">
      <w:pPr>
        <w:pStyle w:val="Body"/>
        <w:ind w:left="567" w:hanging="567"/>
        <w:jc w:val="both"/>
        <w:rPr>
          <w:rFonts w:asciiTheme="minorHAnsi" w:hAnsiTheme="minorHAnsi"/>
          <w:sz w:val="28"/>
        </w:rPr>
      </w:pPr>
    </w:p>
    <w:p w14:paraId="47576253" w14:textId="77777777" w:rsidR="004C17E0" w:rsidRDefault="004C17E0" w:rsidP="005F5066">
      <w:pPr>
        <w:pStyle w:val="Body"/>
        <w:ind w:left="567" w:hanging="567"/>
        <w:jc w:val="both"/>
        <w:rPr>
          <w:rFonts w:asciiTheme="minorHAnsi" w:hAnsiTheme="minorHAnsi"/>
          <w:sz w:val="28"/>
        </w:rPr>
      </w:pPr>
    </w:p>
    <w:p w14:paraId="7E63E363" w14:textId="77777777" w:rsidR="004C17E0" w:rsidRDefault="004C17E0" w:rsidP="005F5066">
      <w:pPr>
        <w:pStyle w:val="Body"/>
        <w:ind w:left="567" w:hanging="567"/>
        <w:jc w:val="both"/>
        <w:rPr>
          <w:rFonts w:asciiTheme="minorHAnsi" w:hAnsiTheme="minorHAnsi"/>
          <w:sz w:val="28"/>
        </w:rPr>
      </w:pPr>
    </w:p>
    <w:p w14:paraId="591759FB" w14:textId="77777777" w:rsidR="004C17E0" w:rsidRDefault="004C17E0" w:rsidP="00BC01CF">
      <w:pPr>
        <w:pStyle w:val="Body"/>
        <w:jc w:val="both"/>
        <w:rPr>
          <w:rFonts w:asciiTheme="minorHAnsi" w:hAnsiTheme="minorHAnsi"/>
          <w:sz w:val="28"/>
        </w:rPr>
      </w:pPr>
    </w:p>
    <w:p w14:paraId="6FE3C653" w14:textId="77777777" w:rsidR="004620A5" w:rsidRPr="00DF04CD" w:rsidRDefault="004620A5" w:rsidP="005F5066">
      <w:pPr>
        <w:pStyle w:val="Body"/>
        <w:ind w:left="567" w:hanging="567"/>
        <w:jc w:val="both"/>
        <w:rPr>
          <w:rFonts w:asciiTheme="minorHAnsi" w:hAnsiTheme="minorHAnsi"/>
          <w:sz w:val="28"/>
        </w:rPr>
      </w:pPr>
      <w:r>
        <w:rPr>
          <w:rFonts w:asciiTheme="minorHAnsi" w:hAnsiTheme="minorHAnsi"/>
          <w:sz w:val="28"/>
        </w:rPr>
        <w:t>2.</w:t>
      </w:r>
      <w:r>
        <w:rPr>
          <w:rFonts w:asciiTheme="minorHAnsi" w:hAnsiTheme="minorHAnsi"/>
          <w:sz w:val="28"/>
        </w:rPr>
        <w:tab/>
      </w:r>
      <w:r w:rsidR="00BD7779">
        <w:rPr>
          <w:rFonts w:asciiTheme="minorHAnsi" w:hAnsiTheme="minorHAnsi"/>
          <w:sz w:val="28"/>
        </w:rPr>
        <w:t xml:space="preserve">According to </w:t>
      </w:r>
      <w:r w:rsidR="00BD7779">
        <w:rPr>
          <w:rFonts w:asciiTheme="minorHAnsi" w:hAnsiTheme="minorHAnsi"/>
          <w:b/>
          <w:sz w:val="28"/>
        </w:rPr>
        <w:t>verses 8-9</w:t>
      </w:r>
      <w:r w:rsidR="00BD7779">
        <w:rPr>
          <w:rFonts w:asciiTheme="minorHAnsi" w:hAnsiTheme="minorHAnsi"/>
          <w:sz w:val="28"/>
        </w:rPr>
        <w:t>, why has Jerusalem stumbled and Judah fallen?</w:t>
      </w:r>
    </w:p>
    <w:p w14:paraId="103C5DAF" w14:textId="77777777" w:rsidR="00A16338" w:rsidRDefault="00A16338" w:rsidP="004620A5">
      <w:pPr>
        <w:pStyle w:val="Body1"/>
        <w:widowControl w:val="0"/>
        <w:jc w:val="both"/>
        <w:rPr>
          <w:rFonts w:ascii="Cambria" w:hAnsi="Cambria"/>
          <w:sz w:val="28"/>
        </w:rPr>
      </w:pPr>
    </w:p>
    <w:p w14:paraId="76E2BC0B" w14:textId="77777777" w:rsidR="00A16338" w:rsidRDefault="00A16338" w:rsidP="004620A5">
      <w:pPr>
        <w:pStyle w:val="Body1"/>
        <w:widowControl w:val="0"/>
        <w:jc w:val="both"/>
        <w:rPr>
          <w:rFonts w:ascii="Cambria" w:hAnsi="Cambria"/>
          <w:sz w:val="28"/>
        </w:rPr>
      </w:pPr>
    </w:p>
    <w:p w14:paraId="7354D80C" w14:textId="77777777" w:rsidR="004620A5" w:rsidRDefault="004620A5" w:rsidP="004620A5">
      <w:pPr>
        <w:pStyle w:val="Body1"/>
        <w:widowControl w:val="0"/>
        <w:jc w:val="both"/>
        <w:rPr>
          <w:rFonts w:ascii="Cambria" w:hAnsi="Cambria"/>
          <w:sz w:val="28"/>
        </w:rPr>
      </w:pPr>
    </w:p>
    <w:p w14:paraId="18F12D7D" w14:textId="77777777" w:rsidR="00BD7779" w:rsidRDefault="00BD7779" w:rsidP="00B66DB6">
      <w:pPr>
        <w:widowControl w:val="0"/>
        <w:autoSpaceDE w:val="0"/>
        <w:autoSpaceDN w:val="0"/>
        <w:adjustRightInd w:val="0"/>
        <w:ind w:left="567" w:hanging="567"/>
        <w:rPr>
          <w:rFonts w:ascii="Cambria" w:hAnsi="Cambria" w:cs="Courier"/>
          <w:bCs/>
          <w:sz w:val="28"/>
          <w:szCs w:val="26"/>
        </w:rPr>
      </w:pPr>
    </w:p>
    <w:p w14:paraId="776AC1E3" w14:textId="77777777" w:rsidR="00DF04CD" w:rsidRDefault="00BD7779" w:rsidP="00B66DB6">
      <w:pPr>
        <w:widowControl w:val="0"/>
        <w:autoSpaceDE w:val="0"/>
        <w:autoSpaceDN w:val="0"/>
        <w:adjustRightInd w:val="0"/>
        <w:ind w:left="567" w:hanging="567"/>
        <w:rPr>
          <w:rFonts w:ascii="Cambria" w:hAnsi="Cambria" w:cs="Courier"/>
          <w:bCs/>
          <w:sz w:val="28"/>
          <w:szCs w:val="26"/>
        </w:rPr>
      </w:pPr>
      <w:r>
        <w:rPr>
          <w:rFonts w:ascii="Cambria" w:hAnsi="Cambria" w:cs="Courier"/>
          <w:bCs/>
          <w:sz w:val="28"/>
          <w:szCs w:val="26"/>
        </w:rPr>
        <w:t>3.</w:t>
      </w:r>
      <w:r>
        <w:rPr>
          <w:rFonts w:ascii="Cambria" w:hAnsi="Cambria" w:cs="Courier"/>
          <w:bCs/>
          <w:sz w:val="28"/>
          <w:szCs w:val="26"/>
        </w:rPr>
        <w:tab/>
      </w:r>
      <w:r w:rsidR="005F5066">
        <w:rPr>
          <w:rFonts w:ascii="Cambria" w:hAnsi="Cambria" w:cs="Courier"/>
          <w:bCs/>
          <w:sz w:val="28"/>
          <w:szCs w:val="26"/>
        </w:rPr>
        <w:t>(</w:t>
      </w:r>
      <w:proofErr w:type="gramStart"/>
      <w:r w:rsidR="005F5066">
        <w:rPr>
          <w:rFonts w:ascii="Cambria" w:hAnsi="Cambria" w:cs="Courier"/>
          <w:bCs/>
          <w:sz w:val="28"/>
          <w:szCs w:val="26"/>
        </w:rPr>
        <w:t>a</w:t>
      </w:r>
      <w:proofErr w:type="gramEnd"/>
      <w:r w:rsidR="005F5066">
        <w:rPr>
          <w:rFonts w:ascii="Cambria" w:hAnsi="Cambria" w:cs="Courier"/>
          <w:bCs/>
          <w:sz w:val="28"/>
          <w:szCs w:val="26"/>
        </w:rPr>
        <w:t>)  Who is the righteous and what shall be their end (</w:t>
      </w:r>
      <w:r w:rsidR="005F5066">
        <w:rPr>
          <w:rFonts w:ascii="Cambria" w:hAnsi="Cambria" w:cs="Courier"/>
          <w:b/>
          <w:bCs/>
          <w:sz w:val="28"/>
          <w:szCs w:val="26"/>
        </w:rPr>
        <w:t>verse 10</w:t>
      </w:r>
      <w:r w:rsidR="005F5066">
        <w:rPr>
          <w:rFonts w:ascii="Cambria" w:hAnsi="Cambria" w:cs="Courier"/>
          <w:bCs/>
          <w:sz w:val="28"/>
          <w:szCs w:val="26"/>
        </w:rPr>
        <w:t>)?</w:t>
      </w:r>
    </w:p>
    <w:p w14:paraId="559D2B7B" w14:textId="77777777" w:rsidR="000211F4" w:rsidRDefault="000211F4" w:rsidP="00B66DB6">
      <w:pPr>
        <w:widowControl w:val="0"/>
        <w:autoSpaceDE w:val="0"/>
        <w:autoSpaceDN w:val="0"/>
        <w:adjustRightInd w:val="0"/>
        <w:ind w:left="567" w:hanging="567"/>
        <w:rPr>
          <w:rFonts w:ascii="Cambria" w:hAnsi="Cambria" w:cs="Courier"/>
          <w:bCs/>
          <w:sz w:val="28"/>
          <w:szCs w:val="26"/>
        </w:rPr>
      </w:pPr>
    </w:p>
    <w:p w14:paraId="0999FE01" w14:textId="77777777" w:rsidR="000211F4" w:rsidRDefault="000211F4" w:rsidP="00B66DB6">
      <w:pPr>
        <w:widowControl w:val="0"/>
        <w:autoSpaceDE w:val="0"/>
        <w:autoSpaceDN w:val="0"/>
        <w:adjustRightInd w:val="0"/>
        <w:ind w:left="567" w:hanging="567"/>
        <w:rPr>
          <w:rFonts w:ascii="Cambria" w:hAnsi="Cambria" w:cs="Courier"/>
          <w:bCs/>
          <w:sz w:val="28"/>
          <w:szCs w:val="26"/>
        </w:rPr>
      </w:pPr>
    </w:p>
    <w:p w14:paraId="73B22A8D" w14:textId="77777777" w:rsidR="005F5066" w:rsidRDefault="005F5066" w:rsidP="000211F4">
      <w:pPr>
        <w:widowControl w:val="0"/>
        <w:autoSpaceDE w:val="0"/>
        <w:autoSpaceDN w:val="0"/>
        <w:adjustRightInd w:val="0"/>
        <w:rPr>
          <w:rFonts w:ascii="Cambria" w:hAnsi="Cambria" w:cs="Courier"/>
          <w:bCs/>
          <w:sz w:val="28"/>
          <w:szCs w:val="26"/>
        </w:rPr>
      </w:pPr>
    </w:p>
    <w:p w14:paraId="15175A49" w14:textId="77777777" w:rsidR="005F5066" w:rsidRDefault="005F5066" w:rsidP="000211F4">
      <w:pPr>
        <w:widowControl w:val="0"/>
        <w:autoSpaceDE w:val="0"/>
        <w:autoSpaceDN w:val="0"/>
        <w:adjustRightInd w:val="0"/>
        <w:rPr>
          <w:rFonts w:ascii="Cambria" w:hAnsi="Cambria" w:cs="Courier"/>
          <w:bCs/>
          <w:sz w:val="28"/>
          <w:szCs w:val="26"/>
        </w:rPr>
      </w:pPr>
    </w:p>
    <w:p w14:paraId="3BEF6E1F" w14:textId="77777777" w:rsidR="005F5066" w:rsidRDefault="005F5066" w:rsidP="005F5066">
      <w:pPr>
        <w:widowControl w:val="0"/>
        <w:autoSpaceDE w:val="0"/>
        <w:autoSpaceDN w:val="0"/>
        <w:adjustRightInd w:val="0"/>
        <w:ind w:left="1134" w:hanging="567"/>
        <w:rPr>
          <w:rFonts w:ascii="Cambria" w:hAnsi="Cambria" w:cs="Courier"/>
          <w:bCs/>
          <w:sz w:val="28"/>
          <w:szCs w:val="26"/>
        </w:rPr>
      </w:pPr>
      <w:r>
        <w:rPr>
          <w:rFonts w:ascii="Cambria" w:hAnsi="Cambria" w:cs="Courier"/>
          <w:bCs/>
          <w:sz w:val="28"/>
          <w:szCs w:val="26"/>
        </w:rPr>
        <w:t>(b)</w:t>
      </w:r>
      <w:r>
        <w:rPr>
          <w:rFonts w:ascii="Cambria" w:hAnsi="Cambria" w:cs="Courier"/>
          <w:bCs/>
          <w:sz w:val="28"/>
          <w:szCs w:val="26"/>
        </w:rPr>
        <w:tab/>
        <w:t>Who is the wicked and what shall be their end (</w:t>
      </w:r>
      <w:r>
        <w:rPr>
          <w:rFonts w:ascii="Cambria" w:hAnsi="Cambria" w:cs="Courier"/>
          <w:b/>
          <w:bCs/>
          <w:sz w:val="28"/>
          <w:szCs w:val="26"/>
        </w:rPr>
        <w:t>verse 1</w:t>
      </w:r>
      <w:r w:rsidR="00C65827">
        <w:rPr>
          <w:rFonts w:ascii="Cambria" w:hAnsi="Cambria" w:cs="Courier"/>
          <w:b/>
          <w:bCs/>
          <w:sz w:val="28"/>
          <w:szCs w:val="26"/>
        </w:rPr>
        <w:t>1</w:t>
      </w:r>
      <w:r>
        <w:rPr>
          <w:rFonts w:ascii="Cambria" w:hAnsi="Cambria" w:cs="Courier"/>
          <w:bCs/>
          <w:sz w:val="28"/>
          <w:szCs w:val="26"/>
        </w:rPr>
        <w:t>)?</w:t>
      </w:r>
    </w:p>
    <w:p w14:paraId="6B607FAA" w14:textId="77777777" w:rsidR="005F5066" w:rsidRDefault="005F5066" w:rsidP="005F5066">
      <w:pPr>
        <w:widowControl w:val="0"/>
        <w:autoSpaceDE w:val="0"/>
        <w:autoSpaceDN w:val="0"/>
        <w:adjustRightInd w:val="0"/>
        <w:ind w:left="567" w:hanging="567"/>
        <w:rPr>
          <w:rFonts w:ascii="Cambria" w:hAnsi="Cambria" w:cs="Courier"/>
          <w:bCs/>
          <w:sz w:val="28"/>
          <w:szCs w:val="26"/>
        </w:rPr>
      </w:pPr>
    </w:p>
    <w:p w14:paraId="700E85E1" w14:textId="77777777" w:rsidR="005F5066" w:rsidRDefault="005F5066" w:rsidP="005F5066">
      <w:pPr>
        <w:widowControl w:val="0"/>
        <w:autoSpaceDE w:val="0"/>
        <w:autoSpaceDN w:val="0"/>
        <w:adjustRightInd w:val="0"/>
        <w:ind w:left="567" w:hanging="567"/>
        <w:rPr>
          <w:rFonts w:ascii="Cambria" w:hAnsi="Cambria" w:cs="Courier"/>
          <w:bCs/>
          <w:sz w:val="28"/>
          <w:szCs w:val="26"/>
        </w:rPr>
      </w:pPr>
    </w:p>
    <w:p w14:paraId="783302F1" w14:textId="77777777" w:rsidR="005F5066" w:rsidRDefault="005F5066" w:rsidP="005F5066">
      <w:pPr>
        <w:widowControl w:val="0"/>
        <w:autoSpaceDE w:val="0"/>
        <w:autoSpaceDN w:val="0"/>
        <w:adjustRightInd w:val="0"/>
        <w:ind w:left="567" w:hanging="567"/>
        <w:rPr>
          <w:rFonts w:ascii="Cambria" w:hAnsi="Cambria" w:cs="Courier"/>
          <w:bCs/>
          <w:sz w:val="28"/>
          <w:szCs w:val="26"/>
        </w:rPr>
      </w:pPr>
    </w:p>
    <w:p w14:paraId="5804E1A4" w14:textId="77777777" w:rsidR="005F5066" w:rsidRDefault="005F5066" w:rsidP="005F5066">
      <w:pPr>
        <w:widowControl w:val="0"/>
        <w:autoSpaceDE w:val="0"/>
        <w:autoSpaceDN w:val="0"/>
        <w:adjustRightInd w:val="0"/>
        <w:ind w:left="567" w:hanging="567"/>
        <w:jc w:val="both"/>
        <w:rPr>
          <w:rFonts w:ascii="Cambria" w:hAnsi="Cambria" w:cs="Courier"/>
          <w:bCs/>
          <w:sz w:val="28"/>
          <w:szCs w:val="26"/>
        </w:rPr>
      </w:pPr>
    </w:p>
    <w:p w14:paraId="4E5147CA" w14:textId="77777777" w:rsidR="005F5066" w:rsidRPr="005F5066" w:rsidRDefault="005F5066" w:rsidP="005F5066">
      <w:pPr>
        <w:widowControl w:val="0"/>
        <w:autoSpaceDE w:val="0"/>
        <w:autoSpaceDN w:val="0"/>
        <w:adjustRightInd w:val="0"/>
        <w:ind w:left="1134" w:hanging="567"/>
        <w:jc w:val="both"/>
        <w:rPr>
          <w:rFonts w:ascii="Cambria" w:hAnsi="Cambria" w:cs="Courier"/>
          <w:bCs/>
          <w:sz w:val="28"/>
          <w:szCs w:val="26"/>
        </w:rPr>
      </w:pPr>
      <w:r>
        <w:rPr>
          <w:rFonts w:ascii="Cambria" w:hAnsi="Cambria" w:cs="Courier"/>
          <w:bCs/>
          <w:sz w:val="28"/>
          <w:szCs w:val="26"/>
        </w:rPr>
        <w:t>(c)</w:t>
      </w:r>
      <w:r>
        <w:rPr>
          <w:rFonts w:ascii="Cambria" w:hAnsi="Cambria" w:cs="Courier"/>
          <w:bCs/>
          <w:sz w:val="28"/>
          <w:szCs w:val="26"/>
        </w:rPr>
        <w:tab/>
        <w:t xml:space="preserve">Have you seen exceptions to what </w:t>
      </w:r>
      <w:r w:rsidR="00A16338">
        <w:rPr>
          <w:rFonts w:ascii="Cambria" w:hAnsi="Cambria" w:cs="Courier"/>
          <w:bCs/>
          <w:sz w:val="28"/>
          <w:szCs w:val="26"/>
        </w:rPr>
        <w:t xml:space="preserve">is stated in </w:t>
      </w:r>
      <w:r>
        <w:rPr>
          <w:rFonts w:ascii="Cambria" w:hAnsi="Cambria" w:cs="Courier"/>
          <w:b/>
          <w:bCs/>
          <w:sz w:val="28"/>
          <w:szCs w:val="26"/>
        </w:rPr>
        <w:t>verse</w:t>
      </w:r>
      <w:r w:rsidR="00C65827">
        <w:rPr>
          <w:rFonts w:ascii="Cambria" w:hAnsi="Cambria" w:cs="Courier"/>
          <w:b/>
          <w:bCs/>
          <w:sz w:val="28"/>
          <w:szCs w:val="26"/>
        </w:rPr>
        <w:t>s</w:t>
      </w:r>
      <w:r>
        <w:rPr>
          <w:rFonts w:ascii="Cambria" w:hAnsi="Cambria" w:cs="Courier"/>
          <w:b/>
          <w:bCs/>
          <w:sz w:val="28"/>
          <w:szCs w:val="26"/>
        </w:rPr>
        <w:t xml:space="preserve"> 10</w:t>
      </w:r>
      <w:r w:rsidR="00C65827">
        <w:rPr>
          <w:rFonts w:ascii="Cambria" w:hAnsi="Cambria" w:cs="Courier"/>
          <w:b/>
          <w:bCs/>
          <w:sz w:val="28"/>
          <w:szCs w:val="26"/>
        </w:rPr>
        <w:t>-11</w:t>
      </w:r>
      <w:r>
        <w:rPr>
          <w:rFonts w:ascii="Cambria" w:hAnsi="Cambria" w:cs="Courier"/>
          <w:bCs/>
          <w:sz w:val="28"/>
          <w:szCs w:val="26"/>
        </w:rPr>
        <w:t xml:space="preserve">? If yes, how can you explain the exceptions? </w:t>
      </w:r>
    </w:p>
    <w:p w14:paraId="1F3BE9D9" w14:textId="77777777" w:rsidR="005F5066" w:rsidRPr="004C17E0" w:rsidRDefault="005F5066" w:rsidP="005F5066">
      <w:pPr>
        <w:widowControl w:val="0"/>
        <w:autoSpaceDE w:val="0"/>
        <w:autoSpaceDN w:val="0"/>
        <w:adjustRightInd w:val="0"/>
        <w:ind w:left="1134" w:hanging="567"/>
        <w:rPr>
          <w:rFonts w:ascii="Cambria" w:hAnsi="Cambria" w:cs="Courier"/>
          <w:bCs/>
          <w:sz w:val="28"/>
          <w:szCs w:val="26"/>
        </w:rPr>
      </w:pPr>
    </w:p>
    <w:p w14:paraId="5886FF06" w14:textId="77777777" w:rsidR="005F5066" w:rsidRDefault="005F5066" w:rsidP="005F5066">
      <w:pPr>
        <w:pStyle w:val="Body"/>
        <w:ind w:left="567" w:hanging="567"/>
        <w:jc w:val="both"/>
        <w:rPr>
          <w:rFonts w:asciiTheme="minorHAnsi" w:hAnsiTheme="minorHAnsi"/>
          <w:sz w:val="28"/>
        </w:rPr>
      </w:pPr>
    </w:p>
    <w:p w14:paraId="4DF2772D" w14:textId="77777777" w:rsidR="00557050" w:rsidRDefault="00557050" w:rsidP="00030B53">
      <w:pPr>
        <w:widowControl w:val="0"/>
        <w:autoSpaceDE w:val="0"/>
        <w:autoSpaceDN w:val="0"/>
        <w:adjustRightInd w:val="0"/>
        <w:jc w:val="both"/>
        <w:rPr>
          <w:rFonts w:ascii="Cambria" w:hAnsi="Cambria" w:cs="Courier"/>
          <w:bCs/>
          <w:sz w:val="28"/>
          <w:szCs w:val="26"/>
        </w:rPr>
      </w:pPr>
    </w:p>
    <w:p w14:paraId="69D2C5B3" w14:textId="77777777" w:rsidR="005F5066" w:rsidRDefault="005F5066" w:rsidP="00030B53">
      <w:pPr>
        <w:widowControl w:val="0"/>
        <w:autoSpaceDE w:val="0"/>
        <w:autoSpaceDN w:val="0"/>
        <w:adjustRightInd w:val="0"/>
        <w:jc w:val="both"/>
        <w:rPr>
          <w:rFonts w:ascii="Cambria" w:hAnsi="Cambria" w:cs="Courier"/>
          <w:bCs/>
          <w:sz w:val="28"/>
          <w:szCs w:val="26"/>
        </w:rPr>
      </w:pPr>
    </w:p>
    <w:p w14:paraId="55F74163" w14:textId="77777777" w:rsidR="005F5066" w:rsidRDefault="005F5066" w:rsidP="00030B53">
      <w:pPr>
        <w:widowControl w:val="0"/>
        <w:autoSpaceDE w:val="0"/>
        <w:autoSpaceDN w:val="0"/>
        <w:adjustRightInd w:val="0"/>
        <w:ind w:left="567" w:hanging="567"/>
        <w:jc w:val="both"/>
        <w:rPr>
          <w:rFonts w:ascii="Cambria" w:hAnsi="Cambria" w:cs="Courier"/>
          <w:bCs/>
          <w:sz w:val="28"/>
          <w:szCs w:val="26"/>
        </w:rPr>
      </w:pPr>
      <w:r>
        <w:rPr>
          <w:rFonts w:ascii="Cambria" w:hAnsi="Cambria" w:cs="Courier"/>
          <w:bCs/>
          <w:sz w:val="28"/>
          <w:szCs w:val="26"/>
        </w:rPr>
        <w:t>4.</w:t>
      </w:r>
      <w:r>
        <w:rPr>
          <w:rFonts w:ascii="Cambria" w:hAnsi="Cambria" w:cs="Courier"/>
          <w:bCs/>
          <w:sz w:val="28"/>
          <w:szCs w:val="26"/>
        </w:rPr>
        <w:tab/>
        <w:t xml:space="preserve">Do you think </w:t>
      </w:r>
      <w:r>
        <w:rPr>
          <w:rFonts w:ascii="Cambria" w:hAnsi="Cambria" w:cs="Courier"/>
          <w:b/>
          <w:bCs/>
          <w:sz w:val="28"/>
          <w:szCs w:val="26"/>
        </w:rPr>
        <w:t>verse 12</w:t>
      </w:r>
      <w:r w:rsidR="003A219B">
        <w:rPr>
          <w:rFonts w:ascii="Cambria" w:hAnsi="Cambria" w:cs="Courier"/>
          <w:bCs/>
          <w:sz w:val="28"/>
          <w:szCs w:val="26"/>
        </w:rPr>
        <w:t xml:space="preserve"> is (i) a</w:t>
      </w:r>
      <w:r>
        <w:rPr>
          <w:rFonts w:ascii="Cambria" w:hAnsi="Cambria" w:cs="Courier"/>
          <w:bCs/>
          <w:sz w:val="28"/>
          <w:szCs w:val="26"/>
        </w:rPr>
        <w:t xml:space="preserve"> reason for Judah’s sin</w:t>
      </w:r>
      <w:r w:rsidR="003A219B">
        <w:rPr>
          <w:rFonts w:ascii="Cambria" w:hAnsi="Cambria" w:cs="Courier"/>
          <w:bCs/>
          <w:sz w:val="28"/>
          <w:szCs w:val="26"/>
        </w:rPr>
        <w:t>, (ii) a</w:t>
      </w:r>
      <w:r>
        <w:rPr>
          <w:rFonts w:ascii="Cambria" w:hAnsi="Cambria" w:cs="Courier"/>
          <w:bCs/>
          <w:sz w:val="28"/>
          <w:szCs w:val="26"/>
        </w:rPr>
        <w:t>n effect of Judah’s sin</w:t>
      </w:r>
      <w:r w:rsidR="003A219B">
        <w:rPr>
          <w:rFonts w:ascii="Cambria" w:hAnsi="Cambria" w:cs="Courier"/>
          <w:bCs/>
          <w:sz w:val="28"/>
          <w:szCs w:val="26"/>
        </w:rPr>
        <w:t xml:space="preserve">, or </w:t>
      </w:r>
    </w:p>
    <w:p w14:paraId="0994593F" w14:textId="77777777" w:rsidR="005F5066" w:rsidRDefault="003A219B" w:rsidP="00030B53">
      <w:pPr>
        <w:widowControl w:val="0"/>
        <w:autoSpaceDE w:val="0"/>
        <w:autoSpaceDN w:val="0"/>
        <w:adjustRightInd w:val="0"/>
        <w:ind w:left="567"/>
        <w:jc w:val="both"/>
        <w:rPr>
          <w:rFonts w:ascii="Cambria" w:hAnsi="Cambria" w:cs="Courier"/>
          <w:bCs/>
          <w:sz w:val="28"/>
          <w:szCs w:val="26"/>
        </w:rPr>
      </w:pPr>
      <w:r>
        <w:rPr>
          <w:rFonts w:ascii="Cambria" w:hAnsi="Cambria" w:cs="Courier"/>
          <w:bCs/>
          <w:sz w:val="28"/>
          <w:szCs w:val="26"/>
        </w:rPr>
        <w:t xml:space="preserve">(iii) </w:t>
      </w:r>
      <w:proofErr w:type="gramStart"/>
      <w:r>
        <w:rPr>
          <w:rFonts w:ascii="Cambria" w:hAnsi="Cambria" w:cs="Courier"/>
          <w:bCs/>
          <w:sz w:val="28"/>
          <w:szCs w:val="26"/>
        </w:rPr>
        <w:t>b</w:t>
      </w:r>
      <w:r w:rsidR="005F5066">
        <w:rPr>
          <w:rFonts w:ascii="Cambria" w:hAnsi="Cambria" w:cs="Courier"/>
          <w:bCs/>
          <w:sz w:val="28"/>
          <w:szCs w:val="26"/>
        </w:rPr>
        <w:t>oth</w:t>
      </w:r>
      <w:proofErr w:type="gramEnd"/>
      <w:r w:rsidR="005F5066">
        <w:rPr>
          <w:rFonts w:ascii="Cambria" w:hAnsi="Cambria" w:cs="Courier"/>
          <w:bCs/>
          <w:sz w:val="28"/>
          <w:szCs w:val="26"/>
        </w:rPr>
        <w:t xml:space="preserve"> a reason and effect of Judah’s sin</w:t>
      </w:r>
      <w:r>
        <w:rPr>
          <w:rFonts w:ascii="Cambria" w:hAnsi="Cambria" w:cs="Courier"/>
          <w:bCs/>
          <w:sz w:val="28"/>
          <w:szCs w:val="26"/>
        </w:rPr>
        <w:t>? Discuss your answer with your RTBT group.</w:t>
      </w:r>
    </w:p>
    <w:p w14:paraId="1B30770B" w14:textId="77777777" w:rsidR="003A219B" w:rsidRDefault="003A219B" w:rsidP="005F5066">
      <w:pPr>
        <w:widowControl w:val="0"/>
        <w:autoSpaceDE w:val="0"/>
        <w:autoSpaceDN w:val="0"/>
        <w:adjustRightInd w:val="0"/>
        <w:ind w:left="567" w:hanging="567"/>
        <w:rPr>
          <w:rFonts w:ascii="Cambria" w:hAnsi="Cambria" w:cs="Courier"/>
          <w:bCs/>
          <w:sz w:val="28"/>
          <w:szCs w:val="26"/>
        </w:rPr>
      </w:pPr>
    </w:p>
    <w:p w14:paraId="2D539A78" w14:textId="77777777" w:rsidR="003A219B" w:rsidRDefault="003A219B" w:rsidP="005F5066">
      <w:pPr>
        <w:widowControl w:val="0"/>
        <w:autoSpaceDE w:val="0"/>
        <w:autoSpaceDN w:val="0"/>
        <w:adjustRightInd w:val="0"/>
        <w:ind w:left="567" w:hanging="567"/>
        <w:rPr>
          <w:rFonts w:ascii="Cambria" w:hAnsi="Cambria" w:cs="Courier"/>
          <w:bCs/>
          <w:sz w:val="28"/>
          <w:szCs w:val="26"/>
        </w:rPr>
      </w:pPr>
    </w:p>
    <w:p w14:paraId="7B59AD48" w14:textId="77777777" w:rsidR="00030B53" w:rsidRDefault="00030B53" w:rsidP="005F5066">
      <w:pPr>
        <w:widowControl w:val="0"/>
        <w:autoSpaceDE w:val="0"/>
        <w:autoSpaceDN w:val="0"/>
        <w:adjustRightInd w:val="0"/>
        <w:ind w:left="567" w:hanging="567"/>
        <w:rPr>
          <w:rFonts w:ascii="Cambria" w:hAnsi="Cambria" w:cs="Courier"/>
          <w:bCs/>
          <w:sz w:val="28"/>
          <w:szCs w:val="26"/>
        </w:rPr>
      </w:pPr>
    </w:p>
    <w:p w14:paraId="3A598C22" w14:textId="77777777" w:rsidR="003A219B" w:rsidRDefault="003A219B" w:rsidP="00447207">
      <w:pPr>
        <w:widowControl w:val="0"/>
        <w:autoSpaceDE w:val="0"/>
        <w:autoSpaceDN w:val="0"/>
        <w:adjustRightInd w:val="0"/>
        <w:rPr>
          <w:rFonts w:ascii="Cambria" w:hAnsi="Cambria" w:cs="Courier"/>
          <w:bCs/>
          <w:sz w:val="28"/>
          <w:szCs w:val="26"/>
        </w:rPr>
      </w:pPr>
    </w:p>
    <w:p w14:paraId="1861BA43" w14:textId="77777777" w:rsidR="005F5066" w:rsidRPr="00322A6D" w:rsidRDefault="00322A6D" w:rsidP="005F5066">
      <w:pPr>
        <w:widowControl w:val="0"/>
        <w:autoSpaceDE w:val="0"/>
        <w:autoSpaceDN w:val="0"/>
        <w:adjustRightInd w:val="0"/>
        <w:ind w:left="567" w:hanging="567"/>
        <w:rPr>
          <w:rFonts w:ascii="Cambria" w:hAnsi="Cambria" w:cs="Courier"/>
          <w:bCs/>
          <w:sz w:val="28"/>
          <w:szCs w:val="26"/>
        </w:rPr>
      </w:pPr>
      <w:r>
        <w:rPr>
          <w:rFonts w:ascii="Cambria" w:hAnsi="Cambria" w:cs="Courier"/>
          <w:bCs/>
          <w:sz w:val="28"/>
          <w:szCs w:val="26"/>
        </w:rPr>
        <w:t>5.</w:t>
      </w:r>
      <w:r>
        <w:rPr>
          <w:rFonts w:ascii="Cambria" w:hAnsi="Cambria" w:cs="Courier"/>
          <w:bCs/>
          <w:sz w:val="28"/>
          <w:szCs w:val="26"/>
        </w:rPr>
        <w:tab/>
        <w:t>(</w:t>
      </w:r>
      <w:proofErr w:type="gramStart"/>
      <w:r>
        <w:rPr>
          <w:rFonts w:ascii="Cambria" w:hAnsi="Cambria" w:cs="Courier"/>
          <w:bCs/>
          <w:sz w:val="28"/>
          <w:szCs w:val="26"/>
        </w:rPr>
        <w:t>a</w:t>
      </w:r>
      <w:proofErr w:type="gramEnd"/>
      <w:r>
        <w:rPr>
          <w:rFonts w:ascii="Cambria" w:hAnsi="Cambria" w:cs="Courier"/>
          <w:bCs/>
          <w:sz w:val="28"/>
          <w:szCs w:val="26"/>
        </w:rPr>
        <w:t xml:space="preserve">)  What is the message of </w:t>
      </w:r>
      <w:r>
        <w:rPr>
          <w:rFonts w:ascii="Cambria" w:hAnsi="Cambria" w:cs="Courier"/>
          <w:b/>
          <w:bCs/>
          <w:sz w:val="28"/>
          <w:szCs w:val="26"/>
        </w:rPr>
        <w:t>verses 13-15</w:t>
      </w:r>
      <w:r>
        <w:rPr>
          <w:rFonts w:ascii="Cambria" w:hAnsi="Cambria" w:cs="Courier"/>
          <w:bCs/>
          <w:sz w:val="28"/>
          <w:szCs w:val="26"/>
        </w:rPr>
        <w:t>?</w:t>
      </w:r>
    </w:p>
    <w:p w14:paraId="783361DF" w14:textId="77777777" w:rsidR="00322A6D" w:rsidRDefault="00322A6D" w:rsidP="005F5066">
      <w:pPr>
        <w:widowControl w:val="0"/>
        <w:autoSpaceDE w:val="0"/>
        <w:autoSpaceDN w:val="0"/>
        <w:adjustRightInd w:val="0"/>
        <w:ind w:left="567" w:hanging="567"/>
        <w:rPr>
          <w:rFonts w:ascii="Cambria" w:hAnsi="Cambria" w:cs="Courier"/>
          <w:bCs/>
          <w:sz w:val="28"/>
          <w:szCs w:val="26"/>
        </w:rPr>
      </w:pPr>
    </w:p>
    <w:p w14:paraId="663E976E" w14:textId="77777777" w:rsidR="00030B53" w:rsidRDefault="00030B53" w:rsidP="005F5066">
      <w:pPr>
        <w:widowControl w:val="0"/>
        <w:autoSpaceDE w:val="0"/>
        <w:autoSpaceDN w:val="0"/>
        <w:adjustRightInd w:val="0"/>
        <w:ind w:left="567" w:hanging="567"/>
        <w:rPr>
          <w:rFonts w:ascii="Cambria" w:hAnsi="Cambria" w:cs="Courier"/>
          <w:bCs/>
          <w:sz w:val="28"/>
          <w:szCs w:val="26"/>
        </w:rPr>
      </w:pPr>
    </w:p>
    <w:p w14:paraId="0A4434B3" w14:textId="77777777" w:rsidR="00030B53" w:rsidRDefault="00030B53" w:rsidP="005F5066">
      <w:pPr>
        <w:widowControl w:val="0"/>
        <w:autoSpaceDE w:val="0"/>
        <w:autoSpaceDN w:val="0"/>
        <w:adjustRightInd w:val="0"/>
        <w:ind w:left="567" w:hanging="567"/>
        <w:rPr>
          <w:rFonts w:ascii="Cambria" w:hAnsi="Cambria" w:cs="Courier"/>
          <w:bCs/>
          <w:sz w:val="28"/>
          <w:szCs w:val="26"/>
        </w:rPr>
      </w:pPr>
    </w:p>
    <w:p w14:paraId="75A6736B" w14:textId="77777777" w:rsidR="00322A6D" w:rsidRDefault="00322A6D" w:rsidP="00030B53">
      <w:pPr>
        <w:widowControl w:val="0"/>
        <w:autoSpaceDE w:val="0"/>
        <w:autoSpaceDN w:val="0"/>
        <w:adjustRightInd w:val="0"/>
        <w:rPr>
          <w:rFonts w:ascii="Cambria" w:hAnsi="Cambria" w:cs="Courier"/>
          <w:bCs/>
          <w:sz w:val="28"/>
          <w:szCs w:val="26"/>
        </w:rPr>
      </w:pPr>
    </w:p>
    <w:p w14:paraId="0DA6B926" w14:textId="77777777" w:rsidR="00322A6D" w:rsidRDefault="00322A6D" w:rsidP="00322A6D">
      <w:pPr>
        <w:widowControl w:val="0"/>
        <w:autoSpaceDE w:val="0"/>
        <w:autoSpaceDN w:val="0"/>
        <w:adjustRightInd w:val="0"/>
        <w:ind w:left="1134" w:hanging="567"/>
        <w:rPr>
          <w:rFonts w:ascii="Cambria" w:hAnsi="Cambria" w:cs="Courier"/>
          <w:bCs/>
          <w:sz w:val="28"/>
          <w:szCs w:val="26"/>
        </w:rPr>
      </w:pPr>
      <w:r>
        <w:rPr>
          <w:rFonts w:ascii="Cambria" w:hAnsi="Cambria" w:cs="Courier"/>
          <w:bCs/>
          <w:sz w:val="28"/>
          <w:szCs w:val="26"/>
        </w:rPr>
        <w:t>(b)</w:t>
      </w:r>
      <w:r>
        <w:rPr>
          <w:rFonts w:ascii="Cambria" w:hAnsi="Cambria" w:cs="Courier"/>
          <w:bCs/>
          <w:sz w:val="28"/>
          <w:szCs w:val="26"/>
        </w:rPr>
        <w:tab/>
        <w:t>How is it a sweet comfort to us?</w:t>
      </w:r>
    </w:p>
    <w:p w14:paraId="5019A239" w14:textId="77777777" w:rsidR="00C65827" w:rsidRDefault="00C65827" w:rsidP="00A16338">
      <w:pPr>
        <w:widowControl w:val="0"/>
        <w:autoSpaceDE w:val="0"/>
        <w:autoSpaceDN w:val="0"/>
        <w:adjustRightInd w:val="0"/>
        <w:rPr>
          <w:rFonts w:ascii="Cambria" w:hAnsi="Cambria" w:cs="Courier"/>
          <w:bCs/>
          <w:sz w:val="28"/>
          <w:szCs w:val="26"/>
        </w:rPr>
      </w:pPr>
    </w:p>
    <w:p w14:paraId="02714020" w14:textId="77777777" w:rsidR="009B349C" w:rsidRDefault="009B349C" w:rsidP="00322A6D">
      <w:pPr>
        <w:widowControl w:val="0"/>
        <w:autoSpaceDE w:val="0"/>
        <w:autoSpaceDN w:val="0"/>
        <w:adjustRightInd w:val="0"/>
        <w:ind w:left="567" w:hanging="567"/>
        <w:rPr>
          <w:rFonts w:ascii="Cambria" w:hAnsi="Cambria" w:cs="Courier"/>
          <w:bCs/>
          <w:sz w:val="28"/>
          <w:szCs w:val="26"/>
        </w:rPr>
      </w:pPr>
    </w:p>
    <w:p w14:paraId="4DB5AFD1" w14:textId="77777777" w:rsidR="00322A6D" w:rsidRDefault="00322A6D" w:rsidP="00322A6D">
      <w:pPr>
        <w:widowControl w:val="0"/>
        <w:autoSpaceDE w:val="0"/>
        <w:autoSpaceDN w:val="0"/>
        <w:adjustRightInd w:val="0"/>
        <w:ind w:left="567" w:hanging="567"/>
        <w:rPr>
          <w:rFonts w:ascii="Cambria" w:hAnsi="Cambria" w:cs="Courier"/>
          <w:bCs/>
          <w:sz w:val="28"/>
          <w:szCs w:val="26"/>
        </w:rPr>
      </w:pPr>
    </w:p>
    <w:p w14:paraId="4E26B480" w14:textId="77777777" w:rsidR="00322A6D" w:rsidRDefault="00322A6D" w:rsidP="00030B53">
      <w:pPr>
        <w:widowControl w:val="0"/>
        <w:autoSpaceDE w:val="0"/>
        <w:autoSpaceDN w:val="0"/>
        <w:adjustRightInd w:val="0"/>
        <w:jc w:val="both"/>
        <w:rPr>
          <w:rFonts w:ascii="Cambria" w:hAnsi="Cambria" w:cs="Courier"/>
          <w:bCs/>
          <w:sz w:val="28"/>
          <w:szCs w:val="26"/>
        </w:rPr>
      </w:pPr>
    </w:p>
    <w:p w14:paraId="3DE77F99" w14:textId="77777777" w:rsidR="00322A6D" w:rsidRPr="005F5066" w:rsidRDefault="00322A6D" w:rsidP="00322A6D">
      <w:pPr>
        <w:widowControl w:val="0"/>
        <w:autoSpaceDE w:val="0"/>
        <w:autoSpaceDN w:val="0"/>
        <w:adjustRightInd w:val="0"/>
        <w:ind w:left="1134" w:hanging="567"/>
        <w:jc w:val="both"/>
        <w:rPr>
          <w:rFonts w:ascii="Cambria" w:hAnsi="Cambria" w:cs="Courier"/>
          <w:bCs/>
          <w:sz w:val="28"/>
          <w:szCs w:val="26"/>
        </w:rPr>
      </w:pPr>
      <w:r>
        <w:rPr>
          <w:rFonts w:ascii="Cambria" w:hAnsi="Cambria" w:cs="Courier"/>
          <w:bCs/>
          <w:sz w:val="28"/>
          <w:szCs w:val="26"/>
        </w:rPr>
        <w:t>(c)</w:t>
      </w:r>
      <w:r>
        <w:rPr>
          <w:rFonts w:ascii="Cambria" w:hAnsi="Cambria" w:cs="Courier"/>
          <w:bCs/>
          <w:sz w:val="28"/>
          <w:szCs w:val="26"/>
        </w:rPr>
        <w:tab/>
        <w:t xml:space="preserve">How is it a stern warning to us? </w:t>
      </w:r>
    </w:p>
    <w:p w14:paraId="7516D60A" w14:textId="77777777" w:rsidR="00322A6D" w:rsidRDefault="00322A6D" w:rsidP="005F5066">
      <w:pPr>
        <w:widowControl w:val="0"/>
        <w:autoSpaceDE w:val="0"/>
        <w:autoSpaceDN w:val="0"/>
        <w:adjustRightInd w:val="0"/>
        <w:ind w:left="567" w:hanging="567"/>
        <w:rPr>
          <w:rFonts w:ascii="Cambria" w:hAnsi="Cambria" w:cs="Courier"/>
          <w:bCs/>
          <w:sz w:val="28"/>
          <w:szCs w:val="26"/>
        </w:rPr>
      </w:pPr>
    </w:p>
    <w:p w14:paraId="081E2616" w14:textId="77777777" w:rsidR="00322A6D" w:rsidRDefault="00322A6D" w:rsidP="005F5066">
      <w:pPr>
        <w:widowControl w:val="0"/>
        <w:autoSpaceDE w:val="0"/>
        <w:autoSpaceDN w:val="0"/>
        <w:adjustRightInd w:val="0"/>
        <w:ind w:left="567" w:hanging="567"/>
        <w:rPr>
          <w:rFonts w:ascii="Cambria" w:hAnsi="Cambria" w:cs="Courier"/>
          <w:bCs/>
          <w:sz w:val="28"/>
          <w:szCs w:val="26"/>
        </w:rPr>
      </w:pPr>
    </w:p>
    <w:p w14:paraId="07A7D590" w14:textId="77777777" w:rsidR="00322A6D" w:rsidRDefault="00322A6D" w:rsidP="005F5066">
      <w:pPr>
        <w:widowControl w:val="0"/>
        <w:autoSpaceDE w:val="0"/>
        <w:autoSpaceDN w:val="0"/>
        <w:adjustRightInd w:val="0"/>
        <w:ind w:left="567" w:hanging="567"/>
        <w:rPr>
          <w:rFonts w:ascii="Cambria" w:hAnsi="Cambria" w:cs="Courier"/>
          <w:bCs/>
          <w:sz w:val="28"/>
          <w:szCs w:val="26"/>
        </w:rPr>
      </w:pPr>
    </w:p>
    <w:p w14:paraId="4CB8B84C" w14:textId="77777777" w:rsidR="00322A6D" w:rsidRDefault="00322A6D" w:rsidP="005F5066">
      <w:pPr>
        <w:widowControl w:val="0"/>
        <w:autoSpaceDE w:val="0"/>
        <w:autoSpaceDN w:val="0"/>
        <w:adjustRightInd w:val="0"/>
        <w:ind w:left="567" w:hanging="567"/>
        <w:rPr>
          <w:rFonts w:ascii="Cambria" w:hAnsi="Cambria" w:cs="Courier"/>
          <w:bCs/>
          <w:sz w:val="28"/>
          <w:szCs w:val="26"/>
        </w:rPr>
      </w:pPr>
    </w:p>
    <w:p w14:paraId="65832448" w14:textId="77777777" w:rsidR="006C3F19" w:rsidRPr="00322A6D" w:rsidRDefault="006C3F19" w:rsidP="006C3F19">
      <w:pPr>
        <w:widowControl w:val="0"/>
        <w:autoSpaceDE w:val="0"/>
        <w:autoSpaceDN w:val="0"/>
        <w:adjustRightInd w:val="0"/>
        <w:ind w:left="567" w:hanging="567"/>
        <w:rPr>
          <w:rFonts w:ascii="Cambria" w:hAnsi="Cambria" w:cs="Courier"/>
          <w:bCs/>
          <w:sz w:val="28"/>
          <w:szCs w:val="26"/>
        </w:rPr>
      </w:pPr>
      <w:r>
        <w:rPr>
          <w:rFonts w:ascii="Cambria" w:hAnsi="Cambria" w:cs="Courier"/>
          <w:bCs/>
          <w:sz w:val="28"/>
          <w:szCs w:val="26"/>
        </w:rPr>
        <w:t>6.</w:t>
      </w:r>
      <w:r>
        <w:rPr>
          <w:rFonts w:ascii="Cambria" w:hAnsi="Cambria" w:cs="Courier"/>
          <w:bCs/>
          <w:sz w:val="28"/>
          <w:szCs w:val="26"/>
        </w:rPr>
        <w:tab/>
      </w:r>
      <w:r w:rsidR="00AD557A">
        <w:rPr>
          <w:rFonts w:ascii="Cambria" w:hAnsi="Cambria" w:cs="Courier"/>
          <w:bCs/>
          <w:sz w:val="28"/>
          <w:szCs w:val="26"/>
        </w:rPr>
        <w:t>(</w:t>
      </w:r>
      <w:proofErr w:type="gramStart"/>
      <w:r w:rsidR="00AD557A">
        <w:rPr>
          <w:rFonts w:ascii="Cambria" w:hAnsi="Cambria" w:cs="Courier"/>
          <w:bCs/>
          <w:sz w:val="28"/>
          <w:szCs w:val="26"/>
        </w:rPr>
        <w:t>a</w:t>
      </w:r>
      <w:proofErr w:type="gramEnd"/>
      <w:r w:rsidR="00AD557A">
        <w:rPr>
          <w:rFonts w:ascii="Cambria" w:hAnsi="Cambria" w:cs="Courier"/>
          <w:bCs/>
          <w:sz w:val="28"/>
          <w:szCs w:val="26"/>
        </w:rPr>
        <w:t xml:space="preserve">)  </w:t>
      </w:r>
      <w:r>
        <w:rPr>
          <w:rFonts w:ascii="Cambria" w:hAnsi="Cambria" w:cs="Courier"/>
          <w:bCs/>
          <w:sz w:val="28"/>
          <w:szCs w:val="26"/>
        </w:rPr>
        <w:t xml:space="preserve">What do you think is the message of </w:t>
      </w:r>
      <w:r>
        <w:rPr>
          <w:rFonts w:ascii="Cambria" w:hAnsi="Cambria" w:cs="Courier"/>
          <w:b/>
          <w:bCs/>
          <w:sz w:val="28"/>
          <w:szCs w:val="26"/>
        </w:rPr>
        <w:t>3:16-4:1</w:t>
      </w:r>
      <w:r>
        <w:rPr>
          <w:rFonts w:ascii="Cambria" w:hAnsi="Cambria" w:cs="Courier"/>
          <w:bCs/>
          <w:sz w:val="28"/>
          <w:szCs w:val="26"/>
        </w:rPr>
        <w:t>?</w:t>
      </w:r>
    </w:p>
    <w:p w14:paraId="7313D4D7" w14:textId="77777777" w:rsidR="00322A6D" w:rsidRDefault="00322A6D" w:rsidP="005F5066">
      <w:pPr>
        <w:widowControl w:val="0"/>
        <w:autoSpaceDE w:val="0"/>
        <w:autoSpaceDN w:val="0"/>
        <w:adjustRightInd w:val="0"/>
        <w:ind w:left="567" w:hanging="567"/>
        <w:rPr>
          <w:rFonts w:ascii="Cambria" w:hAnsi="Cambria" w:cs="Courier"/>
          <w:bCs/>
          <w:sz w:val="28"/>
          <w:szCs w:val="26"/>
        </w:rPr>
      </w:pPr>
    </w:p>
    <w:p w14:paraId="5AD93184" w14:textId="77777777" w:rsidR="00A16338" w:rsidRDefault="00A16338" w:rsidP="005F5066">
      <w:pPr>
        <w:widowControl w:val="0"/>
        <w:autoSpaceDE w:val="0"/>
        <w:autoSpaceDN w:val="0"/>
        <w:adjustRightInd w:val="0"/>
        <w:ind w:left="567" w:hanging="567"/>
        <w:rPr>
          <w:rFonts w:ascii="Cambria" w:hAnsi="Cambria" w:cs="Courier"/>
          <w:bCs/>
          <w:sz w:val="28"/>
          <w:szCs w:val="26"/>
        </w:rPr>
      </w:pPr>
    </w:p>
    <w:p w14:paraId="594D8711" w14:textId="77777777" w:rsidR="006C3F19" w:rsidRDefault="006C3F19" w:rsidP="005F5066">
      <w:pPr>
        <w:widowControl w:val="0"/>
        <w:autoSpaceDE w:val="0"/>
        <w:autoSpaceDN w:val="0"/>
        <w:adjustRightInd w:val="0"/>
        <w:ind w:left="567" w:hanging="567"/>
        <w:rPr>
          <w:rFonts w:ascii="Cambria" w:hAnsi="Cambria" w:cs="Courier"/>
          <w:bCs/>
          <w:sz w:val="28"/>
          <w:szCs w:val="26"/>
        </w:rPr>
      </w:pPr>
    </w:p>
    <w:p w14:paraId="0E438985" w14:textId="77777777" w:rsidR="006C3F19" w:rsidRDefault="006C3F19" w:rsidP="00447207">
      <w:pPr>
        <w:widowControl w:val="0"/>
        <w:autoSpaceDE w:val="0"/>
        <w:autoSpaceDN w:val="0"/>
        <w:adjustRightInd w:val="0"/>
        <w:jc w:val="both"/>
        <w:rPr>
          <w:rFonts w:ascii="Cambria" w:hAnsi="Cambria" w:cs="Courier"/>
          <w:bCs/>
          <w:sz w:val="28"/>
          <w:szCs w:val="26"/>
        </w:rPr>
      </w:pPr>
    </w:p>
    <w:p w14:paraId="4FFF6DD6" w14:textId="77777777" w:rsidR="00AD557A" w:rsidRDefault="00AD557A" w:rsidP="00AD557A">
      <w:pPr>
        <w:widowControl w:val="0"/>
        <w:autoSpaceDE w:val="0"/>
        <w:autoSpaceDN w:val="0"/>
        <w:adjustRightInd w:val="0"/>
        <w:ind w:left="1134" w:hanging="567"/>
        <w:jc w:val="both"/>
        <w:rPr>
          <w:rFonts w:ascii="Cambria" w:hAnsi="Cambria" w:cs="Courier"/>
          <w:bCs/>
          <w:sz w:val="28"/>
          <w:szCs w:val="26"/>
        </w:rPr>
      </w:pPr>
      <w:r>
        <w:rPr>
          <w:rFonts w:ascii="Cambria" w:hAnsi="Cambria" w:cs="Courier"/>
          <w:bCs/>
          <w:sz w:val="28"/>
          <w:szCs w:val="26"/>
        </w:rPr>
        <w:t>(b)</w:t>
      </w:r>
      <w:r>
        <w:rPr>
          <w:rFonts w:ascii="Cambria" w:hAnsi="Cambria" w:cs="Courier"/>
          <w:bCs/>
          <w:sz w:val="28"/>
          <w:szCs w:val="26"/>
        </w:rPr>
        <w:tab/>
        <w:t>Do you think the “daughters of Zion/women” are to be taken literally or figuratively or both? Elaborate.</w:t>
      </w:r>
    </w:p>
    <w:p w14:paraId="15257F44" w14:textId="77777777" w:rsidR="00AD557A" w:rsidRDefault="00AD557A" w:rsidP="00AD557A">
      <w:pPr>
        <w:widowControl w:val="0"/>
        <w:autoSpaceDE w:val="0"/>
        <w:autoSpaceDN w:val="0"/>
        <w:adjustRightInd w:val="0"/>
        <w:ind w:left="1134" w:hanging="567"/>
        <w:rPr>
          <w:rFonts w:ascii="Cambria" w:hAnsi="Cambria" w:cs="Courier"/>
          <w:bCs/>
          <w:sz w:val="28"/>
          <w:szCs w:val="26"/>
        </w:rPr>
      </w:pPr>
    </w:p>
    <w:p w14:paraId="5A9002FB" w14:textId="77777777" w:rsidR="00AD557A" w:rsidRDefault="00AD557A" w:rsidP="00AD557A">
      <w:pPr>
        <w:widowControl w:val="0"/>
        <w:autoSpaceDE w:val="0"/>
        <w:autoSpaceDN w:val="0"/>
        <w:adjustRightInd w:val="0"/>
        <w:ind w:left="1134" w:hanging="567"/>
        <w:rPr>
          <w:rFonts w:ascii="Cambria" w:hAnsi="Cambria" w:cs="Courier"/>
          <w:bCs/>
          <w:sz w:val="28"/>
          <w:szCs w:val="26"/>
        </w:rPr>
      </w:pPr>
    </w:p>
    <w:p w14:paraId="61CF48A0" w14:textId="77777777" w:rsidR="00AD557A" w:rsidRDefault="00AD557A" w:rsidP="00AD557A">
      <w:pPr>
        <w:widowControl w:val="0"/>
        <w:autoSpaceDE w:val="0"/>
        <w:autoSpaceDN w:val="0"/>
        <w:adjustRightInd w:val="0"/>
        <w:ind w:left="1134" w:hanging="567"/>
        <w:rPr>
          <w:rFonts w:ascii="Cambria" w:hAnsi="Cambria" w:cs="Courier"/>
          <w:bCs/>
          <w:sz w:val="28"/>
          <w:szCs w:val="26"/>
        </w:rPr>
      </w:pPr>
    </w:p>
    <w:p w14:paraId="6821FC1D" w14:textId="77777777" w:rsidR="000211F4" w:rsidRPr="005F5066" w:rsidRDefault="000211F4" w:rsidP="00447207">
      <w:pPr>
        <w:widowControl w:val="0"/>
        <w:autoSpaceDE w:val="0"/>
        <w:autoSpaceDN w:val="0"/>
        <w:adjustRightInd w:val="0"/>
        <w:rPr>
          <w:rFonts w:ascii="Cambria" w:hAnsi="Cambria" w:cs="Courier"/>
          <w:bCs/>
          <w:sz w:val="28"/>
          <w:szCs w:val="26"/>
        </w:rPr>
      </w:pPr>
    </w:p>
    <w:p w14:paraId="7AD1C424" w14:textId="77777777" w:rsidR="00AD557A" w:rsidRPr="00005D44" w:rsidRDefault="00AD557A" w:rsidP="00AD557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6–7</w:t>
      </w:r>
      <w:r>
        <w:rPr>
          <w:rFonts w:ascii="Cambria" w:hAnsi="Cambria"/>
          <w:sz w:val="28"/>
        </w:rPr>
        <w:tab/>
      </w:r>
      <w:r>
        <w:rPr>
          <w:rFonts w:ascii="Cambria" w:hAnsi="Cambria"/>
          <w:sz w:val="28"/>
        </w:rPr>
        <w:tab/>
      </w:r>
      <w:r w:rsidRPr="00654F7E">
        <w:rPr>
          <w:rFonts w:ascii="Cambria" w:hAnsi="Cambria"/>
          <w:sz w:val="28"/>
        </w:rPr>
        <w:t>R</w:t>
      </w:r>
      <w:r>
        <w:rPr>
          <w:rFonts w:ascii="Cambria" w:hAnsi="Cambria"/>
          <w:sz w:val="28"/>
        </w:rPr>
        <w:t>ead</w:t>
      </w:r>
      <w:r>
        <w:t xml:space="preserve"> </w:t>
      </w:r>
      <w:r>
        <w:rPr>
          <w:rFonts w:ascii="Cambria" w:hAnsi="Cambria"/>
          <w:b/>
          <w:sz w:val="28"/>
        </w:rPr>
        <w:t xml:space="preserve">ISAIAH 4:2-6 </w:t>
      </w:r>
    </w:p>
    <w:p w14:paraId="5C5E9096" w14:textId="77777777" w:rsidR="00AD557A" w:rsidRDefault="00AD557A" w:rsidP="000211F4">
      <w:pPr>
        <w:pStyle w:val="Body"/>
        <w:ind w:left="567" w:hanging="567"/>
        <w:jc w:val="both"/>
        <w:rPr>
          <w:rFonts w:asciiTheme="minorHAnsi" w:hAnsiTheme="minorHAnsi"/>
          <w:sz w:val="28"/>
        </w:rPr>
      </w:pPr>
    </w:p>
    <w:p w14:paraId="32DDBFE8" w14:textId="77777777" w:rsidR="00186C6C" w:rsidRDefault="000211F4" w:rsidP="000211F4">
      <w:pPr>
        <w:pStyle w:val="Body"/>
        <w:ind w:left="567" w:hanging="567"/>
        <w:jc w:val="both"/>
        <w:rPr>
          <w:rFonts w:asciiTheme="minorHAnsi" w:hAnsiTheme="minorHAnsi"/>
          <w:sz w:val="28"/>
        </w:rPr>
      </w:pPr>
      <w:r>
        <w:rPr>
          <w:rFonts w:asciiTheme="minorHAnsi" w:hAnsiTheme="minorHAnsi"/>
          <w:sz w:val="28"/>
        </w:rPr>
        <w:t>1.</w:t>
      </w:r>
      <w:r>
        <w:rPr>
          <w:rFonts w:asciiTheme="minorHAnsi" w:hAnsiTheme="minorHAnsi"/>
          <w:sz w:val="28"/>
        </w:rPr>
        <w:tab/>
      </w:r>
      <w:r w:rsidR="00186C6C">
        <w:rPr>
          <w:rFonts w:asciiTheme="minorHAnsi" w:hAnsiTheme="minorHAnsi"/>
          <w:b/>
          <w:sz w:val="28"/>
        </w:rPr>
        <w:t xml:space="preserve">Verse </w:t>
      </w:r>
      <w:r w:rsidR="00186C6C" w:rsidRPr="00186C6C">
        <w:rPr>
          <w:rFonts w:asciiTheme="minorHAnsi" w:hAnsiTheme="minorHAnsi"/>
          <w:b/>
          <w:sz w:val="28"/>
        </w:rPr>
        <w:t>2</w:t>
      </w:r>
      <w:r w:rsidR="00186C6C">
        <w:rPr>
          <w:rFonts w:asciiTheme="minorHAnsi" w:hAnsiTheme="minorHAnsi"/>
          <w:sz w:val="28"/>
        </w:rPr>
        <w:t xml:space="preserve"> talks about “</w:t>
      </w:r>
      <w:r w:rsidR="00186C6C">
        <w:rPr>
          <w:rFonts w:asciiTheme="minorHAnsi" w:hAnsiTheme="minorHAnsi"/>
          <w:i/>
          <w:sz w:val="28"/>
        </w:rPr>
        <w:t>the Branch of the</w:t>
      </w:r>
      <w:r w:rsidR="00186C6C" w:rsidRPr="00186C6C">
        <w:rPr>
          <w:rFonts w:asciiTheme="minorHAnsi" w:hAnsiTheme="minorHAnsi"/>
          <w:i/>
          <w:sz w:val="28"/>
        </w:rPr>
        <w:t xml:space="preserve"> LORD</w:t>
      </w:r>
      <w:r w:rsidR="00186C6C">
        <w:rPr>
          <w:rFonts w:asciiTheme="minorHAnsi" w:hAnsiTheme="minorHAnsi"/>
          <w:sz w:val="28"/>
        </w:rPr>
        <w:t>” and “</w:t>
      </w:r>
      <w:r w:rsidR="00186C6C">
        <w:rPr>
          <w:rFonts w:asciiTheme="minorHAnsi" w:hAnsiTheme="minorHAnsi"/>
          <w:i/>
          <w:sz w:val="28"/>
        </w:rPr>
        <w:t>the fruit of the</w:t>
      </w:r>
      <w:r w:rsidR="00186C6C" w:rsidRPr="00186C6C">
        <w:rPr>
          <w:rFonts w:asciiTheme="minorHAnsi" w:hAnsiTheme="minorHAnsi"/>
          <w:i/>
          <w:sz w:val="28"/>
        </w:rPr>
        <w:t xml:space="preserve"> earth</w:t>
      </w:r>
      <w:r w:rsidR="00186C6C">
        <w:rPr>
          <w:rFonts w:asciiTheme="minorHAnsi" w:hAnsiTheme="minorHAnsi"/>
          <w:sz w:val="28"/>
        </w:rPr>
        <w:t>”. Who or what do you think they refer to</w:t>
      </w:r>
      <w:r w:rsidRPr="004620A5">
        <w:rPr>
          <w:rFonts w:asciiTheme="minorHAnsi" w:hAnsiTheme="minorHAnsi"/>
          <w:sz w:val="28"/>
        </w:rPr>
        <w:t>?</w:t>
      </w:r>
    </w:p>
    <w:p w14:paraId="0017F2F7" w14:textId="77777777" w:rsidR="00186C6C" w:rsidRDefault="00186C6C" w:rsidP="000211F4">
      <w:pPr>
        <w:pStyle w:val="Body"/>
        <w:ind w:left="567" w:hanging="567"/>
        <w:jc w:val="both"/>
        <w:rPr>
          <w:rFonts w:asciiTheme="minorHAnsi" w:hAnsiTheme="minorHAnsi"/>
          <w:sz w:val="28"/>
        </w:rPr>
      </w:pPr>
    </w:p>
    <w:p w14:paraId="31D08C61" w14:textId="77777777" w:rsidR="00186C6C" w:rsidRDefault="00186C6C" w:rsidP="00186C6C">
      <w:pPr>
        <w:pStyle w:val="Body"/>
        <w:ind w:left="567"/>
        <w:jc w:val="both"/>
        <w:rPr>
          <w:rFonts w:asciiTheme="minorHAnsi" w:hAnsiTheme="minorHAnsi"/>
          <w:sz w:val="28"/>
        </w:rPr>
      </w:pPr>
      <w:r>
        <w:rPr>
          <w:rFonts w:asciiTheme="minorHAnsi" w:hAnsiTheme="minorHAnsi"/>
          <w:sz w:val="28"/>
        </w:rPr>
        <w:t>The Branch of the LORD:</w:t>
      </w:r>
    </w:p>
    <w:p w14:paraId="28A623E2" w14:textId="77777777" w:rsidR="000211F4" w:rsidRPr="004620A5" w:rsidRDefault="00186C6C" w:rsidP="00186C6C">
      <w:pPr>
        <w:pStyle w:val="Body"/>
        <w:ind w:left="567"/>
        <w:jc w:val="both"/>
        <w:rPr>
          <w:rFonts w:asciiTheme="minorHAnsi" w:hAnsiTheme="minorHAnsi"/>
          <w:sz w:val="28"/>
        </w:rPr>
      </w:pPr>
      <w:r>
        <w:rPr>
          <w:rFonts w:asciiTheme="minorHAnsi" w:hAnsiTheme="minorHAnsi"/>
          <w:sz w:val="28"/>
        </w:rPr>
        <w:t>The fruit of the earth:</w:t>
      </w:r>
    </w:p>
    <w:p w14:paraId="08BB5086" w14:textId="77777777" w:rsidR="000211F4" w:rsidRPr="00186C6C" w:rsidRDefault="00186C6C" w:rsidP="00186C6C">
      <w:pPr>
        <w:pStyle w:val="Body"/>
        <w:ind w:left="567" w:hanging="567"/>
        <w:jc w:val="both"/>
        <w:rPr>
          <w:rFonts w:asciiTheme="minorHAnsi" w:hAnsiTheme="minorHAnsi"/>
          <w:sz w:val="28"/>
        </w:rPr>
      </w:pPr>
      <w:r>
        <w:rPr>
          <w:rFonts w:asciiTheme="minorHAnsi" w:hAnsiTheme="minorHAnsi"/>
          <w:sz w:val="28"/>
        </w:rPr>
        <w:t>2.</w:t>
      </w:r>
      <w:r>
        <w:rPr>
          <w:rFonts w:asciiTheme="minorHAnsi" w:hAnsiTheme="minorHAnsi"/>
          <w:sz w:val="28"/>
        </w:rPr>
        <w:tab/>
        <w:t xml:space="preserve">We should see a parallelism in </w:t>
      </w:r>
      <w:r>
        <w:rPr>
          <w:rFonts w:asciiTheme="minorHAnsi" w:hAnsiTheme="minorHAnsi"/>
          <w:b/>
          <w:sz w:val="28"/>
        </w:rPr>
        <w:t>verse 2</w:t>
      </w:r>
      <w:r>
        <w:rPr>
          <w:rFonts w:asciiTheme="minorHAnsi" w:hAnsiTheme="minorHAnsi"/>
          <w:sz w:val="28"/>
        </w:rPr>
        <w:t>:</w:t>
      </w:r>
    </w:p>
    <w:p w14:paraId="150CD9BB" w14:textId="77777777" w:rsidR="00186C6C" w:rsidRDefault="00186C6C" w:rsidP="000211F4">
      <w:pPr>
        <w:pStyle w:val="Body"/>
        <w:jc w:val="both"/>
        <w:rPr>
          <w:rFonts w:asciiTheme="minorHAnsi" w:hAnsiTheme="minorHAnsi"/>
          <w:sz w:val="28"/>
        </w:rPr>
      </w:pPr>
    </w:p>
    <w:p w14:paraId="2909A57D" w14:textId="77777777" w:rsidR="00186C6C" w:rsidRDefault="00186C6C" w:rsidP="00186C6C">
      <w:pPr>
        <w:pStyle w:val="Body"/>
        <w:ind w:left="1134"/>
        <w:jc w:val="both"/>
        <w:rPr>
          <w:rFonts w:asciiTheme="minorHAnsi" w:hAnsiTheme="minorHAnsi"/>
          <w:sz w:val="28"/>
        </w:rPr>
      </w:pPr>
      <w:r>
        <w:rPr>
          <w:rFonts w:asciiTheme="minorHAnsi" w:hAnsiTheme="minorHAnsi"/>
          <w:i/>
          <w:sz w:val="28"/>
        </w:rPr>
        <w:t xml:space="preserve">In that </w:t>
      </w:r>
      <w:r w:rsidRPr="00186C6C">
        <w:rPr>
          <w:rFonts w:asciiTheme="minorHAnsi" w:hAnsiTheme="minorHAnsi"/>
          <w:i/>
          <w:sz w:val="28"/>
          <w:u w:val="single"/>
        </w:rPr>
        <w:t>day the Branch of the LORD</w:t>
      </w:r>
      <w:r>
        <w:rPr>
          <w:rFonts w:asciiTheme="minorHAnsi" w:hAnsiTheme="minorHAnsi"/>
          <w:i/>
          <w:sz w:val="28"/>
        </w:rPr>
        <w:t xml:space="preserve"> shall be </w:t>
      </w:r>
      <w:r w:rsidRPr="00186C6C">
        <w:rPr>
          <w:rFonts w:asciiTheme="minorHAnsi" w:hAnsiTheme="minorHAnsi"/>
          <w:b/>
          <w:i/>
          <w:sz w:val="28"/>
        </w:rPr>
        <w:t>beautiful and glorious</w:t>
      </w:r>
    </w:p>
    <w:p w14:paraId="721E7BFB" w14:textId="77777777" w:rsidR="00186C6C" w:rsidRDefault="00186C6C" w:rsidP="00186C6C">
      <w:pPr>
        <w:pStyle w:val="Body"/>
        <w:ind w:left="1134"/>
        <w:jc w:val="both"/>
        <w:rPr>
          <w:rFonts w:asciiTheme="minorHAnsi" w:hAnsiTheme="minorHAnsi"/>
          <w:sz w:val="28"/>
        </w:rPr>
      </w:pPr>
    </w:p>
    <w:p w14:paraId="168748A4" w14:textId="77777777" w:rsidR="00186C6C" w:rsidRDefault="00186C6C" w:rsidP="00186C6C">
      <w:pPr>
        <w:pStyle w:val="Body"/>
        <w:ind w:left="1134"/>
        <w:jc w:val="both"/>
        <w:rPr>
          <w:rFonts w:asciiTheme="minorHAnsi" w:hAnsiTheme="minorHAnsi"/>
          <w:i/>
          <w:sz w:val="28"/>
        </w:rPr>
      </w:pPr>
      <w:r w:rsidRPr="00186C6C">
        <w:rPr>
          <w:rFonts w:asciiTheme="minorHAnsi" w:hAnsiTheme="minorHAnsi"/>
          <w:i/>
          <w:sz w:val="28"/>
        </w:rPr>
        <w:t xml:space="preserve">And </w:t>
      </w:r>
      <w:r w:rsidRPr="00186C6C">
        <w:rPr>
          <w:rFonts w:asciiTheme="minorHAnsi" w:hAnsiTheme="minorHAnsi"/>
          <w:i/>
          <w:sz w:val="28"/>
          <w:u w:val="single"/>
        </w:rPr>
        <w:t>the fruit of the earth</w:t>
      </w:r>
      <w:r>
        <w:rPr>
          <w:rFonts w:asciiTheme="minorHAnsi" w:hAnsiTheme="minorHAnsi"/>
          <w:i/>
          <w:sz w:val="28"/>
        </w:rPr>
        <w:t xml:space="preserve"> </w:t>
      </w:r>
      <w:r w:rsidRPr="00186C6C">
        <w:rPr>
          <w:rFonts w:asciiTheme="minorHAnsi" w:hAnsiTheme="minorHAnsi"/>
          <w:i/>
          <w:sz w:val="28"/>
        </w:rPr>
        <w:t xml:space="preserve">shall be </w:t>
      </w:r>
      <w:r w:rsidRPr="00186C6C">
        <w:rPr>
          <w:rFonts w:asciiTheme="minorHAnsi" w:hAnsiTheme="minorHAnsi"/>
          <w:b/>
          <w:i/>
          <w:sz w:val="28"/>
        </w:rPr>
        <w:t>excellent and appealing</w:t>
      </w:r>
      <w:r w:rsidRPr="00186C6C">
        <w:rPr>
          <w:rFonts w:asciiTheme="minorHAnsi" w:hAnsiTheme="minorHAnsi"/>
          <w:i/>
          <w:sz w:val="28"/>
        </w:rPr>
        <w:t xml:space="preserve"> </w:t>
      </w:r>
      <w:r>
        <w:rPr>
          <w:rFonts w:asciiTheme="minorHAnsi" w:hAnsiTheme="minorHAnsi"/>
          <w:i/>
          <w:sz w:val="28"/>
        </w:rPr>
        <w:t xml:space="preserve">. . . </w:t>
      </w:r>
    </w:p>
    <w:p w14:paraId="5EFA8A2D" w14:textId="77777777" w:rsidR="00186C6C" w:rsidRDefault="00186C6C" w:rsidP="00186C6C">
      <w:pPr>
        <w:pStyle w:val="Body"/>
        <w:ind w:left="567"/>
        <w:jc w:val="both"/>
        <w:rPr>
          <w:rFonts w:asciiTheme="minorHAnsi" w:hAnsiTheme="minorHAnsi"/>
          <w:sz w:val="28"/>
        </w:rPr>
      </w:pPr>
    </w:p>
    <w:p w14:paraId="4C93CEF1" w14:textId="77777777" w:rsidR="00186C6C" w:rsidRPr="00186C6C" w:rsidRDefault="00186C6C" w:rsidP="00186C6C">
      <w:pPr>
        <w:pStyle w:val="Body"/>
        <w:ind w:left="567"/>
        <w:jc w:val="both"/>
        <w:rPr>
          <w:rFonts w:asciiTheme="minorHAnsi" w:hAnsiTheme="minorHAnsi"/>
          <w:sz w:val="28"/>
        </w:rPr>
      </w:pPr>
      <w:r>
        <w:rPr>
          <w:rFonts w:asciiTheme="minorHAnsi" w:hAnsiTheme="minorHAnsi"/>
          <w:sz w:val="28"/>
        </w:rPr>
        <w:t>“</w:t>
      </w:r>
      <w:r w:rsidRPr="00186C6C">
        <w:rPr>
          <w:rFonts w:asciiTheme="minorHAnsi" w:hAnsiTheme="minorHAnsi"/>
          <w:i/>
          <w:sz w:val="28"/>
        </w:rPr>
        <w:t>The Branch of the LORD</w:t>
      </w:r>
      <w:r>
        <w:rPr>
          <w:rFonts w:asciiTheme="minorHAnsi" w:hAnsiTheme="minorHAnsi"/>
          <w:sz w:val="28"/>
        </w:rPr>
        <w:t>” corresponds to “</w:t>
      </w:r>
      <w:r w:rsidRPr="00186C6C">
        <w:rPr>
          <w:rFonts w:asciiTheme="minorHAnsi" w:hAnsiTheme="minorHAnsi"/>
          <w:i/>
          <w:sz w:val="28"/>
        </w:rPr>
        <w:t>the fruit of the earth</w:t>
      </w:r>
      <w:r>
        <w:rPr>
          <w:rFonts w:asciiTheme="minorHAnsi" w:hAnsiTheme="minorHAnsi"/>
          <w:sz w:val="28"/>
        </w:rPr>
        <w:t>”, while “</w:t>
      </w:r>
      <w:r w:rsidRPr="00186C6C">
        <w:rPr>
          <w:rFonts w:asciiTheme="minorHAnsi" w:hAnsiTheme="minorHAnsi"/>
          <w:i/>
          <w:sz w:val="28"/>
        </w:rPr>
        <w:t>beautiful and glorious</w:t>
      </w:r>
      <w:r>
        <w:rPr>
          <w:rFonts w:asciiTheme="minorHAnsi" w:hAnsiTheme="minorHAnsi"/>
          <w:sz w:val="28"/>
        </w:rPr>
        <w:t>” corresponds to “</w:t>
      </w:r>
      <w:r w:rsidRPr="00186C6C">
        <w:rPr>
          <w:rFonts w:asciiTheme="minorHAnsi" w:hAnsiTheme="minorHAnsi"/>
          <w:i/>
          <w:sz w:val="28"/>
        </w:rPr>
        <w:t>excellent and appealing</w:t>
      </w:r>
      <w:r>
        <w:rPr>
          <w:rFonts w:asciiTheme="minorHAnsi" w:hAnsiTheme="minorHAnsi"/>
          <w:sz w:val="28"/>
        </w:rPr>
        <w:t xml:space="preserve">”.  </w:t>
      </w:r>
    </w:p>
    <w:p w14:paraId="5D76D149" w14:textId="77777777" w:rsidR="00186C6C" w:rsidRDefault="00186C6C" w:rsidP="00186C6C">
      <w:pPr>
        <w:pStyle w:val="Body"/>
        <w:ind w:left="567"/>
        <w:jc w:val="both"/>
        <w:rPr>
          <w:rFonts w:asciiTheme="minorHAnsi" w:hAnsiTheme="minorHAnsi"/>
          <w:sz w:val="28"/>
        </w:rPr>
      </w:pPr>
    </w:p>
    <w:p w14:paraId="3247C047" w14:textId="77777777" w:rsidR="00B50E84" w:rsidRPr="00647849" w:rsidRDefault="00A16338" w:rsidP="00647849">
      <w:pPr>
        <w:pStyle w:val="Body"/>
        <w:ind w:left="567"/>
        <w:jc w:val="both"/>
        <w:rPr>
          <w:rFonts w:asciiTheme="minorHAnsi" w:hAnsiTheme="minorHAnsi"/>
          <w:sz w:val="28"/>
        </w:rPr>
      </w:pPr>
      <w:r w:rsidRPr="00A16338">
        <w:rPr>
          <w:rFonts w:asciiTheme="minorHAnsi" w:hAnsiTheme="minorHAnsi"/>
          <w:sz w:val="28"/>
        </w:rPr>
        <w:t>Beautiful and glorious</w:t>
      </w:r>
      <w:r>
        <w:rPr>
          <w:rFonts w:asciiTheme="minorHAnsi" w:hAnsiTheme="minorHAnsi"/>
          <w:sz w:val="28"/>
        </w:rPr>
        <w:t>/</w:t>
      </w:r>
      <w:r w:rsidRPr="00A16338">
        <w:rPr>
          <w:rFonts w:asciiTheme="minorHAnsi" w:hAnsiTheme="minorHAnsi"/>
          <w:sz w:val="28"/>
        </w:rPr>
        <w:t>excellent and appealing</w:t>
      </w:r>
      <w:r>
        <w:rPr>
          <w:rFonts w:asciiTheme="minorHAnsi" w:hAnsiTheme="minorHAnsi"/>
          <w:sz w:val="28"/>
        </w:rPr>
        <w:t xml:space="preserve"> t</w:t>
      </w:r>
      <w:r w:rsidR="00647849">
        <w:rPr>
          <w:rFonts w:asciiTheme="minorHAnsi" w:hAnsiTheme="minorHAnsi"/>
          <w:sz w:val="28"/>
        </w:rPr>
        <w:t xml:space="preserve">o </w:t>
      </w:r>
      <w:proofErr w:type="gramStart"/>
      <w:r w:rsidR="00647849">
        <w:rPr>
          <w:rFonts w:asciiTheme="minorHAnsi" w:hAnsiTheme="minorHAnsi"/>
          <w:sz w:val="28"/>
        </w:rPr>
        <w:t>who</w:t>
      </w:r>
      <w:proofErr w:type="gramEnd"/>
      <w:r w:rsidR="00647849">
        <w:rPr>
          <w:rFonts w:asciiTheme="minorHAnsi" w:hAnsiTheme="minorHAnsi"/>
          <w:sz w:val="28"/>
        </w:rPr>
        <w:t xml:space="preserve">? </w:t>
      </w:r>
      <w:r w:rsidR="00030B53" w:rsidRPr="00647849">
        <w:rPr>
          <w:rFonts w:asciiTheme="minorHAnsi" w:hAnsiTheme="minorHAnsi"/>
          <w:i/>
          <w:sz w:val="28"/>
          <w:u w:val="single"/>
        </w:rPr>
        <w:t>T</w:t>
      </w:r>
      <w:r w:rsidR="00186C6C" w:rsidRPr="00647849">
        <w:rPr>
          <w:rFonts w:asciiTheme="minorHAnsi" w:hAnsiTheme="minorHAnsi"/>
          <w:i/>
          <w:sz w:val="28"/>
          <w:u w:val="single"/>
        </w:rPr>
        <w:t>hose of Israel who have escaped</w:t>
      </w:r>
      <w:r w:rsidR="00B50E84" w:rsidRPr="00647849">
        <w:rPr>
          <w:rFonts w:asciiTheme="minorHAnsi" w:hAnsiTheme="minorHAnsi"/>
          <w:i/>
          <w:sz w:val="28"/>
          <w:u w:val="single"/>
        </w:rPr>
        <w:t>!</w:t>
      </w:r>
    </w:p>
    <w:p w14:paraId="05A826B5" w14:textId="77777777" w:rsidR="00B50E84" w:rsidRPr="00647849" w:rsidRDefault="00B50E84" w:rsidP="00E67942">
      <w:pPr>
        <w:pStyle w:val="Body"/>
        <w:jc w:val="both"/>
        <w:rPr>
          <w:rFonts w:asciiTheme="minorHAnsi" w:hAnsiTheme="minorHAnsi"/>
          <w:sz w:val="28"/>
          <w:u w:val="single"/>
        </w:rPr>
      </w:pPr>
    </w:p>
    <w:p w14:paraId="1EE1A919" w14:textId="77777777" w:rsidR="000211F4" w:rsidRPr="00B50E84" w:rsidRDefault="00B50E84" w:rsidP="00B50E84">
      <w:pPr>
        <w:pStyle w:val="Body"/>
        <w:ind w:left="567"/>
        <w:jc w:val="both"/>
        <w:rPr>
          <w:rFonts w:asciiTheme="minorHAnsi" w:hAnsiTheme="minorHAnsi"/>
          <w:sz w:val="28"/>
        </w:rPr>
      </w:pPr>
      <w:r>
        <w:rPr>
          <w:rFonts w:asciiTheme="minorHAnsi" w:hAnsiTheme="minorHAnsi"/>
          <w:sz w:val="28"/>
        </w:rPr>
        <w:t xml:space="preserve">What is the message of </w:t>
      </w:r>
      <w:r>
        <w:rPr>
          <w:rFonts w:asciiTheme="minorHAnsi" w:hAnsiTheme="minorHAnsi"/>
          <w:b/>
          <w:sz w:val="28"/>
        </w:rPr>
        <w:t>verse 2</w:t>
      </w:r>
      <w:r>
        <w:rPr>
          <w:rFonts w:asciiTheme="minorHAnsi" w:hAnsiTheme="minorHAnsi"/>
          <w:sz w:val="28"/>
        </w:rPr>
        <w:t>?</w:t>
      </w:r>
    </w:p>
    <w:p w14:paraId="5220F887" w14:textId="77777777" w:rsidR="00B50E84" w:rsidRDefault="00B50E84" w:rsidP="000211F4">
      <w:pPr>
        <w:pStyle w:val="Body"/>
        <w:jc w:val="both"/>
        <w:rPr>
          <w:rFonts w:asciiTheme="minorHAnsi" w:hAnsiTheme="minorHAnsi"/>
          <w:sz w:val="28"/>
        </w:rPr>
      </w:pPr>
    </w:p>
    <w:p w14:paraId="55EB21B7" w14:textId="77777777" w:rsidR="00B50E84" w:rsidRDefault="00B50E84" w:rsidP="000211F4">
      <w:pPr>
        <w:pStyle w:val="Body"/>
        <w:jc w:val="both"/>
        <w:rPr>
          <w:rFonts w:asciiTheme="minorHAnsi" w:hAnsiTheme="minorHAnsi"/>
          <w:sz w:val="28"/>
        </w:rPr>
      </w:pPr>
    </w:p>
    <w:p w14:paraId="38795F0B" w14:textId="77777777" w:rsidR="00B50E84" w:rsidRDefault="00B50E84" w:rsidP="000211F4">
      <w:pPr>
        <w:pStyle w:val="Body"/>
        <w:jc w:val="both"/>
        <w:rPr>
          <w:rFonts w:asciiTheme="minorHAnsi" w:hAnsiTheme="minorHAnsi"/>
          <w:sz w:val="28"/>
        </w:rPr>
      </w:pPr>
    </w:p>
    <w:p w14:paraId="2340029D" w14:textId="77777777" w:rsidR="00030B53" w:rsidRDefault="00030B53" w:rsidP="00B50E84">
      <w:pPr>
        <w:pStyle w:val="Body"/>
        <w:ind w:left="567" w:hanging="567"/>
        <w:jc w:val="both"/>
        <w:rPr>
          <w:rFonts w:asciiTheme="minorHAnsi" w:hAnsiTheme="minorHAnsi"/>
          <w:sz w:val="28"/>
        </w:rPr>
      </w:pPr>
    </w:p>
    <w:p w14:paraId="69B0FDCD" w14:textId="77777777" w:rsidR="00647849" w:rsidRDefault="00B50E84" w:rsidP="00156904">
      <w:pPr>
        <w:pStyle w:val="Body"/>
        <w:ind w:left="567" w:hanging="567"/>
        <w:jc w:val="both"/>
        <w:rPr>
          <w:rFonts w:asciiTheme="minorHAnsi" w:hAnsiTheme="minorHAnsi"/>
          <w:sz w:val="28"/>
        </w:rPr>
      </w:pPr>
      <w:r>
        <w:rPr>
          <w:rFonts w:asciiTheme="minorHAnsi" w:hAnsiTheme="minorHAnsi"/>
          <w:sz w:val="28"/>
        </w:rPr>
        <w:t>3.</w:t>
      </w:r>
      <w:r>
        <w:rPr>
          <w:rFonts w:asciiTheme="minorHAnsi" w:hAnsiTheme="minorHAnsi"/>
          <w:sz w:val="28"/>
        </w:rPr>
        <w:tab/>
        <w:t xml:space="preserve">All throughout </w:t>
      </w:r>
      <w:r w:rsidRPr="00B50E84">
        <w:rPr>
          <w:rFonts w:asciiTheme="minorHAnsi" w:hAnsiTheme="minorHAnsi"/>
          <w:b/>
          <w:sz w:val="28"/>
        </w:rPr>
        <w:t>2:6-4:1</w:t>
      </w:r>
      <w:r>
        <w:rPr>
          <w:rFonts w:asciiTheme="minorHAnsi" w:hAnsiTheme="minorHAnsi"/>
          <w:sz w:val="28"/>
        </w:rPr>
        <w:t xml:space="preserve">, Judah had been portrayed as sinfully wicked. Yet now in </w:t>
      </w:r>
      <w:r>
        <w:rPr>
          <w:rFonts w:asciiTheme="minorHAnsi" w:hAnsiTheme="minorHAnsi"/>
          <w:b/>
          <w:sz w:val="28"/>
        </w:rPr>
        <w:t>4:3</w:t>
      </w:r>
      <w:r>
        <w:rPr>
          <w:rFonts w:asciiTheme="minorHAnsi" w:hAnsiTheme="minorHAnsi"/>
          <w:sz w:val="28"/>
        </w:rPr>
        <w:t xml:space="preserve">, it is said that they will be called holy. </w:t>
      </w:r>
    </w:p>
    <w:p w14:paraId="4605873A" w14:textId="77777777" w:rsidR="00647849" w:rsidRDefault="00647849" w:rsidP="00156904">
      <w:pPr>
        <w:pStyle w:val="Body"/>
        <w:ind w:left="567" w:hanging="567"/>
        <w:jc w:val="both"/>
        <w:rPr>
          <w:rFonts w:asciiTheme="minorHAnsi" w:hAnsiTheme="minorHAnsi"/>
          <w:sz w:val="28"/>
        </w:rPr>
      </w:pPr>
    </w:p>
    <w:p w14:paraId="5D21892C" w14:textId="77777777" w:rsidR="00B50E84" w:rsidRPr="00B50E84" w:rsidRDefault="00B50E84" w:rsidP="00647849">
      <w:pPr>
        <w:pStyle w:val="Body"/>
        <w:ind w:left="567"/>
        <w:jc w:val="both"/>
        <w:rPr>
          <w:rFonts w:asciiTheme="minorHAnsi" w:hAnsiTheme="minorHAnsi"/>
          <w:sz w:val="28"/>
        </w:rPr>
      </w:pPr>
      <w:r>
        <w:rPr>
          <w:rFonts w:asciiTheme="minorHAnsi" w:hAnsiTheme="minorHAnsi"/>
          <w:sz w:val="28"/>
        </w:rPr>
        <w:t>How did this great transformation come about? (</w:t>
      </w:r>
      <w:r>
        <w:rPr>
          <w:rFonts w:asciiTheme="minorHAnsi" w:hAnsiTheme="minorHAnsi"/>
          <w:b/>
          <w:sz w:val="28"/>
        </w:rPr>
        <w:t>Verse 4</w:t>
      </w:r>
      <w:r>
        <w:rPr>
          <w:rFonts w:asciiTheme="minorHAnsi" w:hAnsiTheme="minorHAnsi"/>
          <w:sz w:val="28"/>
        </w:rPr>
        <w:t>)</w:t>
      </w:r>
    </w:p>
    <w:p w14:paraId="6A98334D" w14:textId="77777777" w:rsidR="00B50E84" w:rsidRDefault="00B50E84" w:rsidP="00B50E84">
      <w:pPr>
        <w:pStyle w:val="Body"/>
        <w:ind w:left="567"/>
        <w:jc w:val="both"/>
        <w:rPr>
          <w:rFonts w:asciiTheme="minorHAnsi" w:hAnsiTheme="minorHAnsi"/>
          <w:sz w:val="28"/>
        </w:rPr>
      </w:pPr>
    </w:p>
    <w:p w14:paraId="6BF4F466" w14:textId="77777777" w:rsidR="00B50E84" w:rsidRPr="00647849" w:rsidRDefault="00B50E84" w:rsidP="00B50E84">
      <w:pPr>
        <w:pStyle w:val="Body"/>
        <w:ind w:left="567"/>
        <w:jc w:val="both"/>
        <w:rPr>
          <w:rFonts w:asciiTheme="minorHAnsi" w:hAnsiTheme="minorHAnsi"/>
          <w:color w:val="000000" w:themeColor="text1"/>
          <w:sz w:val="28"/>
        </w:rPr>
      </w:pPr>
    </w:p>
    <w:p w14:paraId="2F50EEAF" w14:textId="77777777" w:rsidR="00B50E84" w:rsidRPr="00647849" w:rsidRDefault="00B50E84" w:rsidP="00B50E84">
      <w:pPr>
        <w:pStyle w:val="Body"/>
        <w:ind w:left="567"/>
        <w:jc w:val="both"/>
        <w:rPr>
          <w:rFonts w:asciiTheme="minorHAnsi" w:hAnsiTheme="minorHAnsi"/>
          <w:color w:val="000000" w:themeColor="text1"/>
          <w:sz w:val="28"/>
        </w:rPr>
      </w:pPr>
    </w:p>
    <w:p w14:paraId="4EE16C57" w14:textId="77777777" w:rsidR="000211F4" w:rsidRPr="00647849" w:rsidRDefault="000211F4" w:rsidP="00B50E84">
      <w:pPr>
        <w:pStyle w:val="Body"/>
        <w:ind w:left="567"/>
        <w:jc w:val="both"/>
        <w:rPr>
          <w:rFonts w:asciiTheme="minorHAnsi" w:hAnsiTheme="minorHAnsi"/>
          <w:color w:val="000000" w:themeColor="text1"/>
          <w:sz w:val="28"/>
        </w:rPr>
      </w:pPr>
    </w:p>
    <w:p w14:paraId="39062B5C" w14:textId="77777777" w:rsidR="00B50E84" w:rsidRPr="00647849" w:rsidRDefault="00B50E84" w:rsidP="00156904">
      <w:pPr>
        <w:widowControl w:val="0"/>
        <w:autoSpaceDE w:val="0"/>
        <w:autoSpaceDN w:val="0"/>
        <w:adjustRightInd w:val="0"/>
        <w:ind w:left="567" w:hanging="567"/>
        <w:jc w:val="both"/>
        <w:rPr>
          <w:rFonts w:asciiTheme="minorHAnsi" w:hAnsiTheme="minorHAnsi" w:cs="Times"/>
          <w:color w:val="000000" w:themeColor="text1"/>
          <w:sz w:val="28"/>
          <w:szCs w:val="106"/>
        </w:rPr>
      </w:pPr>
      <w:r w:rsidRPr="00647849">
        <w:rPr>
          <w:rFonts w:asciiTheme="minorHAnsi" w:hAnsiTheme="minorHAnsi" w:cs="Times"/>
          <w:color w:val="000000" w:themeColor="text1"/>
          <w:sz w:val="28"/>
          <w:szCs w:val="106"/>
        </w:rPr>
        <w:t>4.</w:t>
      </w:r>
      <w:r w:rsidRPr="00647849">
        <w:rPr>
          <w:rFonts w:asciiTheme="minorHAnsi" w:hAnsiTheme="minorHAnsi" w:cs="Times"/>
          <w:color w:val="000000" w:themeColor="text1"/>
          <w:sz w:val="28"/>
          <w:szCs w:val="106"/>
        </w:rPr>
        <w:tab/>
        <w:t xml:space="preserve">What is the message of </w:t>
      </w:r>
      <w:r w:rsidRPr="00647849">
        <w:rPr>
          <w:rFonts w:asciiTheme="minorHAnsi" w:hAnsiTheme="minorHAnsi" w:cs="Times"/>
          <w:b/>
          <w:color w:val="000000" w:themeColor="text1"/>
          <w:sz w:val="28"/>
          <w:szCs w:val="106"/>
        </w:rPr>
        <w:t>verses 5-6</w:t>
      </w:r>
      <w:r w:rsidRPr="00647849">
        <w:rPr>
          <w:rFonts w:asciiTheme="minorHAnsi" w:hAnsiTheme="minorHAnsi" w:cs="Times"/>
          <w:color w:val="000000" w:themeColor="text1"/>
          <w:sz w:val="28"/>
          <w:szCs w:val="106"/>
        </w:rPr>
        <w:t>?</w:t>
      </w:r>
    </w:p>
    <w:p w14:paraId="3CBA3586" w14:textId="77777777" w:rsidR="00B50E84" w:rsidRPr="00647849" w:rsidRDefault="00B50E84" w:rsidP="00186C6C">
      <w:pPr>
        <w:widowControl w:val="0"/>
        <w:autoSpaceDE w:val="0"/>
        <w:autoSpaceDN w:val="0"/>
        <w:adjustRightInd w:val="0"/>
        <w:jc w:val="both"/>
        <w:rPr>
          <w:rFonts w:asciiTheme="minorHAnsi" w:hAnsiTheme="minorHAnsi" w:cs="Times"/>
          <w:color w:val="000000" w:themeColor="text1"/>
          <w:sz w:val="28"/>
          <w:szCs w:val="106"/>
        </w:rPr>
      </w:pPr>
    </w:p>
    <w:p w14:paraId="4EA42BFF" w14:textId="77777777" w:rsidR="00B50E84" w:rsidRPr="00647849" w:rsidRDefault="00B50E84" w:rsidP="00186C6C">
      <w:pPr>
        <w:widowControl w:val="0"/>
        <w:autoSpaceDE w:val="0"/>
        <w:autoSpaceDN w:val="0"/>
        <w:adjustRightInd w:val="0"/>
        <w:jc w:val="both"/>
        <w:rPr>
          <w:rFonts w:asciiTheme="minorHAnsi" w:hAnsiTheme="minorHAnsi" w:cs="Times"/>
          <w:color w:val="000000" w:themeColor="text1"/>
          <w:sz w:val="28"/>
          <w:szCs w:val="106"/>
        </w:rPr>
      </w:pPr>
    </w:p>
    <w:p w14:paraId="0B38B912" w14:textId="77777777" w:rsidR="00647849" w:rsidRDefault="00647849" w:rsidP="00156904">
      <w:pPr>
        <w:widowControl w:val="0"/>
        <w:autoSpaceDE w:val="0"/>
        <w:autoSpaceDN w:val="0"/>
        <w:adjustRightInd w:val="0"/>
        <w:ind w:left="567" w:hanging="567"/>
        <w:jc w:val="both"/>
        <w:rPr>
          <w:rFonts w:asciiTheme="minorHAnsi" w:hAnsiTheme="minorHAnsi" w:cs="Times"/>
          <w:color w:val="000000" w:themeColor="text1"/>
          <w:sz w:val="28"/>
          <w:szCs w:val="106"/>
        </w:rPr>
      </w:pPr>
    </w:p>
    <w:p w14:paraId="1A209C71" w14:textId="77777777" w:rsidR="00647849" w:rsidRDefault="00647849" w:rsidP="00156904">
      <w:pPr>
        <w:widowControl w:val="0"/>
        <w:autoSpaceDE w:val="0"/>
        <w:autoSpaceDN w:val="0"/>
        <w:adjustRightInd w:val="0"/>
        <w:ind w:left="567" w:hanging="567"/>
        <w:jc w:val="both"/>
        <w:rPr>
          <w:rFonts w:asciiTheme="minorHAnsi" w:hAnsiTheme="minorHAnsi" w:cs="Times"/>
          <w:color w:val="000000" w:themeColor="text1"/>
          <w:sz w:val="28"/>
          <w:szCs w:val="106"/>
        </w:rPr>
      </w:pPr>
    </w:p>
    <w:p w14:paraId="701E57AA" w14:textId="77777777" w:rsidR="00B50E84" w:rsidRPr="00647849" w:rsidRDefault="00B50E84" w:rsidP="00156904">
      <w:pPr>
        <w:widowControl w:val="0"/>
        <w:autoSpaceDE w:val="0"/>
        <w:autoSpaceDN w:val="0"/>
        <w:adjustRightInd w:val="0"/>
        <w:ind w:left="567" w:hanging="567"/>
        <w:jc w:val="both"/>
        <w:rPr>
          <w:rFonts w:asciiTheme="minorHAnsi" w:hAnsiTheme="minorHAnsi" w:cs="Times"/>
          <w:color w:val="000000" w:themeColor="text1"/>
          <w:sz w:val="28"/>
          <w:szCs w:val="106"/>
        </w:rPr>
      </w:pPr>
      <w:r w:rsidRPr="00647849">
        <w:rPr>
          <w:rFonts w:asciiTheme="minorHAnsi" w:hAnsiTheme="minorHAnsi" w:cs="Times"/>
          <w:color w:val="000000" w:themeColor="text1"/>
          <w:sz w:val="28"/>
          <w:szCs w:val="106"/>
        </w:rPr>
        <w:t>5.</w:t>
      </w:r>
      <w:r w:rsidRPr="00647849">
        <w:rPr>
          <w:rFonts w:asciiTheme="minorHAnsi" w:hAnsiTheme="minorHAnsi" w:cs="Times"/>
          <w:color w:val="000000" w:themeColor="text1"/>
          <w:sz w:val="28"/>
          <w:szCs w:val="106"/>
        </w:rPr>
        <w:tab/>
        <w:t>Review Q1-4 above. What is the message of this passage?</w:t>
      </w:r>
    </w:p>
    <w:p w14:paraId="571612F0" w14:textId="77777777" w:rsidR="00B50E84" w:rsidRPr="00647849" w:rsidRDefault="00B50E84" w:rsidP="00186C6C">
      <w:pPr>
        <w:widowControl w:val="0"/>
        <w:autoSpaceDE w:val="0"/>
        <w:autoSpaceDN w:val="0"/>
        <w:adjustRightInd w:val="0"/>
        <w:jc w:val="both"/>
        <w:rPr>
          <w:rFonts w:asciiTheme="minorHAnsi" w:hAnsiTheme="minorHAnsi" w:cs="Times"/>
          <w:color w:val="000000" w:themeColor="text1"/>
          <w:sz w:val="28"/>
          <w:szCs w:val="106"/>
        </w:rPr>
      </w:pPr>
    </w:p>
    <w:p w14:paraId="04E15689" w14:textId="77777777" w:rsidR="00B50E84" w:rsidRPr="00647849" w:rsidRDefault="00B50E84" w:rsidP="00186C6C">
      <w:pPr>
        <w:widowControl w:val="0"/>
        <w:autoSpaceDE w:val="0"/>
        <w:autoSpaceDN w:val="0"/>
        <w:adjustRightInd w:val="0"/>
        <w:jc w:val="both"/>
        <w:rPr>
          <w:rFonts w:asciiTheme="minorHAnsi" w:hAnsiTheme="minorHAnsi" w:cs="Times"/>
          <w:color w:val="000000" w:themeColor="text1"/>
          <w:sz w:val="28"/>
          <w:szCs w:val="106"/>
        </w:rPr>
      </w:pPr>
    </w:p>
    <w:p w14:paraId="53C174F9" w14:textId="77777777" w:rsidR="00B50E84" w:rsidRPr="00647849" w:rsidRDefault="00B50E84" w:rsidP="00186C6C">
      <w:pPr>
        <w:widowControl w:val="0"/>
        <w:autoSpaceDE w:val="0"/>
        <w:autoSpaceDN w:val="0"/>
        <w:adjustRightInd w:val="0"/>
        <w:jc w:val="both"/>
        <w:rPr>
          <w:rFonts w:asciiTheme="minorHAnsi" w:hAnsiTheme="minorHAnsi" w:cs="Times"/>
          <w:color w:val="000000" w:themeColor="text1"/>
          <w:sz w:val="28"/>
          <w:szCs w:val="106"/>
        </w:rPr>
      </w:pPr>
    </w:p>
    <w:p w14:paraId="3FB15EEE" w14:textId="77777777" w:rsidR="00647849" w:rsidRDefault="00B50E84" w:rsidP="00647849">
      <w:pPr>
        <w:widowControl w:val="0"/>
        <w:autoSpaceDE w:val="0"/>
        <w:autoSpaceDN w:val="0"/>
        <w:adjustRightInd w:val="0"/>
        <w:ind w:left="851" w:hanging="851"/>
        <w:jc w:val="both"/>
        <w:rPr>
          <w:rFonts w:asciiTheme="minorHAnsi" w:hAnsiTheme="minorHAnsi" w:cs="Times"/>
          <w:color w:val="000000" w:themeColor="text1"/>
          <w:sz w:val="28"/>
          <w:szCs w:val="106"/>
        </w:rPr>
      </w:pPr>
      <w:r w:rsidRPr="00647849">
        <w:rPr>
          <w:rFonts w:asciiTheme="minorHAnsi" w:hAnsiTheme="minorHAnsi" w:cs="Times"/>
          <w:color w:val="000000" w:themeColor="text1"/>
          <w:sz w:val="28"/>
          <w:szCs w:val="106"/>
        </w:rPr>
        <w:t xml:space="preserve"> </w:t>
      </w:r>
    </w:p>
    <w:p w14:paraId="1293AE93" w14:textId="77777777" w:rsidR="00B50E84" w:rsidRPr="00647849" w:rsidRDefault="00B50E84" w:rsidP="00647849">
      <w:pPr>
        <w:widowControl w:val="0"/>
        <w:autoSpaceDE w:val="0"/>
        <w:autoSpaceDN w:val="0"/>
        <w:adjustRightInd w:val="0"/>
        <w:ind w:left="851" w:hanging="851"/>
        <w:jc w:val="both"/>
        <w:rPr>
          <w:rFonts w:asciiTheme="minorHAnsi" w:hAnsiTheme="minorHAnsi" w:cs="Times"/>
          <w:color w:val="000000" w:themeColor="text1"/>
          <w:sz w:val="28"/>
          <w:szCs w:val="106"/>
        </w:rPr>
      </w:pPr>
    </w:p>
    <w:p w14:paraId="469CF646" w14:textId="77777777" w:rsidR="00C65827" w:rsidRPr="00647849" w:rsidRDefault="00B50E84" w:rsidP="00B50E84">
      <w:pPr>
        <w:widowControl w:val="0"/>
        <w:autoSpaceDE w:val="0"/>
        <w:autoSpaceDN w:val="0"/>
        <w:adjustRightInd w:val="0"/>
        <w:jc w:val="both"/>
        <w:rPr>
          <w:rFonts w:asciiTheme="minorHAnsi" w:hAnsiTheme="minorHAnsi" w:cs="Times"/>
          <w:color w:val="000000" w:themeColor="text1"/>
          <w:sz w:val="28"/>
          <w:szCs w:val="106"/>
        </w:rPr>
      </w:pPr>
      <w:r w:rsidRPr="00647849">
        <w:rPr>
          <w:rFonts w:asciiTheme="minorHAnsi" w:hAnsiTheme="minorHAnsi" w:cs="Times"/>
          <w:color w:val="000000" w:themeColor="text1"/>
          <w:sz w:val="28"/>
          <w:szCs w:val="106"/>
        </w:rPr>
        <w:t>“</w:t>
      </w:r>
      <w:r w:rsidRPr="00647849">
        <w:rPr>
          <w:rFonts w:asciiTheme="minorHAnsi" w:hAnsiTheme="minorHAnsi" w:cs="Times"/>
          <w:i/>
          <w:color w:val="000000" w:themeColor="text1"/>
          <w:sz w:val="28"/>
          <w:szCs w:val="106"/>
        </w:rPr>
        <w:t>In 3:1 God says he is ‘taking away’</w:t>
      </w:r>
      <w:r w:rsidR="00186C6C" w:rsidRPr="00647849">
        <w:rPr>
          <w:rFonts w:asciiTheme="minorHAnsi" w:hAnsiTheme="minorHAnsi" w:cs="Times"/>
          <w:i/>
          <w:color w:val="000000" w:themeColor="text1"/>
          <w:sz w:val="28"/>
          <w:szCs w:val="106"/>
        </w:rPr>
        <w:t xml:space="preserve"> something from his people. Then again in </w:t>
      </w:r>
      <w:r w:rsidRPr="00647849">
        <w:rPr>
          <w:rFonts w:asciiTheme="minorHAnsi" w:hAnsiTheme="minorHAnsi" w:cs="Times"/>
          <w:i/>
          <w:color w:val="000000" w:themeColor="text1"/>
          <w:sz w:val="28"/>
          <w:szCs w:val="106"/>
        </w:rPr>
        <w:t>3:18 he says he will ‘take away’</w:t>
      </w:r>
      <w:r w:rsidR="00186C6C" w:rsidRPr="00647849">
        <w:rPr>
          <w:rFonts w:asciiTheme="minorHAnsi" w:hAnsiTheme="minorHAnsi" w:cs="Times"/>
          <w:i/>
          <w:color w:val="000000" w:themeColor="text1"/>
          <w:sz w:val="28"/>
          <w:szCs w:val="106"/>
        </w:rPr>
        <w:t xml:space="preserve"> something further. But in 4:2-6, the gain section, he doesn’t say what we expect. He doesn’t say that he will give </w:t>
      </w:r>
      <w:r w:rsidRPr="00647849">
        <w:rPr>
          <w:rFonts w:asciiTheme="minorHAnsi" w:hAnsiTheme="minorHAnsi" w:cs="Times"/>
          <w:i/>
          <w:color w:val="000000" w:themeColor="text1"/>
          <w:sz w:val="28"/>
          <w:szCs w:val="106"/>
        </w:rPr>
        <w:t>something back. He promises to ‘create’</w:t>
      </w:r>
      <w:r w:rsidR="00186C6C" w:rsidRPr="00647849">
        <w:rPr>
          <w:rFonts w:asciiTheme="minorHAnsi" w:hAnsiTheme="minorHAnsi" w:cs="Times"/>
          <w:i/>
          <w:color w:val="000000" w:themeColor="text1"/>
          <w:sz w:val="28"/>
          <w:szCs w:val="106"/>
        </w:rPr>
        <w:t xml:space="preserve"> something new. That is our gain — better than we expect or deserve.</w:t>
      </w:r>
      <w:r w:rsidR="00186C6C" w:rsidRPr="00647849">
        <w:rPr>
          <w:rFonts w:asciiTheme="minorHAnsi" w:hAnsiTheme="minorHAnsi" w:cs="Times"/>
          <w:color w:val="000000" w:themeColor="text1"/>
          <w:sz w:val="28"/>
          <w:szCs w:val="106"/>
        </w:rPr>
        <w:t>”</w:t>
      </w:r>
      <w:r w:rsidRPr="00647849">
        <w:rPr>
          <w:rFonts w:asciiTheme="minorHAnsi" w:hAnsiTheme="minorHAnsi" w:cs="Times"/>
          <w:color w:val="000000" w:themeColor="text1"/>
          <w:sz w:val="28"/>
          <w:szCs w:val="106"/>
        </w:rPr>
        <w:t xml:space="preserve"> </w:t>
      </w:r>
    </w:p>
    <w:p w14:paraId="0EA0B01A" w14:textId="77777777" w:rsidR="00186C6C" w:rsidRPr="00647849" w:rsidRDefault="00B50E84" w:rsidP="00C65827">
      <w:pPr>
        <w:widowControl w:val="0"/>
        <w:autoSpaceDE w:val="0"/>
        <w:autoSpaceDN w:val="0"/>
        <w:adjustRightInd w:val="0"/>
        <w:jc w:val="right"/>
        <w:rPr>
          <w:rFonts w:asciiTheme="minorHAnsi" w:hAnsiTheme="minorHAnsi" w:cs="Times"/>
          <w:color w:val="000000" w:themeColor="text1"/>
          <w:sz w:val="28"/>
          <w:szCs w:val="80"/>
        </w:rPr>
      </w:pPr>
      <w:r w:rsidRPr="00647849">
        <w:rPr>
          <w:rFonts w:asciiTheme="minorHAnsi" w:hAnsiTheme="minorHAnsi" w:cs="Times"/>
          <w:color w:val="000000" w:themeColor="text1"/>
          <w:sz w:val="28"/>
          <w:szCs w:val="106"/>
        </w:rPr>
        <w:t>Raymond Ortlund</w:t>
      </w:r>
    </w:p>
    <w:p w14:paraId="459092A9" w14:textId="77777777" w:rsidR="00B50E84" w:rsidRPr="00647849" w:rsidRDefault="00B50E84" w:rsidP="00B66DB6">
      <w:pPr>
        <w:widowControl w:val="0"/>
        <w:autoSpaceDE w:val="0"/>
        <w:autoSpaceDN w:val="0"/>
        <w:adjustRightInd w:val="0"/>
        <w:rPr>
          <w:rFonts w:asciiTheme="minorHAnsi" w:hAnsiTheme="minorHAnsi" w:cs="Times"/>
          <w:color w:val="000000" w:themeColor="text1"/>
          <w:sz w:val="28"/>
          <w:szCs w:val="106"/>
        </w:rPr>
      </w:pPr>
    </w:p>
    <w:p w14:paraId="56574698" w14:textId="77777777" w:rsidR="00B50E84" w:rsidRPr="00647849" w:rsidRDefault="00B50E84" w:rsidP="00B50E8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14:paraId="6D3C0FF4" w14:textId="77777777" w:rsidR="00B50E84" w:rsidRPr="004C374F" w:rsidRDefault="00B50E84" w:rsidP="00B50E8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b/>
          <w:sz w:val="28"/>
        </w:rPr>
        <w:t>Week 5</w:t>
      </w:r>
      <w:r>
        <w:rPr>
          <w:rFonts w:ascii="Cambria" w:hAnsi="Cambria"/>
          <w:b/>
          <w:sz w:val="28"/>
        </w:rPr>
        <w:tab/>
      </w:r>
      <w:r>
        <w:rPr>
          <w:rFonts w:ascii="Cambria" w:hAnsi="Cambria"/>
          <w:b/>
          <w:sz w:val="28"/>
        </w:rPr>
        <w:tab/>
        <w:t xml:space="preserve">  </w:t>
      </w:r>
      <w:r>
        <w:rPr>
          <w:rFonts w:ascii="Cambria" w:hAnsi="Cambria"/>
          <w:b/>
          <w:sz w:val="28"/>
        </w:rPr>
        <w:tab/>
      </w:r>
      <w:r>
        <w:rPr>
          <w:rFonts w:ascii="Cambria" w:hAnsi="Cambria"/>
          <w:b/>
          <w:sz w:val="28"/>
        </w:rPr>
        <w:tab/>
      </w:r>
      <w:r>
        <w:rPr>
          <w:rFonts w:ascii="Cambria" w:hAnsi="Cambria"/>
          <w:b/>
          <w:sz w:val="28"/>
        </w:rPr>
        <w:tab/>
      </w:r>
      <w:r>
        <w:rPr>
          <w:rFonts w:ascii="Cambria" w:hAnsi="Cambria"/>
          <w:b/>
          <w:sz w:val="28"/>
        </w:rPr>
        <w:tab/>
        <w:t xml:space="preserve"> </w:t>
      </w:r>
      <w:r>
        <w:rPr>
          <w:rFonts w:ascii="Cambria" w:hAnsi="Cambria"/>
          <w:b/>
          <w:sz w:val="28"/>
        </w:rPr>
        <w:tab/>
        <w:t xml:space="preserve"> </w:t>
      </w:r>
      <w:r>
        <w:rPr>
          <w:rFonts w:ascii="Cambria" w:hAnsi="Cambria"/>
          <w:b/>
          <w:sz w:val="28"/>
        </w:rPr>
        <w:tab/>
        <w:t xml:space="preserve">   </w:t>
      </w:r>
      <w:r>
        <w:rPr>
          <w:rFonts w:ascii="Cambria" w:hAnsi="Cambria"/>
          <w:b/>
          <w:sz w:val="28"/>
        </w:rPr>
        <w:tab/>
        <w:t xml:space="preserve">   </w:t>
      </w:r>
      <w:r>
        <w:rPr>
          <w:rFonts w:ascii="Cambria" w:hAnsi="Cambria"/>
          <w:b/>
          <w:sz w:val="28"/>
        </w:rPr>
        <w:tab/>
      </w:r>
      <w:r>
        <w:rPr>
          <w:rFonts w:ascii="Cambria" w:hAnsi="Cambria"/>
          <w:b/>
          <w:sz w:val="28"/>
        </w:rPr>
        <w:tab/>
      </w:r>
      <w:r>
        <w:rPr>
          <w:rFonts w:ascii="Cambria" w:hAnsi="Cambria"/>
          <w:b/>
          <w:sz w:val="28"/>
        </w:rPr>
        <w:tab/>
        <w:t xml:space="preserve">  [24</w:t>
      </w:r>
      <w:r>
        <w:rPr>
          <w:rFonts w:ascii="Cambria" w:hAnsi="Cambria"/>
          <w:b/>
          <w:sz w:val="28"/>
          <w:vertAlign w:val="superscript"/>
        </w:rPr>
        <w:t>th</w:t>
      </w:r>
      <w:r>
        <w:rPr>
          <w:rFonts w:ascii="Cambria" w:hAnsi="Cambria"/>
          <w:b/>
          <w:sz w:val="28"/>
        </w:rPr>
        <w:t xml:space="preserve"> – 30</w:t>
      </w:r>
      <w:r>
        <w:rPr>
          <w:rFonts w:ascii="Cambria" w:hAnsi="Cambria"/>
          <w:b/>
          <w:sz w:val="28"/>
          <w:vertAlign w:val="superscript"/>
        </w:rPr>
        <w:t>th</w:t>
      </w:r>
      <w:r>
        <w:rPr>
          <w:rFonts w:ascii="Cambria" w:hAnsi="Cambria"/>
          <w:b/>
          <w:sz w:val="28"/>
        </w:rPr>
        <w:t xml:space="preserve"> July 2016</w:t>
      </w:r>
      <w:r w:rsidRPr="004C374F">
        <w:rPr>
          <w:rFonts w:ascii="Cambria" w:hAnsi="Cambria"/>
          <w:b/>
          <w:sz w:val="28"/>
        </w:rPr>
        <w:t>]</w:t>
      </w:r>
    </w:p>
    <w:p w14:paraId="343D0292" w14:textId="77777777" w:rsidR="00B50E84" w:rsidRDefault="00B50E84" w:rsidP="00B50E8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2398697E" w14:textId="77777777" w:rsidR="00B50E84" w:rsidRPr="00647849" w:rsidRDefault="00B50E84" w:rsidP="0064784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1</w:t>
      </w:r>
      <w:r>
        <w:rPr>
          <w:rFonts w:ascii="Cambria" w:hAnsi="Cambria"/>
          <w:sz w:val="28"/>
        </w:rPr>
        <w:tab/>
      </w:r>
      <w:r w:rsidRPr="00654F7E">
        <w:rPr>
          <w:rFonts w:ascii="Cambria" w:hAnsi="Cambria"/>
          <w:sz w:val="28"/>
        </w:rPr>
        <w:t>R</w:t>
      </w:r>
      <w:r>
        <w:rPr>
          <w:rFonts w:ascii="Cambria" w:hAnsi="Cambria"/>
          <w:sz w:val="28"/>
        </w:rPr>
        <w:t>ead</w:t>
      </w:r>
      <w:r>
        <w:t xml:space="preserve"> </w:t>
      </w:r>
      <w:r>
        <w:rPr>
          <w:rFonts w:ascii="Cambria" w:hAnsi="Cambria"/>
          <w:b/>
          <w:sz w:val="28"/>
        </w:rPr>
        <w:t>ISAIAH 5:1-7</w:t>
      </w:r>
    </w:p>
    <w:p w14:paraId="2913C112" w14:textId="77777777" w:rsidR="00455092" w:rsidRPr="00647849" w:rsidRDefault="00455092" w:rsidP="00455092">
      <w:pPr>
        <w:widowControl w:val="0"/>
        <w:autoSpaceDE w:val="0"/>
        <w:autoSpaceDN w:val="0"/>
        <w:adjustRightInd w:val="0"/>
        <w:jc w:val="both"/>
        <w:rPr>
          <w:rFonts w:asciiTheme="minorHAnsi" w:hAnsiTheme="minorHAnsi" w:cs="Times"/>
          <w:color w:val="000000" w:themeColor="text1"/>
          <w:sz w:val="28"/>
          <w:szCs w:val="106"/>
        </w:rPr>
      </w:pPr>
      <w:r w:rsidRPr="00647849">
        <w:rPr>
          <w:rFonts w:asciiTheme="minorHAnsi" w:hAnsiTheme="minorHAnsi" w:cs="Times"/>
          <w:color w:val="000000" w:themeColor="text1"/>
          <w:sz w:val="28"/>
          <w:szCs w:val="106"/>
        </w:rPr>
        <w:t>“</w:t>
      </w:r>
      <w:r w:rsidRPr="00647849">
        <w:rPr>
          <w:rFonts w:asciiTheme="minorHAnsi" w:hAnsiTheme="minorHAnsi" w:cs="Times"/>
          <w:i/>
          <w:color w:val="000000" w:themeColor="text1"/>
          <w:sz w:val="28"/>
          <w:szCs w:val="106"/>
        </w:rPr>
        <w:t>Chapter 5 brings the introductory oracles to a close. If chapter 1 in</w:t>
      </w:r>
      <w:r w:rsidR="00F02B94" w:rsidRPr="00647849">
        <w:rPr>
          <w:rFonts w:asciiTheme="minorHAnsi" w:hAnsiTheme="minorHAnsi" w:cs="Times"/>
          <w:i/>
          <w:color w:val="000000" w:themeColor="text1"/>
          <w:sz w:val="28"/>
          <w:szCs w:val="106"/>
        </w:rPr>
        <w:t>troduced the reader to the book</w:t>
      </w:r>
      <w:r w:rsidRPr="00647849">
        <w:rPr>
          <w:rFonts w:asciiTheme="minorHAnsi" w:hAnsiTheme="minorHAnsi" w:cs="Times"/>
          <w:i/>
          <w:color w:val="000000" w:themeColor="text1"/>
          <w:sz w:val="28"/>
          <w:szCs w:val="106"/>
        </w:rPr>
        <w:t xml:space="preserve"> as a whole, and chapters 2-4 laid bare the enormous conflict between what Israel was called to be and what, in fact, she was, chapter 5 brings us back to the realities of Israel’s condition at the moment of Isaiah’s speaking. Whatever the future might hold, however redemption might occur, the plain fact was that somehow present sin must be faced and dealt with. No future hope, such as that contained in 4:2-6, could ever obscure or obviate present evil. This message is ever the same. Yes, there is hope, but that hope cannot annihilate the present, somehow removing us from its responsibility.</w:t>
      </w:r>
      <w:r w:rsidRPr="00647849">
        <w:rPr>
          <w:rFonts w:asciiTheme="minorHAnsi" w:hAnsiTheme="minorHAnsi" w:cs="Times"/>
          <w:color w:val="000000" w:themeColor="text1"/>
          <w:sz w:val="28"/>
          <w:szCs w:val="106"/>
        </w:rPr>
        <w:t>”</w:t>
      </w:r>
    </w:p>
    <w:p w14:paraId="75E28F26" w14:textId="77777777" w:rsidR="00455092" w:rsidRPr="00647849" w:rsidRDefault="00455092" w:rsidP="00455092">
      <w:pPr>
        <w:widowControl w:val="0"/>
        <w:autoSpaceDE w:val="0"/>
        <w:autoSpaceDN w:val="0"/>
        <w:adjustRightInd w:val="0"/>
        <w:jc w:val="right"/>
        <w:rPr>
          <w:rFonts w:asciiTheme="minorHAnsi" w:hAnsiTheme="minorHAnsi" w:cs="Times"/>
          <w:color w:val="000000" w:themeColor="text1"/>
          <w:sz w:val="28"/>
          <w:szCs w:val="106"/>
        </w:rPr>
      </w:pPr>
      <w:r w:rsidRPr="00647849">
        <w:rPr>
          <w:rFonts w:asciiTheme="minorHAnsi" w:hAnsiTheme="minorHAnsi" w:cs="Times"/>
          <w:color w:val="000000" w:themeColor="text1"/>
          <w:sz w:val="28"/>
          <w:szCs w:val="106"/>
        </w:rPr>
        <w:t>John N. Oswalt</w:t>
      </w:r>
    </w:p>
    <w:p w14:paraId="0F9AAD2D" w14:textId="77777777" w:rsidR="00455092" w:rsidRPr="00647849" w:rsidRDefault="00455092" w:rsidP="00B66DB6">
      <w:pPr>
        <w:widowControl w:val="0"/>
        <w:autoSpaceDE w:val="0"/>
        <w:autoSpaceDN w:val="0"/>
        <w:adjustRightInd w:val="0"/>
        <w:rPr>
          <w:rFonts w:asciiTheme="minorHAnsi" w:hAnsiTheme="minorHAnsi" w:cs="Times"/>
          <w:color w:val="000000" w:themeColor="text1"/>
          <w:sz w:val="28"/>
          <w:szCs w:val="106"/>
        </w:rPr>
      </w:pPr>
    </w:p>
    <w:p w14:paraId="3BF2614D" w14:textId="77777777" w:rsidR="00455092" w:rsidRPr="00647849" w:rsidRDefault="00455092" w:rsidP="00B66DB6">
      <w:pPr>
        <w:widowControl w:val="0"/>
        <w:autoSpaceDE w:val="0"/>
        <w:autoSpaceDN w:val="0"/>
        <w:adjustRightInd w:val="0"/>
        <w:rPr>
          <w:rFonts w:asciiTheme="minorHAnsi" w:hAnsiTheme="minorHAnsi" w:cs="Times"/>
          <w:color w:val="000000" w:themeColor="text1"/>
          <w:sz w:val="28"/>
          <w:szCs w:val="106"/>
        </w:rPr>
      </w:pPr>
      <w:r w:rsidRPr="00647849">
        <w:rPr>
          <w:rFonts w:asciiTheme="minorHAnsi" w:hAnsiTheme="minorHAnsi" w:cs="Times"/>
          <w:b/>
          <w:color w:val="000000" w:themeColor="text1"/>
          <w:sz w:val="28"/>
          <w:szCs w:val="106"/>
        </w:rPr>
        <w:t>ISAIAH 5</w:t>
      </w:r>
      <w:r w:rsidRPr="00647849">
        <w:rPr>
          <w:rFonts w:asciiTheme="minorHAnsi" w:hAnsiTheme="minorHAnsi" w:cs="Times"/>
          <w:color w:val="000000" w:themeColor="text1"/>
          <w:sz w:val="28"/>
          <w:szCs w:val="106"/>
        </w:rPr>
        <w:t xml:space="preserve"> begins with the parable of the vineyard, and this is our focus for today.</w:t>
      </w:r>
    </w:p>
    <w:p w14:paraId="5C8BAB86" w14:textId="77777777" w:rsidR="00A16338" w:rsidRPr="00647849" w:rsidRDefault="00A16338" w:rsidP="00455092">
      <w:pPr>
        <w:widowControl w:val="0"/>
        <w:autoSpaceDE w:val="0"/>
        <w:autoSpaceDN w:val="0"/>
        <w:adjustRightInd w:val="0"/>
        <w:ind w:left="567" w:hanging="567"/>
        <w:rPr>
          <w:rFonts w:asciiTheme="minorHAnsi" w:hAnsiTheme="minorHAnsi" w:cs="Times"/>
          <w:color w:val="000000" w:themeColor="text1"/>
          <w:sz w:val="28"/>
          <w:szCs w:val="106"/>
        </w:rPr>
      </w:pPr>
    </w:p>
    <w:p w14:paraId="75402ABD" w14:textId="77777777" w:rsidR="00B50E84" w:rsidRPr="00647849" w:rsidRDefault="00455092" w:rsidP="00455092">
      <w:pPr>
        <w:widowControl w:val="0"/>
        <w:autoSpaceDE w:val="0"/>
        <w:autoSpaceDN w:val="0"/>
        <w:adjustRightInd w:val="0"/>
        <w:ind w:left="567" w:hanging="567"/>
        <w:rPr>
          <w:rFonts w:asciiTheme="minorHAnsi" w:hAnsiTheme="minorHAnsi" w:cs="Times"/>
          <w:color w:val="000000" w:themeColor="text1"/>
          <w:sz w:val="28"/>
          <w:szCs w:val="106"/>
        </w:rPr>
      </w:pPr>
      <w:r w:rsidRPr="00647849">
        <w:rPr>
          <w:rFonts w:asciiTheme="minorHAnsi" w:hAnsiTheme="minorHAnsi" w:cs="Times"/>
          <w:color w:val="000000" w:themeColor="text1"/>
          <w:sz w:val="28"/>
          <w:szCs w:val="106"/>
        </w:rPr>
        <w:t>1.</w:t>
      </w:r>
      <w:r w:rsidRPr="00647849">
        <w:rPr>
          <w:rFonts w:asciiTheme="minorHAnsi" w:hAnsiTheme="minorHAnsi" w:cs="Times"/>
          <w:color w:val="000000" w:themeColor="text1"/>
          <w:sz w:val="28"/>
          <w:szCs w:val="106"/>
        </w:rPr>
        <w:tab/>
      </w:r>
      <w:r w:rsidRPr="00647849">
        <w:rPr>
          <w:rFonts w:asciiTheme="minorHAnsi" w:hAnsiTheme="minorHAnsi" w:cs="Times"/>
          <w:b/>
          <w:color w:val="000000" w:themeColor="text1"/>
          <w:sz w:val="28"/>
          <w:szCs w:val="106"/>
        </w:rPr>
        <w:t>Verse 1</w:t>
      </w:r>
      <w:r w:rsidRPr="00647849">
        <w:rPr>
          <w:rFonts w:asciiTheme="minorHAnsi" w:hAnsiTheme="minorHAnsi" w:cs="Times"/>
          <w:color w:val="000000" w:themeColor="text1"/>
          <w:sz w:val="28"/>
          <w:szCs w:val="106"/>
        </w:rPr>
        <w:t xml:space="preserve"> calls someone “my Well-beloved”. Who is this person? </w:t>
      </w:r>
    </w:p>
    <w:p w14:paraId="39B4868D" w14:textId="77777777" w:rsidR="00455092" w:rsidRPr="00647849" w:rsidRDefault="00455092" w:rsidP="00B66DB6">
      <w:pPr>
        <w:widowControl w:val="0"/>
        <w:autoSpaceDE w:val="0"/>
        <w:autoSpaceDN w:val="0"/>
        <w:adjustRightInd w:val="0"/>
        <w:rPr>
          <w:rFonts w:asciiTheme="minorHAnsi" w:hAnsiTheme="minorHAnsi" w:cs="Times"/>
          <w:color w:val="000000" w:themeColor="text1"/>
          <w:sz w:val="28"/>
          <w:szCs w:val="106"/>
        </w:rPr>
      </w:pPr>
    </w:p>
    <w:p w14:paraId="5D9AACA8" w14:textId="77777777" w:rsidR="00455092" w:rsidRPr="00647849" w:rsidRDefault="00455092" w:rsidP="00B66DB6">
      <w:pPr>
        <w:widowControl w:val="0"/>
        <w:autoSpaceDE w:val="0"/>
        <w:autoSpaceDN w:val="0"/>
        <w:adjustRightInd w:val="0"/>
        <w:rPr>
          <w:rFonts w:asciiTheme="minorHAnsi" w:hAnsiTheme="minorHAnsi" w:cs="Times"/>
          <w:color w:val="000000" w:themeColor="text1"/>
          <w:sz w:val="28"/>
          <w:szCs w:val="106"/>
        </w:rPr>
      </w:pPr>
    </w:p>
    <w:p w14:paraId="11DE9648" w14:textId="77777777" w:rsidR="00B50E84" w:rsidRPr="00647849" w:rsidRDefault="00B50E84" w:rsidP="00B66DB6">
      <w:pPr>
        <w:widowControl w:val="0"/>
        <w:autoSpaceDE w:val="0"/>
        <w:autoSpaceDN w:val="0"/>
        <w:adjustRightInd w:val="0"/>
        <w:rPr>
          <w:rFonts w:asciiTheme="minorHAnsi" w:hAnsiTheme="minorHAnsi" w:cs="Times"/>
          <w:color w:val="000000" w:themeColor="text1"/>
          <w:sz w:val="28"/>
          <w:szCs w:val="106"/>
        </w:rPr>
      </w:pPr>
    </w:p>
    <w:p w14:paraId="2337F531" w14:textId="77777777" w:rsidR="00647849" w:rsidRDefault="00647849" w:rsidP="00455092">
      <w:pPr>
        <w:widowControl w:val="0"/>
        <w:autoSpaceDE w:val="0"/>
        <w:autoSpaceDN w:val="0"/>
        <w:adjustRightInd w:val="0"/>
        <w:ind w:left="567" w:hanging="567"/>
        <w:rPr>
          <w:rFonts w:asciiTheme="minorHAnsi" w:hAnsiTheme="minorHAnsi" w:cs="Times"/>
          <w:color w:val="000000" w:themeColor="text1"/>
          <w:sz w:val="28"/>
          <w:szCs w:val="106"/>
        </w:rPr>
      </w:pPr>
    </w:p>
    <w:p w14:paraId="34C612A5" w14:textId="77777777" w:rsidR="00B50E84" w:rsidRPr="00647849" w:rsidRDefault="00455092" w:rsidP="00455092">
      <w:pPr>
        <w:widowControl w:val="0"/>
        <w:autoSpaceDE w:val="0"/>
        <w:autoSpaceDN w:val="0"/>
        <w:adjustRightInd w:val="0"/>
        <w:ind w:left="567" w:hanging="567"/>
        <w:rPr>
          <w:rFonts w:asciiTheme="minorHAnsi" w:hAnsiTheme="minorHAnsi" w:cs="Times"/>
          <w:color w:val="000000" w:themeColor="text1"/>
          <w:sz w:val="28"/>
          <w:szCs w:val="106"/>
        </w:rPr>
      </w:pPr>
      <w:r w:rsidRPr="00647849">
        <w:rPr>
          <w:rFonts w:asciiTheme="minorHAnsi" w:hAnsiTheme="minorHAnsi" w:cs="Times"/>
          <w:color w:val="000000" w:themeColor="text1"/>
          <w:sz w:val="28"/>
          <w:szCs w:val="106"/>
        </w:rPr>
        <w:t>2.</w:t>
      </w:r>
      <w:r w:rsidRPr="00647849">
        <w:rPr>
          <w:rFonts w:asciiTheme="minorHAnsi" w:hAnsiTheme="minorHAnsi" w:cs="Times"/>
          <w:color w:val="000000" w:themeColor="text1"/>
          <w:sz w:val="28"/>
          <w:szCs w:val="106"/>
        </w:rPr>
        <w:tab/>
      </w:r>
      <w:r w:rsidRPr="00647849">
        <w:rPr>
          <w:rFonts w:asciiTheme="minorHAnsi" w:hAnsiTheme="minorHAnsi" w:cs="Times"/>
          <w:b/>
          <w:color w:val="000000" w:themeColor="text1"/>
          <w:sz w:val="28"/>
          <w:szCs w:val="106"/>
        </w:rPr>
        <w:t>Verses 1b-2</w:t>
      </w:r>
      <w:r w:rsidRPr="00647849">
        <w:rPr>
          <w:rFonts w:asciiTheme="minorHAnsi" w:hAnsiTheme="minorHAnsi" w:cs="Times"/>
          <w:color w:val="000000" w:themeColor="text1"/>
          <w:sz w:val="28"/>
          <w:szCs w:val="106"/>
        </w:rPr>
        <w:t xml:space="preserve"> describe what the owner has done for the vineyard. </w:t>
      </w:r>
    </w:p>
    <w:p w14:paraId="2DC62679" w14:textId="77777777" w:rsidR="00455092" w:rsidRPr="00647849" w:rsidRDefault="00455092" w:rsidP="00B66DB6">
      <w:pPr>
        <w:widowControl w:val="0"/>
        <w:autoSpaceDE w:val="0"/>
        <w:autoSpaceDN w:val="0"/>
        <w:adjustRightInd w:val="0"/>
        <w:rPr>
          <w:rFonts w:asciiTheme="minorHAnsi" w:hAnsiTheme="minorHAnsi" w:cs="Times"/>
          <w:color w:val="000000" w:themeColor="text1"/>
          <w:sz w:val="28"/>
          <w:szCs w:val="106"/>
        </w:rPr>
      </w:pPr>
    </w:p>
    <w:p w14:paraId="25BEC454" w14:textId="77777777" w:rsidR="00B50E84" w:rsidRPr="00647849" w:rsidRDefault="00455092" w:rsidP="00455092">
      <w:pPr>
        <w:widowControl w:val="0"/>
        <w:autoSpaceDE w:val="0"/>
        <w:autoSpaceDN w:val="0"/>
        <w:adjustRightInd w:val="0"/>
        <w:ind w:left="1134" w:hanging="567"/>
        <w:rPr>
          <w:rFonts w:asciiTheme="minorHAnsi" w:hAnsiTheme="minorHAnsi" w:cs="Times"/>
          <w:color w:val="000000" w:themeColor="text1"/>
          <w:sz w:val="28"/>
          <w:szCs w:val="106"/>
        </w:rPr>
      </w:pPr>
      <w:r w:rsidRPr="00647849">
        <w:rPr>
          <w:rFonts w:asciiTheme="minorHAnsi" w:hAnsiTheme="minorHAnsi" w:cs="Times"/>
          <w:color w:val="000000" w:themeColor="text1"/>
          <w:sz w:val="28"/>
          <w:szCs w:val="106"/>
        </w:rPr>
        <w:t>(a)</w:t>
      </w:r>
      <w:r w:rsidRPr="00647849">
        <w:rPr>
          <w:rFonts w:asciiTheme="minorHAnsi" w:hAnsiTheme="minorHAnsi" w:cs="Times"/>
          <w:color w:val="000000" w:themeColor="text1"/>
          <w:sz w:val="28"/>
          <w:szCs w:val="106"/>
        </w:rPr>
        <w:tab/>
        <w:t>What has he done?</w:t>
      </w:r>
    </w:p>
    <w:p w14:paraId="227E9239" w14:textId="77777777" w:rsidR="00455092" w:rsidRPr="00647849" w:rsidRDefault="00455092" w:rsidP="00B66DB6">
      <w:pPr>
        <w:widowControl w:val="0"/>
        <w:autoSpaceDE w:val="0"/>
        <w:autoSpaceDN w:val="0"/>
        <w:adjustRightInd w:val="0"/>
        <w:rPr>
          <w:rFonts w:asciiTheme="minorHAnsi" w:hAnsiTheme="minorHAnsi" w:cs="Times"/>
          <w:color w:val="000000" w:themeColor="text1"/>
          <w:sz w:val="28"/>
          <w:szCs w:val="106"/>
        </w:rPr>
      </w:pPr>
    </w:p>
    <w:p w14:paraId="6CBC6806" w14:textId="77777777" w:rsidR="00455092" w:rsidRPr="00647849" w:rsidRDefault="00455092" w:rsidP="00455092">
      <w:pPr>
        <w:widowControl w:val="0"/>
        <w:autoSpaceDE w:val="0"/>
        <w:autoSpaceDN w:val="0"/>
        <w:adjustRightInd w:val="0"/>
        <w:rPr>
          <w:rFonts w:asciiTheme="minorHAnsi" w:hAnsiTheme="minorHAnsi" w:cs="Times"/>
          <w:color w:val="000000" w:themeColor="text1"/>
          <w:sz w:val="28"/>
          <w:szCs w:val="106"/>
        </w:rPr>
      </w:pPr>
    </w:p>
    <w:p w14:paraId="12EFADC9" w14:textId="77777777" w:rsidR="00455092" w:rsidRPr="00647849" w:rsidRDefault="00455092" w:rsidP="00455092">
      <w:pPr>
        <w:widowControl w:val="0"/>
        <w:autoSpaceDE w:val="0"/>
        <w:autoSpaceDN w:val="0"/>
        <w:adjustRightInd w:val="0"/>
        <w:ind w:left="1134" w:hanging="567"/>
        <w:rPr>
          <w:rFonts w:asciiTheme="minorHAnsi" w:hAnsiTheme="minorHAnsi" w:cs="Times"/>
          <w:color w:val="000000" w:themeColor="text1"/>
          <w:sz w:val="28"/>
          <w:szCs w:val="106"/>
        </w:rPr>
      </w:pPr>
    </w:p>
    <w:p w14:paraId="0FEAB863" w14:textId="77777777" w:rsidR="00455092" w:rsidRPr="00647849" w:rsidRDefault="00455092" w:rsidP="00455092">
      <w:pPr>
        <w:widowControl w:val="0"/>
        <w:autoSpaceDE w:val="0"/>
        <w:autoSpaceDN w:val="0"/>
        <w:adjustRightInd w:val="0"/>
        <w:ind w:left="1134" w:hanging="567"/>
        <w:jc w:val="both"/>
        <w:rPr>
          <w:rFonts w:asciiTheme="minorHAnsi" w:hAnsiTheme="minorHAnsi" w:cs="Times"/>
          <w:color w:val="000000" w:themeColor="text1"/>
          <w:sz w:val="28"/>
          <w:szCs w:val="106"/>
        </w:rPr>
      </w:pPr>
    </w:p>
    <w:p w14:paraId="3AB06291" w14:textId="77777777" w:rsidR="00455092" w:rsidRPr="00647849" w:rsidRDefault="00455092" w:rsidP="00455092">
      <w:pPr>
        <w:widowControl w:val="0"/>
        <w:autoSpaceDE w:val="0"/>
        <w:autoSpaceDN w:val="0"/>
        <w:adjustRightInd w:val="0"/>
        <w:ind w:left="1134" w:hanging="567"/>
        <w:jc w:val="both"/>
        <w:rPr>
          <w:rFonts w:asciiTheme="minorHAnsi" w:hAnsiTheme="minorHAnsi" w:cs="Times"/>
          <w:color w:val="000000" w:themeColor="text1"/>
          <w:sz w:val="28"/>
          <w:szCs w:val="106"/>
        </w:rPr>
      </w:pPr>
      <w:r w:rsidRPr="00647849">
        <w:rPr>
          <w:rFonts w:asciiTheme="minorHAnsi" w:hAnsiTheme="minorHAnsi" w:cs="Times"/>
          <w:color w:val="000000" w:themeColor="text1"/>
          <w:sz w:val="28"/>
          <w:szCs w:val="106"/>
        </w:rPr>
        <w:t>(b)</w:t>
      </w:r>
      <w:r w:rsidRPr="00647849">
        <w:rPr>
          <w:rFonts w:asciiTheme="minorHAnsi" w:hAnsiTheme="minorHAnsi" w:cs="Times"/>
          <w:color w:val="000000" w:themeColor="text1"/>
          <w:sz w:val="28"/>
          <w:szCs w:val="106"/>
        </w:rPr>
        <w:tab/>
        <w:t xml:space="preserve">Having done all </w:t>
      </w:r>
      <w:r w:rsidR="00F02B94" w:rsidRPr="00647849">
        <w:rPr>
          <w:rFonts w:asciiTheme="minorHAnsi" w:hAnsiTheme="minorHAnsi" w:cs="Times"/>
          <w:color w:val="000000" w:themeColor="text1"/>
          <w:sz w:val="28"/>
          <w:szCs w:val="106"/>
        </w:rPr>
        <w:t xml:space="preserve">that was </w:t>
      </w:r>
      <w:r w:rsidRPr="00647849">
        <w:rPr>
          <w:rFonts w:asciiTheme="minorHAnsi" w:hAnsiTheme="minorHAnsi" w:cs="Times"/>
          <w:color w:val="000000" w:themeColor="text1"/>
          <w:sz w:val="28"/>
          <w:szCs w:val="106"/>
        </w:rPr>
        <w:t>outlined in (a), what did he expect and what did he get?</w:t>
      </w:r>
    </w:p>
    <w:p w14:paraId="1BC21BC9" w14:textId="77777777" w:rsidR="00455092" w:rsidRPr="00647849" w:rsidRDefault="00455092" w:rsidP="00455092">
      <w:pPr>
        <w:widowControl w:val="0"/>
        <w:autoSpaceDE w:val="0"/>
        <w:autoSpaceDN w:val="0"/>
        <w:adjustRightInd w:val="0"/>
        <w:jc w:val="both"/>
        <w:rPr>
          <w:rFonts w:asciiTheme="minorHAnsi" w:hAnsiTheme="minorHAnsi" w:cs="Times"/>
          <w:color w:val="000000" w:themeColor="text1"/>
          <w:sz w:val="28"/>
          <w:szCs w:val="106"/>
        </w:rPr>
      </w:pPr>
    </w:p>
    <w:p w14:paraId="00B0AFF6" w14:textId="77777777" w:rsidR="00B50E84" w:rsidRPr="00647849" w:rsidRDefault="00B50E84" w:rsidP="00455092">
      <w:pPr>
        <w:widowControl w:val="0"/>
        <w:autoSpaceDE w:val="0"/>
        <w:autoSpaceDN w:val="0"/>
        <w:adjustRightInd w:val="0"/>
        <w:jc w:val="both"/>
        <w:rPr>
          <w:rFonts w:asciiTheme="minorHAnsi" w:hAnsiTheme="minorHAnsi" w:cs="Times"/>
          <w:color w:val="000000" w:themeColor="text1"/>
          <w:sz w:val="28"/>
          <w:szCs w:val="106"/>
        </w:rPr>
      </w:pPr>
    </w:p>
    <w:p w14:paraId="155B1DDA" w14:textId="77777777" w:rsidR="00455092" w:rsidRPr="00647849" w:rsidRDefault="00455092" w:rsidP="00455092">
      <w:pPr>
        <w:widowControl w:val="0"/>
        <w:autoSpaceDE w:val="0"/>
        <w:autoSpaceDN w:val="0"/>
        <w:adjustRightInd w:val="0"/>
        <w:jc w:val="both"/>
        <w:rPr>
          <w:rFonts w:asciiTheme="minorHAnsi" w:hAnsiTheme="minorHAnsi" w:cs="Times"/>
          <w:color w:val="000000" w:themeColor="text1"/>
          <w:sz w:val="28"/>
          <w:szCs w:val="106"/>
        </w:rPr>
      </w:pPr>
    </w:p>
    <w:p w14:paraId="6394F17C" w14:textId="77777777" w:rsidR="00455092" w:rsidRPr="00647849" w:rsidRDefault="00455092" w:rsidP="00455092">
      <w:pPr>
        <w:widowControl w:val="0"/>
        <w:autoSpaceDE w:val="0"/>
        <w:autoSpaceDN w:val="0"/>
        <w:adjustRightInd w:val="0"/>
        <w:jc w:val="both"/>
        <w:rPr>
          <w:rFonts w:asciiTheme="minorHAnsi" w:hAnsiTheme="minorHAnsi" w:cs="Times"/>
          <w:color w:val="000000" w:themeColor="text1"/>
          <w:sz w:val="28"/>
          <w:szCs w:val="106"/>
        </w:rPr>
      </w:pPr>
    </w:p>
    <w:p w14:paraId="64011DB7" w14:textId="77777777" w:rsidR="00B50E84" w:rsidRPr="00647849" w:rsidRDefault="00455092" w:rsidP="00455092">
      <w:pPr>
        <w:widowControl w:val="0"/>
        <w:autoSpaceDE w:val="0"/>
        <w:autoSpaceDN w:val="0"/>
        <w:adjustRightInd w:val="0"/>
        <w:ind w:left="567" w:hanging="567"/>
        <w:jc w:val="both"/>
        <w:rPr>
          <w:rFonts w:asciiTheme="minorHAnsi" w:hAnsiTheme="minorHAnsi" w:cs="Times"/>
          <w:color w:val="000000" w:themeColor="text1"/>
          <w:sz w:val="28"/>
          <w:szCs w:val="106"/>
        </w:rPr>
      </w:pPr>
      <w:r w:rsidRPr="00647849">
        <w:rPr>
          <w:rFonts w:asciiTheme="minorHAnsi" w:hAnsiTheme="minorHAnsi" w:cs="Times"/>
          <w:color w:val="000000" w:themeColor="text1"/>
          <w:sz w:val="28"/>
          <w:szCs w:val="106"/>
        </w:rPr>
        <w:t>3.</w:t>
      </w:r>
      <w:r w:rsidRPr="00647849">
        <w:rPr>
          <w:rFonts w:asciiTheme="minorHAnsi" w:hAnsiTheme="minorHAnsi" w:cs="Times"/>
          <w:color w:val="000000" w:themeColor="text1"/>
          <w:sz w:val="28"/>
          <w:szCs w:val="106"/>
        </w:rPr>
        <w:tab/>
        <w:t xml:space="preserve">In </w:t>
      </w:r>
      <w:r w:rsidRPr="00647849">
        <w:rPr>
          <w:rFonts w:asciiTheme="minorHAnsi" w:hAnsiTheme="minorHAnsi" w:cs="Times"/>
          <w:b/>
          <w:color w:val="000000" w:themeColor="text1"/>
          <w:sz w:val="28"/>
          <w:szCs w:val="106"/>
        </w:rPr>
        <w:t>verses 3-4</w:t>
      </w:r>
      <w:r w:rsidRPr="00647849">
        <w:rPr>
          <w:rFonts w:asciiTheme="minorHAnsi" w:hAnsiTheme="minorHAnsi" w:cs="Times"/>
          <w:color w:val="000000" w:themeColor="text1"/>
          <w:sz w:val="28"/>
          <w:szCs w:val="106"/>
        </w:rPr>
        <w:t>, the hearers were asked for their response: “</w:t>
      </w:r>
      <w:r w:rsidRPr="00647849">
        <w:rPr>
          <w:rFonts w:asciiTheme="minorHAnsi" w:hAnsiTheme="minorHAnsi" w:cs="Times"/>
          <w:i/>
          <w:color w:val="000000" w:themeColor="text1"/>
          <w:sz w:val="28"/>
          <w:szCs w:val="106"/>
        </w:rPr>
        <w:t>If they were the owner of this vineyard, what would they do?</w:t>
      </w:r>
      <w:r w:rsidRPr="00647849">
        <w:rPr>
          <w:rFonts w:asciiTheme="minorHAnsi" w:hAnsiTheme="minorHAnsi" w:cs="Times"/>
          <w:color w:val="000000" w:themeColor="text1"/>
          <w:sz w:val="28"/>
          <w:szCs w:val="106"/>
        </w:rPr>
        <w:t xml:space="preserve">” </w:t>
      </w:r>
    </w:p>
    <w:p w14:paraId="19DDDAC9" w14:textId="77777777" w:rsidR="00B50E84" w:rsidRPr="00647849" w:rsidRDefault="00B50E84" w:rsidP="00455092">
      <w:pPr>
        <w:widowControl w:val="0"/>
        <w:autoSpaceDE w:val="0"/>
        <w:autoSpaceDN w:val="0"/>
        <w:adjustRightInd w:val="0"/>
        <w:jc w:val="both"/>
        <w:rPr>
          <w:rFonts w:asciiTheme="minorHAnsi" w:hAnsiTheme="minorHAnsi" w:cs="Times"/>
          <w:color w:val="000000" w:themeColor="text1"/>
          <w:sz w:val="28"/>
          <w:szCs w:val="106"/>
        </w:rPr>
      </w:pPr>
    </w:p>
    <w:p w14:paraId="6F1F1AAC" w14:textId="77777777" w:rsidR="00B50E84" w:rsidRPr="00647849" w:rsidRDefault="00455092" w:rsidP="00455092">
      <w:pPr>
        <w:widowControl w:val="0"/>
        <w:autoSpaceDE w:val="0"/>
        <w:autoSpaceDN w:val="0"/>
        <w:adjustRightInd w:val="0"/>
        <w:ind w:left="567"/>
        <w:jc w:val="both"/>
        <w:rPr>
          <w:rFonts w:asciiTheme="minorHAnsi" w:hAnsiTheme="minorHAnsi" w:cs="Times"/>
          <w:color w:val="000000" w:themeColor="text1"/>
          <w:sz w:val="28"/>
          <w:szCs w:val="106"/>
        </w:rPr>
      </w:pPr>
      <w:r w:rsidRPr="00647849">
        <w:rPr>
          <w:rFonts w:asciiTheme="minorHAnsi" w:hAnsiTheme="minorHAnsi" w:cs="Times"/>
          <w:color w:val="000000" w:themeColor="text1"/>
          <w:sz w:val="28"/>
          <w:szCs w:val="106"/>
        </w:rPr>
        <w:t>Imagine that you were one of the hearers present then. How would you answer this question?</w:t>
      </w:r>
    </w:p>
    <w:p w14:paraId="174F2788" w14:textId="77777777" w:rsidR="00455092" w:rsidRPr="00647849" w:rsidRDefault="00455092" w:rsidP="00455092">
      <w:pPr>
        <w:widowControl w:val="0"/>
        <w:autoSpaceDE w:val="0"/>
        <w:autoSpaceDN w:val="0"/>
        <w:adjustRightInd w:val="0"/>
        <w:jc w:val="both"/>
        <w:rPr>
          <w:rFonts w:asciiTheme="minorHAnsi" w:hAnsiTheme="minorHAnsi" w:cs="Times"/>
          <w:color w:val="000000" w:themeColor="text1"/>
          <w:sz w:val="28"/>
          <w:szCs w:val="106"/>
        </w:rPr>
      </w:pPr>
    </w:p>
    <w:p w14:paraId="52AC4760" w14:textId="77777777" w:rsidR="00455092" w:rsidRPr="00647849" w:rsidRDefault="00455092" w:rsidP="00455092">
      <w:pPr>
        <w:widowControl w:val="0"/>
        <w:autoSpaceDE w:val="0"/>
        <w:autoSpaceDN w:val="0"/>
        <w:adjustRightInd w:val="0"/>
        <w:jc w:val="both"/>
        <w:rPr>
          <w:rFonts w:asciiTheme="minorHAnsi" w:hAnsiTheme="minorHAnsi" w:cs="Times"/>
          <w:color w:val="000000" w:themeColor="text1"/>
          <w:sz w:val="28"/>
          <w:szCs w:val="106"/>
        </w:rPr>
      </w:pPr>
    </w:p>
    <w:p w14:paraId="363B05D7" w14:textId="77777777" w:rsidR="00455092" w:rsidRPr="00647849" w:rsidRDefault="00455092" w:rsidP="00455092">
      <w:pPr>
        <w:widowControl w:val="0"/>
        <w:autoSpaceDE w:val="0"/>
        <w:autoSpaceDN w:val="0"/>
        <w:adjustRightInd w:val="0"/>
        <w:jc w:val="both"/>
        <w:rPr>
          <w:rFonts w:asciiTheme="minorHAnsi" w:hAnsiTheme="minorHAnsi" w:cs="Times"/>
          <w:color w:val="000000" w:themeColor="text1"/>
          <w:sz w:val="28"/>
          <w:szCs w:val="106"/>
        </w:rPr>
      </w:pPr>
    </w:p>
    <w:p w14:paraId="115BEC63" w14:textId="77777777" w:rsidR="00455092" w:rsidRPr="00647849" w:rsidRDefault="00455092" w:rsidP="00455092">
      <w:pPr>
        <w:widowControl w:val="0"/>
        <w:autoSpaceDE w:val="0"/>
        <w:autoSpaceDN w:val="0"/>
        <w:adjustRightInd w:val="0"/>
        <w:jc w:val="both"/>
        <w:rPr>
          <w:rFonts w:asciiTheme="minorHAnsi" w:hAnsiTheme="minorHAnsi" w:cs="Times"/>
          <w:color w:val="000000" w:themeColor="text1"/>
          <w:sz w:val="28"/>
          <w:szCs w:val="106"/>
        </w:rPr>
      </w:pPr>
    </w:p>
    <w:p w14:paraId="0E885F4B" w14:textId="77777777" w:rsidR="00B50E84" w:rsidRPr="00647849" w:rsidRDefault="00455092" w:rsidP="00455092">
      <w:pPr>
        <w:widowControl w:val="0"/>
        <w:autoSpaceDE w:val="0"/>
        <w:autoSpaceDN w:val="0"/>
        <w:adjustRightInd w:val="0"/>
        <w:ind w:left="567"/>
        <w:jc w:val="both"/>
        <w:rPr>
          <w:rFonts w:asciiTheme="minorHAnsi" w:hAnsiTheme="minorHAnsi" w:cs="Times"/>
          <w:color w:val="000000" w:themeColor="text1"/>
          <w:sz w:val="28"/>
          <w:szCs w:val="106"/>
        </w:rPr>
      </w:pPr>
      <w:r w:rsidRPr="00647849">
        <w:rPr>
          <w:rFonts w:asciiTheme="minorHAnsi" w:hAnsiTheme="minorHAnsi" w:cs="Times"/>
          <w:color w:val="000000" w:themeColor="text1"/>
          <w:sz w:val="28"/>
          <w:szCs w:val="106"/>
        </w:rPr>
        <w:t xml:space="preserve">Note that the method employed here is the same used by </w:t>
      </w:r>
      <w:r w:rsidRPr="00647849">
        <w:rPr>
          <w:rFonts w:asciiTheme="minorHAnsi" w:hAnsiTheme="minorHAnsi" w:cs="Times"/>
          <w:i/>
          <w:color w:val="000000" w:themeColor="text1"/>
          <w:sz w:val="28"/>
          <w:szCs w:val="106"/>
        </w:rPr>
        <w:t>Nathan</w:t>
      </w:r>
      <w:r w:rsidRPr="00647849">
        <w:rPr>
          <w:rFonts w:asciiTheme="minorHAnsi" w:hAnsiTheme="minorHAnsi" w:cs="Times"/>
          <w:color w:val="000000" w:themeColor="text1"/>
          <w:sz w:val="28"/>
          <w:szCs w:val="106"/>
        </w:rPr>
        <w:t xml:space="preserve"> the prophet when he confronted </w:t>
      </w:r>
      <w:r w:rsidRPr="00647849">
        <w:rPr>
          <w:rFonts w:asciiTheme="minorHAnsi" w:hAnsiTheme="minorHAnsi" w:cs="Times"/>
          <w:i/>
          <w:color w:val="000000" w:themeColor="text1"/>
          <w:sz w:val="28"/>
          <w:szCs w:val="106"/>
        </w:rPr>
        <w:t>David</w:t>
      </w:r>
      <w:r w:rsidRPr="00647849">
        <w:rPr>
          <w:rFonts w:asciiTheme="minorHAnsi" w:hAnsiTheme="minorHAnsi" w:cs="Times"/>
          <w:color w:val="000000" w:themeColor="text1"/>
          <w:sz w:val="28"/>
          <w:szCs w:val="106"/>
        </w:rPr>
        <w:t xml:space="preserve"> the king concerning his double sin of murder and adultery in </w:t>
      </w:r>
      <w:r w:rsidRPr="00647849">
        <w:rPr>
          <w:rFonts w:asciiTheme="minorHAnsi" w:hAnsiTheme="minorHAnsi" w:cs="Times"/>
          <w:b/>
          <w:color w:val="000000" w:themeColor="text1"/>
          <w:sz w:val="28"/>
          <w:szCs w:val="106"/>
        </w:rPr>
        <w:t>II SAMUEL 12</w:t>
      </w:r>
      <w:r w:rsidRPr="00647849">
        <w:rPr>
          <w:rFonts w:asciiTheme="minorHAnsi" w:hAnsiTheme="minorHAnsi" w:cs="Times"/>
          <w:color w:val="000000" w:themeColor="text1"/>
          <w:sz w:val="28"/>
          <w:szCs w:val="106"/>
        </w:rPr>
        <w:t xml:space="preserve">. </w:t>
      </w:r>
    </w:p>
    <w:p w14:paraId="20BC851C" w14:textId="77777777" w:rsidR="009B349C" w:rsidRPr="00647849" w:rsidRDefault="009B349C" w:rsidP="00455092">
      <w:pPr>
        <w:widowControl w:val="0"/>
        <w:autoSpaceDE w:val="0"/>
        <w:autoSpaceDN w:val="0"/>
        <w:adjustRightInd w:val="0"/>
        <w:ind w:left="567" w:hanging="567"/>
        <w:rPr>
          <w:rFonts w:ascii="Cambria" w:hAnsi="Cambria" w:cs="Courier"/>
          <w:bCs/>
          <w:color w:val="000000" w:themeColor="text1"/>
          <w:sz w:val="28"/>
          <w:szCs w:val="26"/>
        </w:rPr>
      </w:pPr>
    </w:p>
    <w:p w14:paraId="7B4B33DF" w14:textId="77777777" w:rsidR="009B349C" w:rsidRDefault="009B349C" w:rsidP="00455092">
      <w:pPr>
        <w:widowControl w:val="0"/>
        <w:autoSpaceDE w:val="0"/>
        <w:autoSpaceDN w:val="0"/>
        <w:adjustRightInd w:val="0"/>
        <w:ind w:left="567" w:hanging="567"/>
        <w:rPr>
          <w:rFonts w:ascii="Cambria" w:hAnsi="Cambria" w:cs="Courier"/>
          <w:bCs/>
          <w:sz w:val="28"/>
          <w:szCs w:val="26"/>
        </w:rPr>
      </w:pPr>
    </w:p>
    <w:p w14:paraId="0F11F4C4" w14:textId="77777777" w:rsidR="00455092" w:rsidRDefault="00455092" w:rsidP="00455092">
      <w:pPr>
        <w:widowControl w:val="0"/>
        <w:autoSpaceDE w:val="0"/>
        <w:autoSpaceDN w:val="0"/>
        <w:adjustRightInd w:val="0"/>
        <w:ind w:left="567" w:hanging="567"/>
        <w:rPr>
          <w:rFonts w:ascii="Cambria" w:hAnsi="Cambria" w:cs="Courier"/>
          <w:bCs/>
          <w:sz w:val="28"/>
          <w:szCs w:val="26"/>
        </w:rPr>
      </w:pPr>
      <w:r>
        <w:rPr>
          <w:rFonts w:ascii="Cambria" w:hAnsi="Cambria" w:cs="Courier"/>
          <w:bCs/>
          <w:sz w:val="28"/>
          <w:szCs w:val="26"/>
        </w:rPr>
        <w:t>4.</w:t>
      </w:r>
      <w:r>
        <w:rPr>
          <w:rFonts w:ascii="Cambria" w:hAnsi="Cambria" w:cs="Courier"/>
          <w:bCs/>
          <w:sz w:val="28"/>
          <w:szCs w:val="26"/>
        </w:rPr>
        <w:tab/>
      </w:r>
      <w:r w:rsidRPr="00455092">
        <w:rPr>
          <w:rFonts w:ascii="Cambria" w:hAnsi="Cambria" w:cs="Courier"/>
          <w:bCs/>
          <w:sz w:val="28"/>
          <w:szCs w:val="26"/>
        </w:rPr>
        <w:t xml:space="preserve">In </w:t>
      </w:r>
      <w:r>
        <w:rPr>
          <w:rFonts w:ascii="Cambria" w:hAnsi="Cambria" w:cs="Courier"/>
          <w:b/>
          <w:bCs/>
          <w:sz w:val="28"/>
          <w:szCs w:val="26"/>
        </w:rPr>
        <w:t>verses 5-6</w:t>
      </w:r>
      <w:r>
        <w:rPr>
          <w:rFonts w:ascii="Cambria" w:hAnsi="Cambria" w:cs="Courier"/>
          <w:bCs/>
          <w:sz w:val="28"/>
          <w:szCs w:val="26"/>
        </w:rPr>
        <w:t xml:space="preserve">, the owner </w:t>
      </w:r>
      <w:r w:rsidR="0080414C">
        <w:rPr>
          <w:rFonts w:ascii="Cambria" w:hAnsi="Cambria" w:cs="Courier"/>
          <w:bCs/>
          <w:sz w:val="28"/>
          <w:szCs w:val="26"/>
        </w:rPr>
        <w:t xml:space="preserve">outlined what </w:t>
      </w:r>
      <w:r w:rsidR="00E67942">
        <w:rPr>
          <w:rFonts w:ascii="Cambria" w:hAnsi="Cambria" w:cs="Courier"/>
          <w:bCs/>
          <w:sz w:val="28"/>
          <w:szCs w:val="26"/>
        </w:rPr>
        <w:t>his response will be.</w:t>
      </w:r>
    </w:p>
    <w:p w14:paraId="3EE7B555" w14:textId="77777777" w:rsidR="0080414C" w:rsidRDefault="0080414C" w:rsidP="00455092">
      <w:pPr>
        <w:widowControl w:val="0"/>
        <w:autoSpaceDE w:val="0"/>
        <w:autoSpaceDN w:val="0"/>
        <w:adjustRightInd w:val="0"/>
        <w:ind w:left="567" w:hanging="567"/>
        <w:rPr>
          <w:rFonts w:ascii="Cambria" w:hAnsi="Cambria" w:cs="Courier"/>
          <w:bCs/>
          <w:sz w:val="28"/>
          <w:szCs w:val="26"/>
        </w:rPr>
      </w:pPr>
    </w:p>
    <w:p w14:paraId="5A244536" w14:textId="77777777" w:rsidR="00455092" w:rsidRDefault="0080414C" w:rsidP="0080414C">
      <w:pPr>
        <w:widowControl w:val="0"/>
        <w:autoSpaceDE w:val="0"/>
        <w:autoSpaceDN w:val="0"/>
        <w:adjustRightInd w:val="0"/>
        <w:ind w:left="1134" w:hanging="567"/>
        <w:rPr>
          <w:rFonts w:ascii="Cambria" w:hAnsi="Cambria" w:cs="Courier"/>
          <w:bCs/>
          <w:sz w:val="28"/>
          <w:szCs w:val="26"/>
        </w:rPr>
      </w:pPr>
      <w:r>
        <w:rPr>
          <w:rFonts w:ascii="Cambria" w:hAnsi="Cambria" w:cs="Courier"/>
          <w:bCs/>
          <w:sz w:val="28"/>
          <w:szCs w:val="26"/>
        </w:rPr>
        <w:t>(a)</w:t>
      </w:r>
      <w:r>
        <w:rPr>
          <w:rFonts w:ascii="Cambria" w:hAnsi="Cambria" w:cs="Courier"/>
          <w:bCs/>
          <w:sz w:val="28"/>
          <w:szCs w:val="26"/>
        </w:rPr>
        <w:tab/>
        <w:t>What will he do?</w:t>
      </w:r>
    </w:p>
    <w:p w14:paraId="3C7FFF76" w14:textId="77777777" w:rsidR="0080414C" w:rsidRDefault="0080414C" w:rsidP="00455092">
      <w:pPr>
        <w:widowControl w:val="0"/>
        <w:autoSpaceDE w:val="0"/>
        <w:autoSpaceDN w:val="0"/>
        <w:adjustRightInd w:val="0"/>
        <w:ind w:left="567" w:hanging="567"/>
        <w:rPr>
          <w:rFonts w:ascii="Cambria" w:hAnsi="Cambria" w:cs="Courier"/>
          <w:bCs/>
          <w:sz w:val="28"/>
          <w:szCs w:val="26"/>
        </w:rPr>
      </w:pPr>
    </w:p>
    <w:p w14:paraId="1578195A" w14:textId="77777777" w:rsidR="0080414C" w:rsidRDefault="0080414C" w:rsidP="00455092">
      <w:pPr>
        <w:widowControl w:val="0"/>
        <w:autoSpaceDE w:val="0"/>
        <w:autoSpaceDN w:val="0"/>
        <w:adjustRightInd w:val="0"/>
        <w:ind w:left="567" w:hanging="567"/>
        <w:rPr>
          <w:rFonts w:ascii="Cambria" w:hAnsi="Cambria" w:cs="Courier"/>
          <w:bCs/>
          <w:sz w:val="28"/>
          <w:szCs w:val="26"/>
        </w:rPr>
      </w:pPr>
    </w:p>
    <w:p w14:paraId="3B71501C" w14:textId="77777777" w:rsidR="0080414C" w:rsidRDefault="0080414C" w:rsidP="00156904">
      <w:pPr>
        <w:widowControl w:val="0"/>
        <w:autoSpaceDE w:val="0"/>
        <w:autoSpaceDN w:val="0"/>
        <w:adjustRightInd w:val="0"/>
        <w:rPr>
          <w:rFonts w:ascii="Cambria" w:hAnsi="Cambria" w:cs="Courier"/>
          <w:bCs/>
          <w:sz w:val="28"/>
          <w:szCs w:val="26"/>
        </w:rPr>
      </w:pPr>
    </w:p>
    <w:p w14:paraId="051B27C7" w14:textId="77777777" w:rsidR="00647849" w:rsidRDefault="00647849" w:rsidP="0080414C">
      <w:pPr>
        <w:widowControl w:val="0"/>
        <w:autoSpaceDE w:val="0"/>
        <w:autoSpaceDN w:val="0"/>
        <w:adjustRightInd w:val="0"/>
        <w:ind w:left="1134" w:hanging="567"/>
        <w:rPr>
          <w:rFonts w:ascii="Cambria" w:hAnsi="Cambria" w:cs="Courier"/>
          <w:bCs/>
          <w:sz w:val="28"/>
          <w:szCs w:val="26"/>
        </w:rPr>
      </w:pPr>
    </w:p>
    <w:p w14:paraId="7DD1BC74" w14:textId="77777777" w:rsidR="0080414C" w:rsidRDefault="0080414C" w:rsidP="0080414C">
      <w:pPr>
        <w:widowControl w:val="0"/>
        <w:autoSpaceDE w:val="0"/>
        <w:autoSpaceDN w:val="0"/>
        <w:adjustRightInd w:val="0"/>
        <w:ind w:left="1134" w:hanging="567"/>
        <w:rPr>
          <w:rFonts w:ascii="Cambria" w:hAnsi="Cambria" w:cs="Courier"/>
          <w:bCs/>
          <w:sz w:val="28"/>
          <w:szCs w:val="26"/>
        </w:rPr>
      </w:pPr>
      <w:r>
        <w:rPr>
          <w:rFonts w:ascii="Cambria" w:hAnsi="Cambria" w:cs="Courier"/>
          <w:bCs/>
          <w:sz w:val="28"/>
          <w:szCs w:val="26"/>
        </w:rPr>
        <w:t>(b)</w:t>
      </w:r>
      <w:r>
        <w:rPr>
          <w:rFonts w:ascii="Cambria" w:hAnsi="Cambria" w:cs="Courier"/>
          <w:bCs/>
          <w:sz w:val="28"/>
          <w:szCs w:val="26"/>
        </w:rPr>
        <w:tab/>
        <w:t>Do you think he is reasonable in doing this? Elaborate.</w:t>
      </w:r>
    </w:p>
    <w:p w14:paraId="7237B310" w14:textId="77777777" w:rsidR="0080414C" w:rsidRDefault="0080414C" w:rsidP="00455092">
      <w:pPr>
        <w:widowControl w:val="0"/>
        <w:autoSpaceDE w:val="0"/>
        <w:autoSpaceDN w:val="0"/>
        <w:adjustRightInd w:val="0"/>
        <w:ind w:left="567" w:hanging="567"/>
        <w:rPr>
          <w:rFonts w:ascii="Cambria" w:hAnsi="Cambria" w:cs="Courier"/>
          <w:bCs/>
          <w:sz w:val="28"/>
          <w:szCs w:val="26"/>
        </w:rPr>
      </w:pPr>
    </w:p>
    <w:p w14:paraId="5DDD4FA4" w14:textId="77777777" w:rsidR="0080414C" w:rsidRDefault="0080414C" w:rsidP="00455092">
      <w:pPr>
        <w:widowControl w:val="0"/>
        <w:autoSpaceDE w:val="0"/>
        <w:autoSpaceDN w:val="0"/>
        <w:adjustRightInd w:val="0"/>
        <w:ind w:left="567" w:hanging="567"/>
        <w:rPr>
          <w:rFonts w:ascii="Cambria" w:hAnsi="Cambria" w:cs="Courier"/>
          <w:bCs/>
          <w:sz w:val="28"/>
          <w:szCs w:val="26"/>
        </w:rPr>
      </w:pPr>
    </w:p>
    <w:p w14:paraId="0E4536E6" w14:textId="77777777" w:rsidR="0080414C" w:rsidRDefault="0080414C" w:rsidP="00455092">
      <w:pPr>
        <w:widowControl w:val="0"/>
        <w:autoSpaceDE w:val="0"/>
        <w:autoSpaceDN w:val="0"/>
        <w:adjustRightInd w:val="0"/>
        <w:ind w:left="567" w:hanging="567"/>
        <w:rPr>
          <w:rFonts w:ascii="Cambria" w:hAnsi="Cambria" w:cs="Courier"/>
          <w:bCs/>
          <w:sz w:val="28"/>
          <w:szCs w:val="26"/>
        </w:rPr>
      </w:pPr>
    </w:p>
    <w:p w14:paraId="1057D3C0" w14:textId="77777777" w:rsidR="0080414C" w:rsidRDefault="0080414C" w:rsidP="00455092">
      <w:pPr>
        <w:widowControl w:val="0"/>
        <w:autoSpaceDE w:val="0"/>
        <w:autoSpaceDN w:val="0"/>
        <w:adjustRightInd w:val="0"/>
        <w:ind w:left="567" w:hanging="567"/>
        <w:rPr>
          <w:rFonts w:ascii="Cambria" w:hAnsi="Cambria" w:cs="Courier"/>
          <w:bCs/>
          <w:sz w:val="28"/>
          <w:szCs w:val="26"/>
        </w:rPr>
      </w:pPr>
    </w:p>
    <w:p w14:paraId="14631716" w14:textId="77777777" w:rsidR="0080414C" w:rsidRPr="0080414C" w:rsidRDefault="0080414C" w:rsidP="00455092">
      <w:pPr>
        <w:widowControl w:val="0"/>
        <w:autoSpaceDE w:val="0"/>
        <w:autoSpaceDN w:val="0"/>
        <w:adjustRightInd w:val="0"/>
        <w:ind w:left="567" w:hanging="567"/>
        <w:rPr>
          <w:rFonts w:ascii="Cambria" w:hAnsi="Cambria" w:cs="Courier"/>
          <w:bCs/>
          <w:sz w:val="28"/>
          <w:szCs w:val="26"/>
        </w:rPr>
      </w:pPr>
      <w:r>
        <w:rPr>
          <w:rFonts w:ascii="Cambria" w:hAnsi="Cambria" w:cs="Courier"/>
          <w:bCs/>
          <w:sz w:val="28"/>
          <w:szCs w:val="26"/>
        </w:rPr>
        <w:t>5.</w:t>
      </w:r>
      <w:r>
        <w:rPr>
          <w:rFonts w:ascii="Cambria" w:hAnsi="Cambria" w:cs="Courier"/>
          <w:bCs/>
          <w:sz w:val="28"/>
          <w:szCs w:val="26"/>
        </w:rPr>
        <w:tab/>
        <w:t xml:space="preserve">According to </w:t>
      </w:r>
      <w:r>
        <w:rPr>
          <w:rFonts w:ascii="Cambria" w:hAnsi="Cambria" w:cs="Courier"/>
          <w:b/>
          <w:bCs/>
          <w:sz w:val="28"/>
          <w:szCs w:val="26"/>
        </w:rPr>
        <w:t>verse 7</w:t>
      </w:r>
      <w:r>
        <w:rPr>
          <w:rFonts w:ascii="Cambria" w:hAnsi="Cambria" w:cs="Courier"/>
          <w:bCs/>
          <w:sz w:val="28"/>
          <w:szCs w:val="26"/>
        </w:rPr>
        <w:t>, what is the message of this parable?</w:t>
      </w:r>
    </w:p>
    <w:p w14:paraId="38797285" w14:textId="77777777" w:rsidR="0080414C" w:rsidRDefault="0080414C" w:rsidP="00455092">
      <w:pPr>
        <w:widowControl w:val="0"/>
        <w:autoSpaceDE w:val="0"/>
        <w:autoSpaceDN w:val="0"/>
        <w:adjustRightInd w:val="0"/>
        <w:ind w:left="567" w:hanging="567"/>
        <w:rPr>
          <w:rFonts w:ascii="Cambria" w:hAnsi="Cambria" w:cs="Courier"/>
          <w:bCs/>
          <w:sz w:val="28"/>
          <w:szCs w:val="26"/>
        </w:rPr>
      </w:pPr>
    </w:p>
    <w:p w14:paraId="262B35C1" w14:textId="77777777" w:rsidR="0080414C" w:rsidRDefault="0080414C" w:rsidP="00455092">
      <w:pPr>
        <w:widowControl w:val="0"/>
        <w:autoSpaceDE w:val="0"/>
        <w:autoSpaceDN w:val="0"/>
        <w:adjustRightInd w:val="0"/>
        <w:ind w:left="567" w:hanging="567"/>
        <w:rPr>
          <w:rFonts w:ascii="Cambria" w:hAnsi="Cambria" w:cs="Courier"/>
          <w:bCs/>
          <w:sz w:val="28"/>
          <w:szCs w:val="26"/>
        </w:rPr>
      </w:pPr>
    </w:p>
    <w:p w14:paraId="62B9F3FE" w14:textId="77777777" w:rsidR="0080414C" w:rsidRDefault="0080414C" w:rsidP="00455092">
      <w:pPr>
        <w:widowControl w:val="0"/>
        <w:autoSpaceDE w:val="0"/>
        <w:autoSpaceDN w:val="0"/>
        <w:adjustRightInd w:val="0"/>
        <w:ind w:left="567" w:hanging="567"/>
        <w:rPr>
          <w:rFonts w:ascii="Cambria" w:hAnsi="Cambria" w:cs="Courier"/>
          <w:bCs/>
          <w:sz w:val="28"/>
          <w:szCs w:val="26"/>
        </w:rPr>
      </w:pPr>
    </w:p>
    <w:p w14:paraId="12D25109" w14:textId="77777777" w:rsidR="00A16338" w:rsidRDefault="00A16338" w:rsidP="00A96A7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297B801E" w14:textId="77777777" w:rsidR="00647849" w:rsidRDefault="00647849" w:rsidP="00A96A7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01EEBB12" w14:textId="77777777" w:rsidR="00A96A73" w:rsidRPr="00005D44" w:rsidRDefault="00A96A73" w:rsidP="00A96A7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2</w:t>
      </w:r>
      <w:r w:rsidR="00495FF1">
        <w:rPr>
          <w:rFonts w:ascii="Cambria" w:hAnsi="Cambria"/>
          <w:sz w:val="28"/>
        </w:rPr>
        <w:t>-6</w:t>
      </w:r>
      <w:r w:rsidR="00495FF1">
        <w:rPr>
          <w:rFonts w:ascii="Cambria" w:hAnsi="Cambria"/>
          <w:sz w:val="28"/>
        </w:rPr>
        <w:tab/>
      </w:r>
      <w:r w:rsidR="00495FF1">
        <w:rPr>
          <w:rFonts w:ascii="Cambria" w:hAnsi="Cambria"/>
          <w:sz w:val="28"/>
        </w:rPr>
        <w:tab/>
      </w:r>
      <w:r w:rsidRPr="00654F7E">
        <w:rPr>
          <w:rFonts w:ascii="Cambria" w:hAnsi="Cambria"/>
          <w:sz w:val="28"/>
        </w:rPr>
        <w:t>R</w:t>
      </w:r>
      <w:r>
        <w:rPr>
          <w:rFonts w:ascii="Cambria" w:hAnsi="Cambria"/>
          <w:sz w:val="28"/>
        </w:rPr>
        <w:t>ead</w:t>
      </w:r>
      <w:r>
        <w:t xml:space="preserve"> </w:t>
      </w:r>
      <w:r>
        <w:rPr>
          <w:rFonts w:ascii="Cambria" w:hAnsi="Cambria"/>
          <w:b/>
          <w:sz w:val="28"/>
        </w:rPr>
        <w:t>ISAIAH 5:8-30</w:t>
      </w:r>
    </w:p>
    <w:p w14:paraId="3E8B4F8C" w14:textId="77777777" w:rsidR="00A96A73" w:rsidRDefault="00A96A73" w:rsidP="00A96A73">
      <w:pPr>
        <w:widowControl w:val="0"/>
        <w:autoSpaceDE w:val="0"/>
        <w:autoSpaceDN w:val="0"/>
        <w:adjustRightInd w:val="0"/>
        <w:ind w:left="567" w:hanging="567"/>
        <w:jc w:val="both"/>
        <w:rPr>
          <w:rFonts w:ascii="Cambria" w:hAnsi="Cambria" w:cs="Courier"/>
          <w:bCs/>
          <w:sz w:val="28"/>
          <w:szCs w:val="26"/>
        </w:rPr>
      </w:pPr>
    </w:p>
    <w:p w14:paraId="01777592" w14:textId="77777777" w:rsidR="00A96A73" w:rsidRDefault="00A96A73" w:rsidP="00A96A73">
      <w:pPr>
        <w:widowControl w:val="0"/>
        <w:autoSpaceDE w:val="0"/>
        <w:autoSpaceDN w:val="0"/>
        <w:adjustRightInd w:val="0"/>
        <w:jc w:val="both"/>
        <w:rPr>
          <w:rFonts w:ascii="Cambria" w:hAnsi="Cambria" w:cs="Courier"/>
          <w:bCs/>
          <w:sz w:val="28"/>
          <w:szCs w:val="26"/>
        </w:rPr>
      </w:pPr>
      <w:r>
        <w:rPr>
          <w:rFonts w:ascii="Cambria" w:hAnsi="Cambria" w:cs="Courier"/>
          <w:bCs/>
          <w:sz w:val="28"/>
          <w:szCs w:val="26"/>
        </w:rPr>
        <w:t>After the parable of the vineyard (</w:t>
      </w:r>
      <w:r>
        <w:rPr>
          <w:rFonts w:ascii="Cambria" w:hAnsi="Cambria" w:cs="Courier"/>
          <w:b/>
          <w:bCs/>
          <w:sz w:val="28"/>
          <w:szCs w:val="26"/>
        </w:rPr>
        <w:t>ISAIAH 5:1-7</w:t>
      </w:r>
      <w:r>
        <w:rPr>
          <w:rFonts w:ascii="Cambria" w:hAnsi="Cambria" w:cs="Courier"/>
          <w:bCs/>
          <w:sz w:val="28"/>
          <w:szCs w:val="26"/>
        </w:rPr>
        <w:t>), the rest of the chapter details some of the wild grapes produced by Judah. We can identify the wild grapes via the “</w:t>
      </w:r>
      <w:r>
        <w:rPr>
          <w:rFonts w:ascii="Cambria" w:hAnsi="Cambria" w:cs="Courier"/>
          <w:bCs/>
          <w:i/>
          <w:sz w:val="28"/>
          <w:szCs w:val="26"/>
        </w:rPr>
        <w:t>woes</w:t>
      </w:r>
      <w:r>
        <w:rPr>
          <w:rFonts w:ascii="Cambria" w:hAnsi="Cambria" w:cs="Courier"/>
          <w:bCs/>
          <w:sz w:val="28"/>
          <w:szCs w:val="26"/>
        </w:rPr>
        <w:t xml:space="preserve">” found in </w:t>
      </w:r>
      <w:r>
        <w:rPr>
          <w:rFonts w:ascii="Cambria" w:hAnsi="Cambria" w:cs="Courier"/>
          <w:b/>
          <w:bCs/>
          <w:sz w:val="28"/>
          <w:szCs w:val="26"/>
        </w:rPr>
        <w:t>ISAIAH 5:8-30</w:t>
      </w:r>
      <w:r>
        <w:rPr>
          <w:rFonts w:ascii="Cambria" w:hAnsi="Cambria" w:cs="Courier"/>
          <w:bCs/>
          <w:sz w:val="28"/>
          <w:szCs w:val="26"/>
        </w:rPr>
        <w:t>.</w:t>
      </w:r>
    </w:p>
    <w:p w14:paraId="5EE625FF" w14:textId="77777777" w:rsidR="00A96A73" w:rsidRDefault="00A96A73" w:rsidP="00A96A73">
      <w:pPr>
        <w:widowControl w:val="0"/>
        <w:autoSpaceDE w:val="0"/>
        <w:autoSpaceDN w:val="0"/>
        <w:adjustRightInd w:val="0"/>
        <w:jc w:val="both"/>
        <w:rPr>
          <w:rFonts w:ascii="Cambria" w:hAnsi="Cambria" w:cs="Courier"/>
          <w:bCs/>
          <w:sz w:val="28"/>
          <w:szCs w:val="26"/>
        </w:rPr>
      </w:pPr>
    </w:p>
    <w:p w14:paraId="3E4C9E2D" w14:textId="77777777" w:rsidR="00A96A73" w:rsidRPr="00A96A73" w:rsidRDefault="00A96A73" w:rsidP="00A96A73">
      <w:pPr>
        <w:widowControl w:val="0"/>
        <w:autoSpaceDE w:val="0"/>
        <w:autoSpaceDN w:val="0"/>
        <w:adjustRightInd w:val="0"/>
        <w:jc w:val="both"/>
        <w:rPr>
          <w:rFonts w:ascii="Cambria" w:hAnsi="Cambria" w:cs="Courier"/>
          <w:bCs/>
          <w:sz w:val="28"/>
          <w:szCs w:val="26"/>
          <w:u w:val="single"/>
        </w:rPr>
      </w:pPr>
      <w:r w:rsidRPr="00A96A73">
        <w:rPr>
          <w:rFonts w:ascii="Cambria" w:hAnsi="Cambria" w:cs="Courier"/>
          <w:bCs/>
          <w:sz w:val="28"/>
          <w:szCs w:val="26"/>
          <w:u w:val="single"/>
        </w:rPr>
        <w:t>First “</w:t>
      </w:r>
      <w:r w:rsidRPr="00A96A73">
        <w:rPr>
          <w:rFonts w:ascii="Cambria" w:hAnsi="Cambria" w:cs="Courier"/>
          <w:bCs/>
          <w:i/>
          <w:sz w:val="28"/>
          <w:szCs w:val="26"/>
          <w:u w:val="single"/>
        </w:rPr>
        <w:t>woe</w:t>
      </w:r>
      <w:r w:rsidRPr="00A96A73">
        <w:rPr>
          <w:rFonts w:ascii="Cambria" w:hAnsi="Cambria" w:cs="Courier"/>
          <w:bCs/>
          <w:sz w:val="28"/>
          <w:szCs w:val="26"/>
          <w:u w:val="single"/>
        </w:rPr>
        <w:t>” (</w:t>
      </w:r>
      <w:r w:rsidRPr="00A96A73">
        <w:rPr>
          <w:rFonts w:ascii="Cambria" w:hAnsi="Cambria" w:cs="Courier"/>
          <w:b/>
          <w:bCs/>
          <w:sz w:val="28"/>
          <w:szCs w:val="26"/>
          <w:u w:val="single"/>
        </w:rPr>
        <w:t>verses 8-10</w:t>
      </w:r>
      <w:r w:rsidRPr="00A96A73">
        <w:rPr>
          <w:rFonts w:ascii="Cambria" w:hAnsi="Cambria" w:cs="Courier"/>
          <w:bCs/>
          <w:sz w:val="28"/>
          <w:szCs w:val="26"/>
          <w:u w:val="single"/>
        </w:rPr>
        <w:t>)</w:t>
      </w:r>
    </w:p>
    <w:p w14:paraId="1C5CF0ED" w14:textId="77777777" w:rsidR="00A96A73" w:rsidRPr="00A96A73" w:rsidRDefault="00A96A73" w:rsidP="00A96A73">
      <w:pPr>
        <w:widowControl w:val="0"/>
        <w:autoSpaceDE w:val="0"/>
        <w:autoSpaceDN w:val="0"/>
        <w:adjustRightInd w:val="0"/>
        <w:ind w:left="567" w:hanging="567"/>
        <w:rPr>
          <w:rFonts w:ascii="Cambria" w:hAnsi="Cambria" w:cs="Courier"/>
          <w:bCs/>
          <w:sz w:val="28"/>
          <w:szCs w:val="26"/>
        </w:rPr>
      </w:pPr>
      <w:r>
        <w:rPr>
          <w:rFonts w:ascii="Cambria" w:hAnsi="Cambria" w:cs="Courier"/>
          <w:bCs/>
          <w:sz w:val="28"/>
          <w:szCs w:val="26"/>
        </w:rPr>
        <w:t>1.</w:t>
      </w:r>
      <w:r>
        <w:rPr>
          <w:rFonts w:ascii="Cambria" w:hAnsi="Cambria" w:cs="Courier"/>
          <w:bCs/>
          <w:sz w:val="28"/>
          <w:szCs w:val="26"/>
        </w:rPr>
        <w:tab/>
        <w:t xml:space="preserve">According to </w:t>
      </w:r>
      <w:r>
        <w:rPr>
          <w:rFonts w:ascii="Cambria" w:hAnsi="Cambria" w:cs="Courier"/>
          <w:b/>
          <w:bCs/>
          <w:sz w:val="28"/>
          <w:szCs w:val="26"/>
        </w:rPr>
        <w:t>verse 8</w:t>
      </w:r>
      <w:r>
        <w:rPr>
          <w:rFonts w:ascii="Cambria" w:hAnsi="Cambria" w:cs="Courier"/>
          <w:bCs/>
          <w:sz w:val="28"/>
          <w:szCs w:val="26"/>
        </w:rPr>
        <w:t>, what were the Judeans doing?</w:t>
      </w:r>
    </w:p>
    <w:p w14:paraId="34938000" w14:textId="77777777" w:rsidR="00A96A73" w:rsidRDefault="00A96A73" w:rsidP="00A96A73">
      <w:pPr>
        <w:widowControl w:val="0"/>
        <w:autoSpaceDE w:val="0"/>
        <w:autoSpaceDN w:val="0"/>
        <w:adjustRightInd w:val="0"/>
        <w:ind w:left="567" w:hanging="567"/>
        <w:rPr>
          <w:rFonts w:ascii="Cambria" w:hAnsi="Cambria" w:cs="Courier"/>
          <w:bCs/>
          <w:sz w:val="28"/>
          <w:szCs w:val="26"/>
        </w:rPr>
      </w:pPr>
    </w:p>
    <w:p w14:paraId="19A259EB" w14:textId="77777777" w:rsidR="00A96A73" w:rsidRDefault="00A96A73" w:rsidP="00A16338">
      <w:pPr>
        <w:widowControl w:val="0"/>
        <w:autoSpaceDE w:val="0"/>
        <w:autoSpaceDN w:val="0"/>
        <w:adjustRightInd w:val="0"/>
        <w:rPr>
          <w:rFonts w:ascii="Cambria" w:hAnsi="Cambria" w:cs="Courier"/>
          <w:bCs/>
          <w:sz w:val="28"/>
          <w:szCs w:val="26"/>
        </w:rPr>
      </w:pPr>
    </w:p>
    <w:p w14:paraId="04603EA7" w14:textId="77777777" w:rsidR="00A96A73" w:rsidRDefault="00A96A73" w:rsidP="00A96A73">
      <w:pPr>
        <w:widowControl w:val="0"/>
        <w:autoSpaceDE w:val="0"/>
        <w:autoSpaceDN w:val="0"/>
        <w:adjustRightInd w:val="0"/>
        <w:ind w:left="567" w:hanging="567"/>
        <w:rPr>
          <w:rFonts w:ascii="Cambria" w:hAnsi="Cambria" w:cs="Courier"/>
          <w:bCs/>
          <w:sz w:val="28"/>
          <w:szCs w:val="26"/>
        </w:rPr>
      </w:pPr>
    </w:p>
    <w:p w14:paraId="7B503B92" w14:textId="77777777" w:rsidR="00647849" w:rsidRDefault="00647849" w:rsidP="00A96A73">
      <w:pPr>
        <w:widowControl w:val="0"/>
        <w:autoSpaceDE w:val="0"/>
        <w:autoSpaceDN w:val="0"/>
        <w:adjustRightInd w:val="0"/>
        <w:ind w:left="567" w:hanging="567"/>
        <w:rPr>
          <w:rFonts w:ascii="Cambria" w:hAnsi="Cambria" w:cs="Courier"/>
          <w:bCs/>
          <w:sz w:val="28"/>
          <w:szCs w:val="26"/>
        </w:rPr>
      </w:pPr>
    </w:p>
    <w:p w14:paraId="500A4500" w14:textId="77777777" w:rsidR="00A96A73" w:rsidRPr="00A96A73" w:rsidRDefault="00F02B94" w:rsidP="00A96A73">
      <w:pPr>
        <w:widowControl w:val="0"/>
        <w:autoSpaceDE w:val="0"/>
        <w:autoSpaceDN w:val="0"/>
        <w:adjustRightInd w:val="0"/>
        <w:ind w:left="567" w:hanging="567"/>
        <w:rPr>
          <w:rFonts w:ascii="Cambria" w:hAnsi="Cambria" w:cs="Courier"/>
          <w:bCs/>
          <w:sz w:val="28"/>
          <w:szCs w:val="26"/>
        </w:rPr>
      </w:pPr>
      <w:r>
        <w:rPr>
          <w:rFonts w:ascii="Cambria" w:hAnsi="Cambria" w:cs="Courier"/>
          <w:bCs/>
          <w:sz w:val="28"/>
          <w:szCs w:val="26"/>
        </w:rPr>
        <w:t>2.</w:t>
      </w:r>
      <w:r>
        <w:rPr>
          <w:rFonts w:ascii="Cambria" w:hAnsi="Cambria" w:cs="Courier"/>
          <w:bCs/>
          <w:sz w:val="28"/>
          <w:szCs w:val="26"/>
        </w:rPr>
        <w:tab/>
        <w:t>What would</w:t>
      </w:r>
      <w:r w:rsidR="00A96A73">
        <w:rPr>
          <w:rFonts w:ascii="Cambria" w:hAnsi="Cambria" w:cs="Courier"/>
          <w:bCs/>
          <w:sz w:val="28"/>
          <w:szCs w:val="26"/>
        </w:rPr>
        <w:t xml:space="preserve"> the LORD do in response? (</w:t>
      </w:r>
      <w:r w:rsidR="00A96A73">
        <w:rPr>
          <w:rFonts w:ascii="Cambria" w:hAnsi="Cambria" w:cs="Courier"/>
          <w:b/>
          <w:bCs/>
          <w:sz w:val="28"/>
          <w:szCs w:val="26"/>
        </w:rPr>
        <w:t>Verses 9-10</w:t>
      </w:r>
      <w:r w:rsidR="00A96A73">
        <w:rPr>
          <w:rFonts w:ascii="Cambria" w:hAnsi="Cambria" w:cs="Courier"/>
          <w:bCs/>
          <w:sz w:val="28"/>
          <w:szCs w:val="26"/>
        </w:rPr>
        <w:t>)</w:t>
      </w:r>
    </w:p>
    <w:p w14:paraId="3505FFAC" w14:textId="77777777" w:rsidR="00A96A73" w:rsidRDefault="00A96A73" w:rsidP="00A96A73">
      <w:pPr>
        <w:widowControl w:val="0"/>
        <w:autoSpaceDE w:val="0"/>
        <w:autoSpaceDN w:val="0"/>
        <w:adjustRightInd w:val="0"/>
        <w:ind w:left="567" w:hanging="567"/>
        <w:rPr>
          <w:rFonts w:ascii="Cambria" w:hAnsi="Cambria" w:cs="Courier"/>
          <w:bCs/>
          <w:sz w:val="28"/>
          <w:szCs w:val="26"/>
        </w:rPr>
      </w:pPr>
    </w:p>
    <w:p w14:paraId="422E27D3" w14:textId="77777777" w:rsidR="00A96A73" w:rsidRDefault="00A96A73" w:rsidP="00A96A73">
      <w:pPr>
        <w:widowControl w:val="0"/>
        <w:autoSpaceDE w:val="0"/>
        <w:autoSpaceDN w:val="0"/>
        <w:adjustRightInd w:val="0"/>
        <w:ind w:left="567" w:hanging="567"/>
        <w:rPr>
          <w:rFonts w:ascii="Cambria" w:hAnsi="Cambria" w:cs="Courier"/>
          <w:bCs/>
          <w:sz w:val="28"/>
          <w:szCs w:val="26"/>
        </w:rPr>
      </w:pPr>
    </w:p>
    <w:p w14:paraId="7FBAA849" w14:textId="77777777" w:rsidR="00A96A73" w:rsidRDefault="00A96A73" w:rsidP="00A96A73">
      <w:pPr>
        <w:widowControl w:val="0"/>
        <w:autoSpaceDE w:val="0"/>
        <w:autoSpaceDN w:val="0"/>
        <w:adjustRightInd w:val="0"/>
        <w:ind w:left="567" w:hanging="567"/>
        <w:rPr>
          <w:rFonts w:ascii="Cambria" w:hAnsi="Cambria" w:cs="Courier"/>
          <w:bCs/>
          <w:sz w:val="28"/>
          <w:szCs w:val="26"/>
        </w:rPr>
      </w:pPr>
    </w:p>
    <w:p w14:paraId="36D6E22B" w14:textId="77777777" w:rsidR="00A96A73" w:rsidRDefault="00A96A73" w:rsidP="00A96A73">
      <w:pPr>
        <w:widowControl w:val="0"/>
        <w:autoSpaceDE w:val="0"/>
        <w:autoSpaceDN w:val="0"/>
        <w:adjustRightInd w:val="0"/>
        <w:ind w:left="567" w:hanging="567"/>
        <w:jc w:val="both"/>
        <w:rPr>
          <w:rFonts w:ascii="Cambria" w:hAnsi="Cambria" w:cs="Courier"/>
          <w:bCs/>
          <w:sz w:val="28"/>
          <w:szCs w:val="26"/>
        </w:rPr>
      </w:pPr>
    </w:p>
    <w:p w14:paraId="6CAF69F4" w14:textId="77777777" w:rsidR="00A96A73" w:rsidRDefault="00A96A73" w:rsidP="00A96A73">
      <w:pPr>
        <w:widowControl w:val="0"/>
        <w:autoSpaceDE w:val="0"/>
        <w:autoSpaceDN w:val="0"/>
        <w:adjustRightInd w:val="0"/>
        <w:ind w:left="1134" w:hanging="1134"/>
        <w:jc w:val="both"/>
        <w:rPr>
          <w:rFonts w:ascii="Cambria" w:hAnsi="Cambria" w:cs="Courier"/>
          <w:bCs/>
          <w:sz w:val="28"/>
          <w:szCs w:val="26"/>
        </w:rPr>
      </w:pPr>
      <w:r>
        <w:rPr>
          <w:rFonts w:ascii="Cambria" w:hAnsi="Cambria" w:cs="Courier"/>
          <w:bCs/>
          <w:sz w:val="28"/>
          <w:szCs w:val="26"/>
        </w:rPr>
        <w:t>Note:</w:t>
      </w:r>
      <w:r>
        <w:rPr>
          <w:rFonts w:ascii="Cambria" w:hAnsi="Cambria" w:cs="Courier"/>
          <w:bCs/>
          <w:sz w:val="28"/>
          <w:szCs w:val="26"/>
        </w:rPr>
        <w:tab/>
        <w:t>To understand why the actions of the Judeans here are so bad that it called forth a “</w:t>
      </w:r>
      <w:r>
        <w:rPr>
          <w:rFonts w:ascii="Cambria" w:hAnsi="Cambria" w:cs="Courier"/>
          <w:bCs/>
          <w:i/>
          <w:sz w:val="28"/>
          <w:szCs w:val="26"/>
        </w:rPr>
        <w:t>woe</w:t>
      </w:r>
      <w:r>
        <w:rPr>
          <w:rFonts w:ascii="Cambria" w:hAnsi="Cambria" w:cs="Courier"/>
          <w:bCs/>
          <w:sz w:val="28"/>
          <w:szCs w:val="26"/>
        </w:rPr>
        <w:t>” from God, we need to understand that according to the Mosaic law, all the land of Canaan belonged to God. While He allowed families to possess parcels of land, it was never theirs to dispose of their property as they pleased. It had to be kept in the family.</w:t>
      </w:r>
    </w:p>
    <w:p w14:paraId="2080A9C8" w14:textId="77777777" w:rsidR="00A96A73" w:rsidRDefault="00A96A73" w:rsidP="00A96A73">
      <w:pPr>
        <w:widowControl w:val="0"/>
        <w:autoSpaceDE w:val="0"/>
        <w:autoSpaceDN w:val="0"/>
        <w:adjustRightInd w:val="0"/>
        <w:ind w:left="1134" w:hanging="1134"/>
        <w:jc w:val="both"/>
        <w:rPr>
          <w:rFonts w:ascii="Cambria" w:hAnsi="Cambria" w:cs="Courier"/>
          <w:bCs/>
          <w:sz w:val="28"/>
          <w:szCs w:val="26"/>
        </w:rPr>
      </w:pPr>
    </w:p>
    <w:p w14:paraId="02FE261E" w14:textId="77777777" w:rsidR="00A96A73" w:rsidRDefault="00A96A73" w:rsidP="00A96A73">
      <w:pPr>
        <w:widowControl w:val="0"/>
        <w:autoSpaceDE w:val="0"/>
        <w:autoSpaceDN w:val="0"/>
        <w:adjustRightInd w:val="0"/>
        <w:ind w:left="1134"/>
        <w:jc w:val="both"/>
        <w:rPr>
          <w:rFonts w:ascii="Cambria" w:hAnsi="Cambria" w:cs="Courier"/>
          <w:bCs/>
          <w:sz w:val="28"/>
          <w:szCs w:val="26"/>
        </w:rPr>
      </w:pPr>
      <w:r>
        <w:rPr>
          <w:rFonts w:ascii="Cambria" w:hAnsi="Cambria" w:cs="Courier"/>
          <w:bCs/>
          <w:sz w:val="28"/>
          <w:szCs w:val="26"/>
        </w:rPr>
        <w:t xml:space="preserve">In the event of severe poverty leading to a need to sell the land, it is incumbent that they should buy it back as soon as possible. Failing that, it must automatically return to the heirs of the sellers in the Year of the Jubilee (see </w:t>
      </w:r>
      <w:r w:rsidRPr="00A96A73">
        <w:rPr>
          <w:rFonts w:ascii="Cambria" w:hAnsi="Cambria" w:cs="Courier"/>
          <w:b/>
          <w:bCs/>
          <w:sz w:val="28"/>
          <w:szCs w:val="26"/>
        </w:rPr>
        <w:t>LEVITICU</w:t>
      </w:r>
      <w:r w:rsidR="00156904">
        <w:rPr>
          <w:rFonts w:ascii="Cambria" w:hAnsi="Cambria" w:cs="Courier"/>
          <w:b/>
          <w:bCs/>
          <w:sz w:val="28"/>
          <w:szCs w:val="26"/>
        </w:rPr>
        <w:t>S</w:t>
      </w:r>
      <w:r w:rsidRPr="00A96A73">
        <w:rPr>
          <w:rFonts w:ascii="Cambria" w:hAnsi="Cambria" w:cs="Courier"/>
          <w:b/>
          <w:bCs/>
          <w:sz w:val="28"/>
          <w:szCs w:val="26"/>
        </w:rPr>
        <w:t xml:space="preserve"> 25:23-28</w:t>
      </w:r>
      <w:r>
        <w:rPr>
          <w:rFonts w:ascii="Cambria" w:hAnsi="Cambria" w:cs="Courier"/>
          <w:bCs/>
          <w:sz w:val="28"/>
          <w:szCs w:val="26"/>
        </w:rPr>
        <w:t xml:space="preserve">). </w:t>
      </w:r>
    </w:p>
    <w:p w14:paraId="6B08F2CF" w14:textId="77777777" w:rsidR="00A96A73" w:rsidRDefault="00A96A73" w:rsidP="00A96A73">
      <w:pPr>
        <w:widowControl w:val="0"/>
        <w:autoSpaceDE w:val="0"/>
        <w:autoSpaceDN w:val="0"/>
        <w:adjustRightInd w:val="0"/>
        <w:ind w:left="1134"/>
        <w:jc w:val="both"/>
        <w:rPr>
          <w:rFonts w:ascii="Cambria" w:hAnsi="Cambria" w:cs="Courier"/>
          <w:bCs/>
          <w:sz w:val="28"/>
          <w:szCs w:val="26"/>
        </w:rPr>
      </w:pPr>
    </w:p>
    <w:p w14:paraId="5157EBF5" w14:textId="77777777" w:rsidR="00E67942" w:rsidRDefault="00E67942" w:rsidP="00E67942">
      <w:pPr>
        <w:pStyle w:val="Body"/>
        <w:widowControl w:val="0"/>
        <w:ind w:left="1134"/>
        <w:jc w:val="both"/>
        <w:rPr>
          <w:rFonts w:ascii="Cambria" w:eastAsia="Cambria" w:hAnsi="Cambria" w:cs="Cambria"/>
          <w:sz w:val="28"/>
          <w:szCs w:val="28"/>
        </w:rPr>
      </w:pPr>
      <w:r>
        <w:rPr>
          <w:rFonts w:ascii="Cambria" w:eastAsia="Cambria" w:hAnsi="Cambria" w:cs="Cambria"/>
          <w:sz w:val="28"/>
          <w:szCs w:val="28"/>
        </w:rPr>
        <w:t>Sadly, most Judeans saw these prescriptions as just a nice ideal but not meant to be practiced. Hence, those with the means will dispossess the poor and reduce them to servitude in their own land. What we see over time is that the rich Judeans only grew richer, while the poor remained poor, or even worse!</w:t>
      </w:r>
    </w:p>
    <w:p w14:paraId="3503F10B" w14:textId="77777777" w:rsidR="007D45A5" w:rsidRDefault="007D45A5" w:rsidP="00E67942">
      <w:pPr>
        <w:widowControl w:val="0"/>
        <w:autoSpaceDE w:val="0"/>
        <w:autoSpaceDN w:val="0"/>
        <w:adjustRightInd w:val="0"/>
        <w:jc w:val="both"/>
        <w:rPr>
          <w:rFonts w:ascii="Cambria" w:hAnsi="Cambria" w:cs="Courier"/>
          <w:bCs/>
          <w:sz w:val="28"/>
          <w:szCs w:val="26"/>
        </w:rPr>
      </w:pPr>
    </w:p>
    <w:p w14:paraId="73430112" w14:textId="77777777" w:rsidR="00A96A73" w:rsidRDefault="007D45A5" w:rsidP="00A96A73">
      <w:pPr>
        <w:widowControl w:val="0"/>
        <w:autoSpaceDE w:val="0"/>
        <w:autoSpaceDN w:val="0"/>
        <w:adjustRightInd w:val="0"/>
        <w:ind w:left="1134"/>
        <w:jc w:val="both"/>
        <w:rPr>
          <w:rFonts w:ascii="Cambria" w:hAnsi="Cambria" w:cs="Courier"/>
          <w:bCs/>
          <w:sz w:val="28"/>
          <w:szCs w:val="26"/>
        </w:rPr>
      </w:pPr>
      <w:r>
        <w:rPr>
          <w:rFonts w:ascii="Cambria" w:hAnsi="Cambria" w:cs="Courier"/>
          <w:bCs/>
          <w:sz w:val="28"/>
          <w:szCs w:val="26"/>
        </w:rPr>
        <w:t>Such actions of land-grabbing reveals their covetous hearts, and worse, it shows a blatant disregard for the clear commands of the LORD, the One who delivered them from slavery and gave Canaan to them as a gift!</w:t>
      </w:r>
    </w:p>
    <w:p w14:paraId="6C8CF3B7" w14:textId="77777777" w:rsidR="00647849" w:rsidRDefault="00647849" w:rsidP="007D45A5">
      <w:pPr>
        <w:widowControl w:val="0"/>
        <w:autoSpaceDE w:val="0"/>
        <w:autoSpaceDN w:val="0"/>
        <w:adjustRightInd w:val="0"/>
        <w:jc w:val="both"/>
        <w:rPr>
          <w:rFonts w:ascii="Cambria" w:hAnsi="Cambria" w:cs="Courier"/>
          <w:bCs/>
          <w:sz w:val="28"/>
          <w:szCs w:val="26"/>
        </w:rPr>
      </w:pPr>
    </w:p>
    <w:p w14:paraId="766EAE23" w14:textId="77777777" w:rsidR="007D45A5" w:rsidRDefault="007D45A5" w:rsidP="007D45A5">
      <w:pPr>
        <w:widowControl w:val="0"/>
        <w:autoSpaceDE w:val="0"/>
        <w:autoSpaceDN w:val="0"/>
        <w:adjustRightInd w:val="0"/>
        <w:jc w:val="both"/>
        <w:rPr>
          <w:rFonts w:ascii="Cambria" w:hAnsi="Cambria" w:cs="Courier"/>
          <w:bCs/>
          <w:sz w:val="28"/>
          <w:szCs w:val="26"/>
        </w:rPr>
      </w:pPr>
    </w:p>
    <w:p w14:paraId="0F1B5BE5" w14:textId="77777777" w:rsidR="007D45A5" w:rsidRDefault="007D45A5" w:rsidP="007D45A5">
      <w:pPr>
        <w:widowControl w:val="0"/>
        <w:autoSpaceDE w:val="0"/>
        <w:autoSpaceDN w:val="0"/>
        <w:adjustRightInd w:val="0"/>
        <w:ind w:left="567" w:hanging="567"/>
        <w:jc w:val="both"/>
        <w:rPr>
          <w:rFonts w:ascii="Cambria" w:hAnsi="Cambria" w:cs="Courier"/>
          <w:bCs/>
          <w:sz w:val="28"/>
          <w:szCs w:val="26"/>
        </w:rPr>
      </w:pPr>
      <w:r>
        <w:rPr>
          <w:rFonts w:ascii="Cambria" w:hAnsi="Cambria" w:cs="Courier"/>
          <w:bCs/>
          <w:sz w:val="28"/>
          <w:szCs w:val="26"/>
        </w:rPr>
        <w:t>3.</w:t>
      </w:r>
      <w:r>
        <w:rPr>
          <w:rFonts w:ascii="Cambria" w:hAnsi="Cambria" w:cs="Courier"/>
          <w:bCs/>
          <w:sz w:val="28"/>
          <w:szCs w:val="26"/>
        </w:rPr>
        <w:tab/>
        <w:t xml:space="preserve">Ponder: Is there any way whereby you can be guilty of what the Judeans were doing then? </w:t>
      </w:r>
    </w:p>
    <w:p w14:paraId="27A11851" w14:textId="77777777" w:rsidR="007D45A5" w:rsidRDefault="007D45A5" w:rsidP="007D45A5">
      <w:pPr>
        <w:widowControl w:val="0"/>
        <w:autoSpaceDE w:val="0"/>
        <w:autoSpaceDN w:val="0"/>
        <w:adjustRightInd w:val="0"/>
        <w:ind w:left="567" w:hanging="567"/>
        <w:jc w:val="both"/>
        <w:rPr>
          <w:rFonts w:ascii="Cambria" w:hAnsi="Cambria" w:cs="Courier"/>
          <w:bCs/>
          <w:sz w:val="28"/>
          <w:szCs w:val="26"/>
        </w:rPr>
      </w:pPr>
    </w:p>
    <w:p w14:paraId="6A2E90C6" w14:textId="77777777" w:rsidR="007D45A5" w:rsidRDefault="007D45A5" w:rsidP="007D45A5">
      <w:pPr>
        <w:widowControl w:val="0"/>
        <w:autoSpaceDE w:val="0"/>
        <w:autoSpaceDN w:val="0"/>
        <w:adjustRightInd w:val="0"/>
        <w:ind w:left="567"/>
        <w:jc w:val="both"/>
        <w:rPr>
          <w:rFonts w:ascii="Cambria" w:hAnsi="Cambria" w:cs="Courier"/>
          <w:bCs/>
          <w:sz w:val="28"/>
          <w:szCs w:val="26"/>
        </w:rPr>
      </w:pPr>
      <w:r>
        <w:rPr>
          <w:rFonts w:ascii="Cambria" w:hAnsi="Cambria" w:cs="Courier"/>
          <w:bCs/>
          <w:sz w:val="28"/>
          <w:szCs w:val="26"/>
        </w:rPr>
        <w:t>Do not be too quick to dismiss it, but rather ask God to “</w:t>
      </w:r>
      <w:r>
        <w:rPr>
          <w:rFonts w:ascii="Cambria" w:hAnsi="Cambria" w:cs="Courier"/>
          <w:bCs/>
          <w:i/>
          <w:sz w:val="28"/>
          <w:szCs w:val="26"/>
        </w:rPr>
        <w:t>search you and know your heart</w:t>
      </w:r>
      <w:r>
        <w:rPr>
          <w:rFonts w:ascii="Cambria" w:hAnsi="Cambria" w:cs="Courier"/>
          <w:bCs/>
          <w:sz w:val="28"/>
          <w:szCs w:val="26"/>
        </w:rPr>
        <w:t>” today.</w:t>
      </w:r>
      <w:r>
        <w:rPr>
          <w:rFonts w:ascii="Cambria" w:hAnsi="Cambria" w:cs="Courier"/>
          <w:bCs/>
          <w:sz w:val="28"/>
          <w:szCs w:val="26"/>
        </w:rPr>
        <w:tab/>
      </w:r>
    </w:p>
    <w:p w14:paraId="1774E25C" w14:textId="77777777" w:rsidR="007D45A5" w:rsidRDefault="007D45A5" w:rsidP="007D45A5">
      <w:pPr>
        <w:widowControl w:val="0"/>
        <w:autoSpaceDE w:val="0"/>
        <w:autoSpaceDN w:val="0"/>
        <w:adjustRightInd w:val="0"/>
        <w:jc w:val="both"/>
        <w:rPr>
          <w:rFonts w:ascii="Cambria" w:hAnsi="Cambria" w:cs="Courier"/>
          <w:bCs/>
          <w:sz w:val="28"/>
          <w:szCs w:val="26"/>
        </w:rPr>
      </w:pPr>
    </w:p>
    <w:p w14:paraId="7A1CA282" w14:textId="77777777" w:rsidR="00C65827" w:rsidRDefault="00C65827" w:rsidP="007D45A5">
      <w:pPr>
        <w:widowControl w:val="0"/>
        <w:autoSpaceDE w:val="0"/>
        <w:autoSpaceDN w:val="0"/>
        <w:adjustRightInd w:val="0"/>
        <w:jc w:val="both"/>
        <w:rPr>
          <w:rFonts w:ascii="Cambria" w:hAnsi="Cambria" w:cs="Courier"/>
          <w:bCs/>
          <w:sz w:val="28"/>
          <w:szCs w:val="26"/>
        </w:rPr>
      </w:pPr>
    </w:p>
    <w:p w14:paraId="3793532F" w14:textId="77777777" w:rsidR="007D45A5" w:rsidRDefault="007D45A5" w:rsidP="007D45A5">
      <w:pPr>
        <w:widowControl w:val="0"/>
        <w:autoSpaceDE w:val="0"/>
        <w:autoSpaceDN w:val="0"/>
        <w:adjustRightInd w:val="0"/>
        <w:jc w:val="both"/>
        <w:rPr>
          <w:rFonts w:ascii="Cambria" w:hAnsi="Cambria" w:cs="Courier"/>
          <w:bCs/>
          <w:sz w:val="28"/>
          <w:szCs w:val="26"/>
        </w:rPr>
      </w:pPr>
    </w:p>
    <w:p w14:paraId="29EAF297" w14:textId="77777777" w:rsidR="007D45A5" w:rsidRDefault="007D45A5" w:rsidP="007D45A5">
      <w:pPr>
        <w:widowControl w:val="0"/>
        <w:autoSpaceDE w:val="0"/>
        <w:autoSpaceDN w:val="0"/>
        <w:adjustRightInd w:val="0"/>
        <w:jc w:val="both"/>
        <w:rPr>
          <w:rFonts w:ascii="Cambria" w:hAnsi="Cambria" w:cs="Courier"/>
          <w:bCs/>
          <w:sz w:val="28"/>
          <w:szCs w:val="26"/>
        </w:rPr>
      </w:pPr>
    </w:p>
    <w:p w14:paraId="35694D65" w14:textId="77777777" w:rsidR="007D45A5" w:rsidRPr="00A96A73" w:rsidRDefault="007D45A5" w:rsidP="007D45A5">
      <w:pPr>
        <w:widowControl w:val="0"/>
        <w:autoSpaceDE w:val="0"/>
        <w:autoSpaceDN w:val="0"/>
        <w:adjustRightInd w:val="0"/>
        <w:jc w:val="both"/>
        <w:rPr>
          <w:rFonts w:ascii="Cambria" w:hAnsi="Cambria" w:cs="Courier"/>
          <w:bCs/>
          <w:sz w:val="28"/>
          <w:szCs w:val="26"/>
          <w:u w:val="single"/>
        </w:rPr>
      </w:pPr>
      <w:r>
        <w:rPr>
          <w:rFonts w:ascii="Cambria" w:hAnsi="Cambria" w:cs="Courier"/>
          <w:bCs/>
          <w:sz w:val="28"/>
          <w:szCs w:val="26"/>
          <w:u w:val="single"/>
        </w:rPr>
        <w:t>Second</w:t>
      </w:r>
      <w:r w:rsidRPr="00A96A73">
        <w:rPr>
          <w:rFonts w:ascii="Cambria" w:hAnsi="Cambria" w:cs="Courier"/>
          <w:bCs/>
          <w:sz w:val="28"/>
          <w:szCs w:val="26"/>
          <w:u w:val="single"/>
        </w:rPr>
        <w:t xml:space="preserve"> “</w:t>
      </w:r>
      <w:r w:rsidRPr="00A96A73">
        <w:rPr>
          <w:rFonts w:ascii="Cambria" w:hAnsi="Cambria" w:cs="Courier"/>
          <w:bCs/>
          <w:i/>
          <w:sz w:val="28"/>
          <w:szCs w:val="26"/>
          <w:u w:val="single"/>
        </w:rPr>
        <w:t>woe</w:t>
      </w:r>
      <w:r w:rsidRPr="00A96A73">
        <w:rPr>
          <w:rFonts w:ascii="Cambria" w:hAnsi="Cambria" w:cs="Courier"/>
          <w:bCs/>
          <w:sz w:val="28"/>
          <w:szCs w:val="26"/>
          <w:u w:val="single"/>
        </w:rPr>
        <w:t>” (</w:t>
      </w:r>
      <w:r>
        <w:rPr>
          <w:rFonts w:ascii="Cambria" w:hAnsi="Cambria" w:cs="Courier"/>
          <w:b/>
          <w:bCs/>
          <w:sz w:val="28"/>
          <w:szCs w:val="26"/>
          <w:u w:val="single"/>
        </w:rPr>
        <w:t>verses 11</w:t>
      </w:r>
      <w:r w:rsidRPr="00A96A73">
        <w:rPr>
          <w:rFonts w:ascii="Cambria" w:hAnsi="Cambria" w:cs="Courier"/>
          <w:b/>
          <w:bCs/>
          <w:sz w:val="28"/>
          <w:szCs w:val="26"/>
          <w:u w:val="single"/>
        </w:rPr>
        <w:t>-1</w:t>
      </w:r>
      <w:r>
        <w:rPr>
          <w:rFonts w:ascii="Cambria" w:hAnsi="Cambria" w:cs="Courier"/>
          <w:b/>
          <w:bCs/>
          <w:sz w:val="28"/>
          <w:szCs w:val="26"/>
          <w:u w:val="single"/>
        </w:rPr>
        <w:t>7</w:t>
      </w:r>
      <w:r w:rsidRPr="00A96A73">
        <w:rPr>
          <w:rFonts w:ascii="Cambria" w:hAnsi="Cambria" w:cs="Courier"/>
          <w:bCs/>
          <w:sz w:val="28"/>
          <w:szCs w:val="26"/>
          <w:u w:val="single"/>
        </w:rPr>
        <w:t>)</w:t>
      </w:r>
    </w:p>
    <w:p w14:paraId="23CADA8F" w14:textId="77777777" w:rsidR="007D45A5" w:rsidRPr="007D45A5" w:rsidRDefault="007D45A5" w:rsidP="007D45A5">
      <w:pPr>
        <w:widowControl w:val="0"/>
        <w:autoSpaceDE w:val="0"/>
        <w:autoSpaceDN w:val="0"/>
        <w:adjustRightInd w:val="0"/>
        <w:ind w:left="567" w:hanging="567"/>
        <w:rPr>
          <w:rFonts w:ascii="Cambria" w:hAnsi="Cambria" w:cs="Courier"/>
          <w:bCs/>
          <w:sz w:val="28"/>
          <w:szCs w:val="26"/>
        </w:rPr>
      </w:pPr>
      <w:r>
        <w:rPr>
          <w:rFonts w:ascii="Cambria" w:hAnsi="Cambria" w:cs="Courier"/>
          <w:bCs/>
          <w:sz w:val="28"/>
          <w:szCs w:val="26"/>
        </w:rPr>
        <w:t>1.</w:t>
      </w:r>
      <w:r>
        <w:rPr>
          <w:rFonts w:ascii="Cambria" w:hAnsi="Cambria" w:cs="Courier"/>
          <w:bCs/>
          <w:sz w:val="28"/>
          <w:szCs w:val="26"/>
        </w:rPr>
        <w:tab/>
      </w:r>
      <w:r w:rsidR="00495FF1">
        <w:rPr>
          <w:rFonts w:ascii="Cambria" w:hAnsi="Cambria" w:cs="Courier"/>
          <w:bCs/>
          <w:sz w:val="28"/>
          <w:szCs w:val="26"/>
        </w:rPr>
        <w:t xml:space="preserve">According to </w:t>
      </w:r>
      <w:r w:rsidR="00495FF1" w:rsidRPr="00495FF1">
        <w:rPr>
          <w:rFonts w:ascii="Cambria" w:hAnsi="Cambria" w:cs="Courier"/>
          <w:b/>
          <w:bCs/>
          <w:sz w:val="28"/>
          <w:szCs w:val="26"/>
        </w:rPr>
        <w:t>v</w:t>
      </w:r>
      <w:r>
        <w:rPr>
          <w:rFonts w:ascii="Cambria" w:hAnsi="Cambria" w:cs="Courier"/>
          <w:b/>
          <w:bCs/>
          <w:sz w:val="28"/>
          <w:szCs w:val="26"/>
        </w:rPr>
        <w:t>erses 11-12</w:t>
      </w:r>
      <w:r w:rsidR="00495FF1">
        <w:rPr>
          <w:rFonts w:ascii="Cambria" w:hAnsi="Cambria" w:cs="Courier"/>
          <w:bCs/>
          <w:sz w:val="28"/>
          <w:szCs w:val="26"/>
        </w:rPr>
        <w:t xml:space="preserve"> . . . </w:t>
      </w:r>
    </w:p>
    <w:p w14:paraId="382F62A3" w14:textId="77777777" w:rsidR="00495FF1" w:rsidRDefault="00495FF1" w:rsidP="007D45A5">
      <w:pPr>
        <w:widowControl w:val="0"/>
        <w:autoSpaceDE w:val="0"/>
        <w:autoSpaceDN w:val="0"/>
        <w:adjustRightInd w:val="0"/>
        <w:jc w:val="both"/>
        <w:rPr>
          <w:rFonts w:ascii="Cambria" w:hAnsi="Cambria" w:cs="Courier"/>
          <w:bCs/>
          <w:sz w:val="28"/>
          <w:szCs w:val="26"/>
        </w:rPr>
      </w:pPr>
    </w:p>
    <w:p w14:paraId="0CE7D405" w14:textId="77777777" w:rsidR="007D45A5" w:rsidRDefault="00495FF1" w:rsidP="00495FF1">
      <w:pPr>
        <w:widowControl w:val="0"/>
        <w:autoSpaceDE w:val="0"/>
        <w:autoSpaceDN w:val="0"/>
        <w:adjustRightInd w:val="0"/>
        <w:ind w:left="1134" w:hanging="567"/>
        <w:jc w:val="both"/>
        <w:rPr>
          <w:rFonts w:ascii="Cambria" w:hAnsi="Cambria" w:cs="Courier"/>
          <w:bCs/>
          <w:sz w:val="28"/>
          <w:szCs w:val="26"/>
        </w:rPr>
      </w:pPr>
      <w:r>
        <w:rPr>
          <w:rFonts w:ascii="Cambria" w:hAnsi="Cambria" w:cs="Courier"/>
          <w:bCs/>
          <w:sz w:val="28"/>
          <w:szCs w:val="26"/>
        </w:rPr>
        <w:t>(a)</w:t>
      </w:r>
      <w:r>
        <w:rPr>
          <w:rFonts w:ascii="Cambria" w:hAnsi="Cambria" w:cs="Courier"/>
          <w:bCs/>
          <w:sz w:val="28"/>
          <w:szCs w:val="26"/>
        </w:rPr>
        <w:tab/>
        <w:t>What were the Judeans guilty of doing?</w:t>
      </w:r>
    </w:p>
    <w:p w14:paraId="34BD7E43" w14:textId="77777777" w:rsidR="00495FF1" w:rsidRDefault="00495FF1" w:rsidP="007D45A5">
      <w:pPr>
        <w:widowControl w:val="0"/>
        <w:autoSpaceDE w:val="0"/>
        <w:autoSpaceDN w:val="0"/>
        <w:adjustRightInd w:val="0"/>
        <w:jc w:val="both"/>
        <w:rPr>
          <w:rFonts w:ascii="Cambria" w:hAnsi="Cambria" w:cs="Courier"/>
          <w:bCs/>
          <w:sz w:val="28"/>
          <w:szCs w:val="26"/>
        </w:rPr>
      </w:pPr>
    </w:p>
    <w:p w14:paraId="64A19DE4" w14:textId="77777777" w:rsidR="00495FF1" w:rsidRDefault="00495FF1" w:rsidP="007D45A5">
      <w:pPr>
        <w:widowControl w:val="0"/>
        <w:autoSpaceDE w:val="0"/>
        <w:autoSpaceDN w:val="0"/>
        <w:adjustRightInd w:val="0"/>
        <w:jc w:val="both"/>
        <w:rPr>
          <w:rFonts w:ascii="Cambria" w:hAnsi="Cambria" w:cs="Courier"/>
          <w:bCs/>
          <w:sz w:val="28"/>
          <w:szCs w:val="26"/>
        </w:rPr>
      </w:pPr>
    </w:p>
    <w:p w14:paraId="27330D98" w14:textId="77777777" w:rsidR="00495FF1" w:rsidRDefault="00495FF1" w:rsidP="00495FF1">
      <w:pPr>
        <w:widowControl w:val="0"/>
        <w:autoSpaceDE w:val="0"/>
        <w:autoSpaceDN w:val="0"/>
        <w:adjustRightInd w:val="0"/>
        <w:jc w:val="both"/>
        <w:rPr>
          <w:rFonts w:ascii="Cambria" w:hAnsi="Cambria" w:cs="Courier"/>
          <w:bCs/>
          <w:sz w:val="28"/>
          <w:szCs w:val="26"/>
        </w:rPr>
      </w:pPr>
    </w:p>
    <w:p w14:paraId="6C9D4AEB" w14:textId="77777777" w:rsidR="00495FF1" w:rsidRDefault="00495FF1" w:rsidP="00495FF1">
      <w:pPr>
        <w:widowControl w:val="0"/>
        <w:autoSpaceDE w:val="0"/>
        <w:autoSpaceDN w:val="0"/>
        <w:adjustRightInd w:val="0"/>
        <w:ind w:left="1134" w:hanging="567"/>
        <w:jc w:val="both"/>
        <w:rPr>
          <w:rFonts w:ascii="Cambria" w:hAnsi="Cambria" w:cs="Courier"/>
          <w:bCs/>
          <w:sz w:val="28"/>
          <w:szCs w:val="26"/>
        </w:rPr>
      </w:pPr>
      <w:r>
        <w:rPr>
          <w:rFonts w:ascii="Cambria" w:hAnsi="Cambria" w:cs="Courier"/>
          <w:bCs/>
          <w:sz w:val="28"/>
          <w:szCs w:val="26"/>
        </w:rPr>
        <w:t>(b)</w:t>
      </w:r>
      <w:r>
        <w:rPr>
          <w:rFonts w:ascii="Cambria" w:hAnsi="Cambria" w:cs="Courier"/>
          <w:bCs/>
          <w:sz w:val="28"/>
          <w:szCs w:val="26"/>
        </w:rPr>
        <w:tab/>
        <w:t>What did the Judeans fail to do?</w:t>
      </w:r>
    </w:p>
    <w:p w14:paraId="69501D3E" w14:textId="77777777" w:rsidR="00495FF1" w:rsidRDefault="00495FF1" w:rsidP="00495FF1">
      <w:pPr>
        <w:widowControl w:val="0"/>
        <w:autoSpaceDE w:val="0"/>
        <w:autoSpaceDN w:val="0"/>
        <w:adjustRightInd w:val="0"/>
        <w:jc w:val="both"/>
        <w:rPr>
          <w:rFonts w:ascii="Cambria" w:hAnsi="Cambria" w:cs="Courier"/>
          <w:bCs/>
          <w:sz w:val="28"/>
          <w:szCs w:val="26"/>
        </w:rPr>
      </w:pPr>
    </w:p>
    <w:p w14:paraId="417EC7BD" w14:textId="77777777" w:rsidR="00495FF1" w:rsidRDefault="00495FF1" w:rsidP="00495FF1">
      <w:pPr>
        <w:widowControl w:val="0"/>
        <w:autoSpaceDE w:val="0"/>
        <w:autoSpaceDN w:val="0"/>
        <w:adjustRightInd w:val="0"/>
        <w:jc w:val="both"/>
        <w:rPr>
          <w:rFonts w:ascii="Cambria" w:hAnsi="Cambria" w:cs="Courier"/>
          <w:bCs/>
          <w:sz w:val="28"/>
          <w:szCs w:val="26"/>
        </w:rPr>
      </w:pPr>
    </w:p>
    <w:p w14:paraId="37C16CEF" w14:textId="77777777" w:rsidR="007D45A5" w:rsidRDefault="007D45A5" w:rsidP="007D45A5">
      <w:pPr>
        <w:widowControl w:val="0"/>
        <w:autoSpaceDE w:val="0"/>
        <w:autoSpaceDN w:val="0"/>
        <w:adjustRightInd w:val="0"/>
        <w:jc w:val="both"/>
        <w:rPr>
          <w:rFonts w:ascii="Cambria" w:hAnsi="Cambria" w:cs="Courier"/>
          <w:bCs/>
          <w:sz w:val="28"/>
          <w:szCs w:val="26"/>
        </w:rPr>
      </w:pPr>
    </w:p>
    <w:p w14:paraId="127CED69" w14:textId="77777777" w:rsidR="007D45A5" w:rsidRDefault="007D45A5" w:rsidP="007D45A5">
      <w:pPr>
        <w:widowControl w:val="0"/>
        <w:autoSpaceDE w:val="0"/>
        <w:autoSpaceDN w:val="0"/>
        <w:adjustRightInd w:val="0"/>
        <w:jc w:val="both"/>
        <w:rPr>
          <w:rFonts w:ascii="Cambria" w:hAnsi="Cambria" w:cs="Courier"/>
          <w:bCs/>
          <w:sz w:val="28"/>
          <w:szCs w:val="26"/>
        </w:rPr>
      </w:pPr>
    </w:p>
    <w:p w14:paraId="5DAC8DCA" w14:textId="77777777" w:rsidR="007D45A5" w:rsidRPr="00495FF1" w:rsidRDefault="00495FF1" w:rsidP="00495FF1">
      <w:pPr>
        <w:widowControl w:val="0"/>
        <w:autoSpaceDE w:val="0"/>
        <w:autoSpaceDN w:val="0"/>
        <w:adjustRightInd w:val="0"/>
        <w:ind w:left="567" w:hanging="567"/>
        <w:jc w:val="both"/>
        <w:rPr>
          <w:rFonts w:ascii="Cambria" w:hAnsi="Cambria" w:cs="Courier"/>
          <w:bCs/>
          <w:sz w:val="28"/>
          <w:szCs w:val="26"/>
        </w:rPr>
      </w:pPr>
      <w:r>
        <w:rPr>
          <w:rFonts w:ascii="Cambria" w:hAnsi="Cambria" w:cs="Courier"/>
          <w:bCs/>
          <w:sz w:val="28"/>
          <w:szCs w:val="26"/>
        </w:rPr>
        <w:t>2.</w:t>
      </w:r>
      <w:r>
        <w:rPr>
          <w:rFonts w:ascii="Cambria" w:hAnsi="Cambria" w:cs="Courier"/>
          <w:bCs/>
          <w:sz w:val="28"/>
          <w:szCs w:val="26"/>
        </w:rPr>
        <w:tab/>
        <w:t>As a result, what will happen to these people? (</w:t>
      </w:r>
      <w:r>
        <w:rPr>
          <w:rFonts w:ascii="Cambria" w:hAnsi="Cambria" w:cs="Courier"/>
          <w:b/>
          <w:bCs/>
          <w:sz w:val="28"/>
          <w:szCs w:val="26"/>
        </w:rPr>
        <w:t>Verses 13-14</w:t>
      </w:r>
      <w:r>
        <w:rPr>
          <w:rFonts w:ascii="Cambria" w:hAnsi="Cambria" w:cs="Courier"/>
          <w:bCs/>
          <w:sz w:val="28"/>
          <w:szCs w:val="26"/>
        </w:rPr>
        <w:t>)</w:t>
      </w:r>
    </w:p>
    <w:p w14:paraId="3FC86483" w14:textId="77777777" w:rsidR="00A96A73" w:rsidRDefault="00A96A73" w:rsidP="007D45A5">
      <w:pPr>
        <w:widowControl w:val="0"/>
        <w:autoSpaceDE w:val="0"/>
        <w:autoSpaceDN w:val="0"/>
        <w:adjustRightInd w:val="0"/>
        <w:jc w:val="both"/>
        <w:rPr>
          <w:rFonts w:ascii="Cambria" w:hAnsi="Cambria" w:cs="Courier"/>
          <w:bCs/>
          <w:sz w:val="28"/>
          <w:szCs w:val="26"/>
        </w:rPr>
      </w:pPr>
    </w:p>
    <w:p w14:paraId="05C4BF2C" w14:textId="77777777" w:rsidR="00A96A73" w:rsidRPr="00A96A73" w:rsidRDefault="00A96A73" w:rsidP="00A96A73">
      <w:pPr>
        <w:widowControl w:val="0"/>
        <w:autoSpaceDE w:val="0"/>
        <w:autoSpaceDN w:val="0"/>
        <w:adjustRightInd w:val="0"/>
        <w:jc w:val="both"/>
        <w:rPr>
          <w:rFonts w:ascii="Cambria" w:hAnsi="Cambria" w:cs="Courier"/>
          <w:bCs/>
          <w:sz w:val="28"/>
          <w:szCs w:val="26"/>
        </w:rPr>
      </w:pPr>
    </w:p>
    <w:p w14:paraId="67E6BCB2" w14:textId="77777777" w:rsidR="00A96A73" w:rsidRDefault="00A96A73" w:rsidP="00A96A73">
      <w:pPr>
        <w:widowControl w:val="0"/>
        <w:autoSpaceDE w:val="0"/>
        <w:autoSpaceDN w:val="0"/>
        <w:adjustRightInd w:val="0"/>
        <w:ind w:left="567" w:hanging="567"/>
        <w:rPr>
          <w:rFonts w:ascii="Cambria" w:hAnsi="Cambria" w:cs="Courier"/>
          <w:bCs/>
          <w:sz w:val="28"/>
          <w:szCs w:val="26"/>
        </w:rPr>
      </w:pPr>
    </w:p>
    <w:p w14:paraId="19E1DDF8" w14:textId="77777777" w:rsidR="00A96A73" w:rsidRDefault="00A96A73" w:rsidP="00A96A73">
      <w:pPr>
        <w:widowControl w:val="0"/>
        <w:autoSpaceDE w:val="0"/>
        <w:autoSpaceDN w:val="0"/>
        <w:adjustRightInd w:val="0"/>
        <w:ind w:left="567" w:hanging="567"/>
        <w:rPr>
          <w:rFonts w:ascii="Cambria" w:hAnsi="Cambria" w:cs="Courier"/>
          <w:bCs/>
          <w:sz w:val="28"/>
          <w:szCs w:val="26"/>
        </w:rPr>
      </w:pPr>
    </w:p>
    <w:p w14:paraId="090D3CC0" w14:textId="77777777" w:rsidR="00A96A73" w:rsidRPr="00495FF1" w:rsidRDefault="00495FF1" w:rsidP="00A96A73">
      <w:pPr>
        <w:widowControl w:val="0"/>
        <w:autoSpaceDE w:val="0"/>
        <w:autoSpaceDN w:val="0"/>
        <w:adjustRightInd w:val="0"/>
        <w:ind w:left="567" w:hanging="567"/>
        <w:rPr>
          <w:rFonts w:ascii="Cambria" w:hAnsi="Cambria" w:cs="Courier"/>
          <w:bCs/>
          <w:sz w:val="28"/>
          <w:szCs w:val="26"/>
        </w:rPr>
      </w:pPr>
      <w:r>
        <w:rPr>
          <w:rFonts w:ascii="Cambria" w:hAnsi="Cambria" w:cs="Courier"/>
          <w:bCs/>
          <w:sz w:val="28"/>
          <w:szCs w:val="26"/>
        </w:rPr>
        <w:t>3.</w:t>
      </w:r>
      <w:r>
        <w:rPr>
          <w:rFonts w:ascii="Cambria" w:hAnsi="Cambria" w:cs="Courier"/>
          <w:bCs/>
          <w:sz w:val="28"/>
          <w:szCs w:val="26"/>
        </w:rPr>
        <w:tab/>
        <w:t>(</w:t>
      </w:r>
      <w:proofErr w:type="gramStart"/>
      <w:r>
        <w:rPr>
          <w:rFonts w:ascii="Cambria" w:hAnsi="Cambria" w:cs="Courier"/>
          <w:bCs/>
          <w:sz w:val="28"/>
          <w:szCs w:val="26"/>
        </w:rPr>
        <w:t>a</w:t>
      </w:r>
      <w:proofErr w:type="gramEnd"/>
      <w:r>
        <w:rPr>
          <w:rFonts w:ascii="Cambria" w:hAnsi="Cambria" w:cs="Courier"/>
          <w:bCs/>
          <w:sz w:val="28"/>
          <w:szCs w:val="26"/>
        </w:rPr>
        <w:t xml:space="preserve">)  </w:t>
      </w:r>
      <w:r>
        <w:rPr>
          <w:rFonts w:ascii="Cambria" w:hAnsi="Cambria" w:cs="Courier"/>
          <w:b/>
          <w:bCs/>
          <w:sz w:val="28"/>
          <w:szCs w:val="26"/>
        </w:rPr>
        <w:t>Verses 15-16</w:t>
      </w:r>
      <w:r>
        <w:rPr>
          <w:rFonts w:ascii="Cambria" w:hAnsi="Cambria" w:cs="Courier"/>
          <w:bCs/>
          <w:sz w:val="28"/>
          <w:szCs w:val="26"/>
        </w:rPr>
        <w:t xml:space="preserve"> state a principle. What is it?</w:t>
      </w:r>
    </w:p>
    <w:p w14:paraId="5BE05A6E" w14:textId="77777777" w:rsidR="00495FF1" w:rsidRDefault="00495FF1" w:rsidP="00A96A73">
      <w:pPr>
        <w:widowControl w:val="0"/>
        <w:autoSpaceDE w:val="0"/>
        <w:autoSpaceDN w:val="0"/>
        <w:adjustRightInd w:val="0"/>
        <w:ind w:left="567" w:hanging="567"/>
        <w:rPr>
          <w:rFonts w:ascii="Cambria" w:hAnsi="Cambria" w:cs="Courier"/>
          <w:bCs/>
          <w:sz w:val="28"/>
          <w:szCs w:val="26"/>
        </w:rPr>
      </w:pPr>
    </w:p>
    <w:p w14:paraId="48FA0F25" w14:textId="77777777" w:rsidR="00495FF1" w:rsidRDefault="00495FF1" w:rsidP="00A96A73">
      <w:pPr>
        <w:widowControl w:val="0"/>
        <w:autoSpaceDE w:val="0"/>
        <w:autoSpaceDN w:val="0"/>
        <w:adjustRightInd w:val="0"/>
        <w:ind w:left="567" w:hanging="567"/>
        <w:rPr>
          <w:rFonts w:ascii="Cambria" w:hAnsi="Cambria" w:cs="Courier"/>
          <w:bCs/>
          <w:sz w:val="28"/>
          <w:szCs w:val="26"/>
        </w:rPr>
      </w:pPr>
    </w:p>
    <w:p w14:paraId="3C23C879" w14:textId="77777777" w:rsidR="00495FF1" w:rsidRDefault="00495FF1" w:rsidP="00A96A73">
      <w:pPr>
        <w:widowControl w:val="0"/>
        <w:autoSpaceDE w:val="0"/>
        <w:autoSpaceDN w:val="0"/>
        <w:adjustRightInd w:val="0"/>
        <w:ind w:left="567" w:hanging="567"/>
        <w:rPr>
          <w:rFonts w:ascii="Cambria" w:hAnsi="Cambria" w:cs="Courier"/>
          <w:bCs/>
          <w:sz w:val="28"/>
          <w:szCs w:val="26"/>
        </w:rPr>
      </w:pPr>
    </w:p>
    <w:p w14:paraId="43CE8F1E" w14:textId="77777777" w:rsidR="00495FF1" w:rsidRDefault="00495FF1" w:rsidP="00495FF1">
      <w:pPr>
        <w:widowControl w:val="0"/>
        <w:autoSpaceDE w:val="0"/>
        <w:autoSpaceDN w:val="0"/>
        <w:adjustRightInd w:val="0"/>
        <w:jc w:val="both"/>
        <w:rPr>
          <w:rFonts w:ascii="Cambria" w:hAnsi="Cambria" w:cs="Courier"/>
          <w:bCs/>
          <w:sz w:val="28"/>
          <w:szCs w:val="26"/>
        </w:rPr>
      </w:pPr>
    </w:p>
    <w:p w14:paraId="66553E79" w14:textId="77777777" w:rsidR="00495FF1" w:rsidRDefault="00495FF1" w:rsidP="00495FF1">
      <w:pPr>
        <w:widowControl w:val="0"/>
        <w:autoSpaceDE w:val="0"/>
        <w:autoSpaceDN w:val="0"/>
        <w:adjustRightInd w:val="0"/>
        <w:ind w:left="1134" w:hanging="567"/>
        <w:jc w:val="both"/>
        <w:rPr>
          <w:rFonts w:ascii="Cambria" w:hAnsi="Cambria" w:cs="Courier"/>
          <w:bCs/>
          <w:sz w:val="28"/>
          <w:szCs w:val="26"/>
        </w:rPr>
      </w:pPr>
      <w:r>
        <w:rPr>
          <w:rFonts w:ascii="Cambria" w:hAnsi="Cambria" w:cs="Courier"/>
          <w:bCs/>
          <w:sz w:val="28"/>
          <w:szCs w:val="26"/>
        </w:rPr>
        <w:t>(b)</w:t>
      </w:r>
      <w:r>
        <w:rPr>
          <w:rFonts w:ascii="Cambria" w:hAnsi="Cambria" w:cs="Courier"/>
          <w:bCs/>
          <w:sz w:val="28"/>
          <w:szCs w:val="26"/>
        </w:rPr>
        <w:tab/>
        <w:t>What has this principle got to do with the sin of the Judeans (</w:t>
      </w:r>
      <w:r>
        <w:rPr>
          <w:rFonts w:ascii="Cambria" w:hAnsi="Cambria" w:cs="Courier"/>
          <w:b/>
          <w:bCs/>
          <w:sz w:val="28"/>
          <w:szCs w:val="26"/>
        </w:rPr>
        <w:t>verses 11-12</w:t>
      </w:r>
      <w:r>
        <w:rPr>
          <w:rFonts w:ascii="Cambria" w:hAnsi="Cambria" w:cs="Courier"/>
          <w:bCs/>
          <w:sz w:val="28"/>
          <w:szCs w:val="26"/>
        </w:rPr>
        <w:t>) and the punishment they will get (</w:t>
      </w:r>
      <w:r w:rsidRPr="00495FF1">
        <w:rPr>
          <w:rFonts w:ascii="Cambria" w:hAnsi="Cambria" w:cs="Courier"/>
          <w:b/>
          <w:bCs/>
          <w:sz w:val="28"/>
          <w:szCs w:val="26"/>
        </w:rPr>
        <w:t>verses 13-14</w:t>
      </w:r>
      <w:r>
        <w:rPr>
          <w:rFonts w:ascii="Cambria" w:hAnsi="Cambria" w:cs="Courier"/>
          <w:bCs/>
          <w:sz w:val="28"/>
          <w:szCs w:val="26"/>
        </w:rPr>
        <w:t>)?</w:t>
      </w:r>
    </w:p>
    <w:p w14:paraId="6F4A9A38" w14:textId="77777777" w:rsidR="00495FF1" w:rsidRDefault="00495FF1" w:rsidP="00495FF1">
      <w:pPr>
        <w:widowControl w:val="0"/>
        <w:autoSpaceDE w:val="0"/>
        <w:autoSpaceDN w:val="0"/>
        <w:adjustRightInd w:val="0"/>
        <w:jc w:val="both"/>
        <w:rPr>
          <w:rFonts w:ascii="Cambria" w:hAnsi="Cambria" w:cs="Courier"/>
          <w:bCs/>
          <w:sz w:val="28"/>
          <w:szCs w:val="26"/>
        </w:rPr>
      </w:pPr>
    </w:p>
    <w:p w14:paraId="1C0B56A0" w14:textId="77777777" w:rsidR="00495FF1" w:rsidRDefault="00495FF1" w:rsidP="00495FF1">
      <w:pPr>
        <w:widowControl w:val="0"/>
        <w:autoSpaceDE w:val="0"/>
        <w:autoSpaceDN w:val="0"/>
        <w:adjustRightInd w:val="0"/>
        <w:jc w:val="both"/>
        <w:rPr>
          <w:rFonts w:ascii="Cambria" w:hAnsi="Cambria" w:cs="Courier"/>
          <w:bCs/>
          <w:sz w:val="28"/>
          <w:szCs w:val="26"/>
        </w:rPr>
      </w:pPr>
    </w:p>
    <w:p w14:paraId="7A06EA66" w14:textId="77777777" w:rsidR="00495FF1" w:rsidRDefault="00495FF1" w:rsidP="00495FF1">
      <w:pPr>
        <w:widowControl w:val="0"/>
        <w:autoSpaceDE w:val="0"/>
        <w:autoSpaceDN w:val="0"/>
        <w:adjustRightInd w:val="0"/>
        <w:jc w:val="both"/>
        <w:rPr>
          <w:rFonts w:ascii="Cambria" w:hAnsi="Cambria" w:cs="Courier"/>
          <w:bCs/>
          <w:sz w:val="28"/>
          <w:szCs w:val="26"/>
        </w:rPr>
      </w:pPr>
    </w:p>
    <w:p w14:paraId="765B46AF" w14:textId="77777777" w:rsidR="00647849" w:rsidRDefault="00647849" w:rsidP="00495FF1">
      <w:pPr>
        <w:widowControl w:val="0"/>
        <w:autoSpaceDE w:val="0"/>
        <w:autoSpaceDN w:val="0"/>
        <w:adjustRightInd w:val="0"/>
        <w:ind w:left="567" w:hanging="567"/>
        <w:jc w:val="both"/>
        <w:rPr>
          <w:rFonts w:ascii="Cambria" w:hAnsi="Cambria" w:cs="Courier"/>
          <w:bCs/>
          <w:sz w:val="28"/>
          <w:szCs w:val="26"/>
        </w:rPr>
      </w:pPr>
    </w:p>
    <w:p w14:paraId="26B39CB0" w14:textId="77777777" w:rsidR="00A16338" w:rsidRDefault="00A16338" w:rsidP="00495FF1">
      <w:pPr>
        <w:widowControl w:val="0"/>
        <w:autoSpaceDE w:val="0"/>
        <w:autoSpaceDN w:val="0"/>
        <w:adjustRightInd w:val="0"/>
        <w:ind w:left="567" w:hanging="567"/>
        <w:jc w:val="both"/>
        <w:rPr>
          <w:rFonts w:ascii="Cambria" w:hAnsi="Cambria" w:cs="Courier"/>
          <w:bCs/>
          <w:sz w:val="28"/>
          <w:szCs w:val="26"/>
        </w:rPr>
      </w:pPr>
    </w:p>
    <w:p w14:paraId="538EE22E" w14:textId="77777777" w:rsidR="00495FF1" w:rsidRPr="00495FF1" w:rsidRDefault="00495FF1" w:rsidP="00495FF1">
      <w:pPr>
        <w:widowControl w:val="0"/>
        <w:autoSpaceDE w:val="0"/>
        <w:autoSpaceDN w:val="0"/>
        <w:adjustRightInd w:val="0"/>
        <w:ind w:left="567" w:hanging="567"/>
        <w:jc w:val="both"/>
        <w:rPr>
          <w:rFonts w:ascii="Cambria" w:hAnsi="Cambria" w:cs="Courier"/>
          <w:bCs/>
          <w:sz w:val="28"/>
          <w:szCs w:val="26"/>
        </w:rPr>
      </w:pPr>
      <w:r>
        <w:rPr>
          <w:rFonts w:ascii="Cambria" w:hAnsi="Cambria" w:cs="Courier"/>
          <w:bCs/>
          <w:sz w:val="28"/>
          <w:szCs w:val="26"/>
        </w:rPr>
        <w:t>4.</w:t>
      </w:r>
      <w:r>
        <w:rPr>
          <w:rFonts w:ascii="Cambria" w:hAnsi="Cambria" w:cs="Courier"/>
          <w:bCs/>
          <w:sz w:val="28"/>
          <w:szCs w:val="26"/>
        </w:rPr>
        <w:tab/>
        <w:t xml:space="preserve">What will happen </w:t>
      </w:r>
      <w:r>
        <w:rPr>
          <w:rFonts w:ascii="Cambria" w:hAnsi="Cambria" w:cs="Courier"/>
          <w:bCs/>
          <w:i/>
          <w:sz w:val="28"/>
          <w:szCs w:val="26"/>
          <w:u w:val="single"/>
        </w:rPr>
        <w:t>after</w:t>
      </w:r>
      <w:r>
        <w:rPr>
          <w:rFonts w:ascii="Cambria" w:hAnsi="Cambria" w:cs="Courier"/>
          <w:bCs/>
          <w:sz w:val="28"/>
          <w:szCs w:val="26"/>
        </w:rPr>
        <w:t xml:space="preserve"> the judgment on these Judeans? (</w:t>
      </w:r>
      <w:r>
        <w:rPr>
          <w:rFonts w:ascii="Cambria" w:hAnsi="Cambria" w:cs="Courier"/>
          <w:b/>
          <w:bCs/>
          <w:sz w:val="28"/>
          <w:szCs w:val="26"/>
        </w:rPr>
        <w:t>Verse 17</w:t>
      </w:r>
      <w:r>
        <w:rPr>
          <w:rFonts w:ascii="Cambria" w:hAnsi="Cambria" w:cs="Courier"/>
          <w:bCs/>
          <w:sz w:val="28"/>
          <w:szCs w:val="26"/>
        </w:rPr>
        <w:t>)</w:t>
      </w:r>
    </w:p>
    <w:p w14:paraId="2B87DB2D" w14:textId="77777777" w:rsidR="00495FF1" w:rsidRDefault="00495FF1" w:rsidP="00495FF1">
      <w:pPr>
        <w:widowControl w:val="0"/>
        <w:autoSpaceDE w:val="0"/>
        <w:autoSpaceDN w:val="0"/>
        <w:adjustRightInd w:val="0"/>
        <w:jc w:val="both"/>
        <w:rPr>
          <w:rFonts w:ascii="Cambria" w:hAnsi="Cambria" w:cs="Courier"/>
          <w:bCs/>
          <w:sz w:val="28"/>
          <w:szCs w:val="26"/>
        </w:rPr>
      </w:pPr>
    </w:p>
    <w:p w14:paraId="15F0065F" w14:textId="77777777" w:rsidR="00495FF1" w:rsidRDefault="00495FF1" w:rsidP="00495FF1">
      <w:pPr>
        <w:widowControl w:val="0"/>
        <w:autoSpaceDE w:val="0"/>
        <w:autoSpaceDN w:val="0"/>
        <w:adjustRightInd w:val="0"/>
        <w:jc w:val="both"/>
        <w:rPr>
          <w:rFonts w:ascii="Cambria" w:hAnsi="Cambria" w:cs="Courier"/>
          <w:bCs/>
          <w:sz w:val="28"/>
          <w:szCs w:val="26"/>
        </w:rPr>
      </w:pPr>
    </w:p>
    <w:p w14:paraId="343126C1" w14:textId="77777777" w:rsidR="00495FF1" w:rsidRDefault="00495FF1" w:rsidP="00495FF1">
      <w:pPr>
        <w:widowControl w:val="0"/>
        <w:autoSpaceDE w:val="0"/>
        <w:autoSpaceDN w:val="0"/>
        <w:adjustRightInd w:val="0"/>
        <w:jc w:val="both"/>
        <w:rPr>
          <w:rFonts w:ascii="Cambria" w:hAnsi="Cambria" w:cs="Courier"/>
          <w:bCs/>
          <w:sz w:val="28"/>
          <w:szCs w:val="26"/>
        </w:rPr>
      </w:pPr>
    </w:p>
    <w:p w14:paraId="5CA89573" w14:textId="77777777" w:rsidR="00495FF1" w:rsidRDefault="00495FF1" w:rsidP="00495FF1">
      <w:pPr>
        <w:widowControl w:val="0"/>
        <w:autoSpaceDE w:val="0"/>
        <w:autoSpaceDN w:val="0"/>
        <w:adjustRightInd w:val="0"/>
        <w:jc w:val="both"/>
        <w:rPr>
          <w:rFonts w:ascii="Cambria" w:hAnsi="Cambria" w:cs="Courier"/>
          <w:bCs/>
          <w:sz w:val="28"/>
          <w:szCs w:val="26"/>
        </w:rPr>
      </w:pPr>
    </w:p>
    <w:p w14:paraId="4A7A46BA" w14:textId="77777777" w:rsidR="00495FF1" w:rsidRDefault="00495FF1" w:rsidP="00495FF1">
      <w:pPr>
        <w:widowControl w:val="0"/>
        <w:autoSpaceDE w:val="0"/>
        <w:autoSpaceDN w:val="0"/>
        <w:adjustRightInd w:val="0"/>
        <w:ind w:left="567" w:hanging="567"/>
        <w:jc w:val="both"/>
        <w:rPr>
          <w:rFonts w:ascii="Cambria" w:hAnsi="Cambria" w:cs="Courier"/>
          <w:bCs/>
          <w:sz w:val="28"/>
          <w:szCs w:val="26"/>
        </w:rPr>
      </w:pPr>
      <w:r>
        <w:rPr>
          <w:rFonts w:ascii="Cambria" w:hAnsi="Cambria" w:cs="Courier"/>
          <w:bCs/>
          <w:sz w:val="28"/>
          <w:szCs w:val="26"/>
        </w:rPr>
        <w:t>5.</w:t>
      </w:r>
      <w:r>
        <w:rPr>
          <w:rFonts w:ascii="Cambria" w:hAnsi="Cambria" w:cs="Courier"/>
          <w:bCs/>
          <w:sz w:val="28"/>
          <w:szCs w:val="26"/>
        </w:rPr>
        <w:tab/>
        <w:t>What truths have you learnt about God from these 7 verses, and how have they impacted your life?</w:t>
      </w:r>
    </w:p>
    <w:p w14:paraId="4FF82144" w14:textId="77777777" w:rsidR="00495FF1" w:rsidRDefault="00495FF1" w:rsidP="00A96A73">
      <w:pPr>
        <w:widowControl w:val="0"/>
        <w:autoSpaceDE w:val="0"/>
        <w:autoSpaceDN w:val="0"/>
        <w:adjustRightInd w:val="0"/>
        <w:ind w:left="567" w:hanging="567"/>
        <w:rPr>
          <w:rFonts w:ascii="Cambria" w:hAnsi="Cambria" w:cs="Courier"/>
          <w:bCs/>
          <w:sz w:val="28"/>
          <w:szCs w:val="26"/>
        </w:rPr>
      </w:pPr>
    </w:p>
    <w:p w14:paraId="7D21036B" w14:textId="77777777" w:rsidR="00495FF1" w:rsidRDefault="00495FF1" w:rsidP="00A96A73">
      <w:pPr>
        <w:widowControl w:val="0"/>
        <w:autoSpaceDE w:val="0"/>
        <w:autoSpaceDN w:val="0"/>
        <w:adjustRightInd w:val="0"/>
        <w:ind w:left="567" w:hanging="567"/>
        <w:rPr>
          <w:rFonts w:ascii="Cambria" w:hAnsi="Cambria" w:cs="Courier"/>
          <w:bCs/>
          <w:sz w:val="28"/>
          <w:szCs w:val="26"/>
        </w:rPr>
      </w:pPr>
    </w:p>
    <w:p w14:paraId="768D1847" w14:textId="77777777" w:rsidR="00156904" w:rsidRDefault="00156904" w:rsidP="00A96A73">
      <w:pPr>
        <w:widowControl w:val="0"/>
        <w:autoSpaceDE w:val="0"/>
        <w:autoSpaceDN w:val="0"/>
        <w:adjustRightInd w:val="0"/>
        <w:ind w:left="567" w:hanging="567"/>
        <w:rPr>
          <w:rFonts w:ascii="Cambria" w:hAnsi="Cambria" w:cs="Courier"/>
          <w:bCs/>
          <w:sz w:val="28"/>
          <w:szCs w:val="26"/>
        </w:rPr>
      </w:pPr>
    </w:p>
    <w:p w14:paraId="1DE9581A" w14:textId="77777777" w:rsidR="00495FF1" w:rsidRDefault="00495FF1" w:rsidP="00647849">
      <w:pPr>
        <w:widowControl w:val="0"/>
        <w:autoSpaceDE w:val="0"/>
        <w:autoSpaceDN w:val="0"/>
        <w:adjustRightInd w:val="0"/>
        <w:rPr>
          <w:rFonts w:ascii="Cambria" w:hAnsi="Cambria" w:cs="Courier"/>
          <w:bCs/>
          <w:sz w:val="28"/>
          <w:szCs w:val="26"/>
        </w:rPr>
      </w:pPr>
    </w:p>
    <w:p w14:paraId="1BE59E1C" w14:textId="77777777" w:rsidR="00495FF1" w:rsidRPr="00A96A73" w:rsidRDefault="00495FF1" w:rsidP="00AC3CCB">
      <w:pPr>
        <w:widowControl w:val="0"/>
        <w:autoSpaceDE w:val="0"/>
        <w:autoSpaceDN w:val="0"/>
        <w:adjustRightInd w:val="0"/>
        <w:jc w:val="both"/>
        <w:rPr>
          <w:rFonts w:ascii="Cambria" w:hAnsi="Cambria" w:cs="Courier"/>
          <w:bCs/>
          <w:sz w:val="28"/>
          <w:szCs w:val="26"/>
          <w:u w:val="single"/>
        </w:rPr>
      </w:pPr>
      <w:r>
        <w:rPr>
          <w:rFonts w:ascii="Cambria" w:hAnsi="Cambria" w:cs="Courier"/>
          <w:bCs/>
          <w:sz w:val="28"/>
          <w:szCs w:val="26"/>
          <w:u w:val="single"/>
        </w:rPr>
        <w:t>Third</w:t>
      </w:r>
      <w:r w:rsidRPr="00A96A73">
        <w:rPr>
          <w:rFonts w:ascii="Cambria" w:hAnsi="Cambria" w:cs="Courier"/>
          <w:bCs/>
          <w:sz w:val="28"/>
          <w:szCs w:val="26"/>
          <w:u w:val="single"/>
        </w:rPr>
        <w:t xml:space="preserve"> “</w:t>
      </w:r>
      <w:r w:rsidRPr="00A96A73">
        <w:rPr>
          <w:rFonts w:ascii="Cambria" w:hAnsi="Cambria" w:cs="Courier"/>
          <w:bCs/>
          <w:i/>
          <w:sz w:val="28"/>
          <w:szCs w:val="26"/>
          <w:u w:val="single"/>
        </w:rPr>
        <w:t>woe</w:t>
      </w:r>
      <w:r w:rsidRPr="00A96A73">
        <w:rPr>
          <w:rFonts w:ascii="Cambria" w:hAnsi="Cambria" w:cs="Courier"/>
          <w:bCs/>
          <w:sz w:val="28"/>
          <w:szCs w:val="26"/>
          <w:u w:val="single"/>
        </w:rPr>
        <w:t>” (</w:t>
      </w:r>
      <w:r w:rsidR="00B41BC6">
        <w:rPr>
          <w:rFonts w:ascii="Cambria" w:hAnsi="Cambria" w:cs="Courier"/>
          <w:b/>
          <w:bCs/>
          <w:sz w:val="28"/>
          <w:szCs w:val="26"/>
          <w:u w:val="single"/>
        </w:rPr>
        <w:t>verses 18</w:t>
      </w:r>
      <w:r w:rsidRPr="00A96A73">
        <w:rPr>
          <w:rFonts w:ascii="Cambria" w:hAnsi="Cambria" w:cs="Courier"/>
          <w:b/>
          <w:bCs/>
          <w:sz w:val="28"/>
          <w:szCs w:val="26"/>
          <w:u w:val="single"/>
        </w:rPr>
        <w:t>-1</w:t>
      </w:r>
      <w:r w:rsidR="00B41BC6">
        <w:rPr>
          <w:rFonts w:ascii="Cambria" w:hAnsi="Cambria" w:cs="Courier"/>
          <w:b/>
          <w:bCs/>
          <w:sz w:val="28"/>
          <w:szCs w:val="26"/>
          <w:u w:val="single"/>
        </w:rPr>
        <w:t>9</w:t>
      </w:r>
      <w:r w:rsidRPr="00A96A73">
        <w:rPr>
          <w:rFonts w:ascii="Cambria" w:hAnsi="Cambria" w:cs="Courier"/>
          <w:bCs/>
          <w:sz w:val="28"/>
          <w:szCs w:val="26"/>
          <w:u w:val="single"/>
        </w:rPr>
        <w:t>)</w:t>
      </w:r>
    </w:p>
    <w:p w14:paraId="52EF68A5" w14:textId="77777777" w:rsidR="00B41BC6" w:rsidRPr="00B41BC6" w:rsidRDefault="00495FF1" w:rsidP="00AC3CCB">
      <w:pPr>
        <w:widowControl w:val="0"/>
        <w:autoSpaceDE w:val="0"/>
        <w:autoSpaceDN w:val="0"/>
        <w:adjustRightInd w:val="0"/>
        <w:ind w:left="567" w:hanging="567"/>
        <w:jc w:val="both"/>
        <w:rPr>
          <w:rFonts w:ascii="Cambria" w:hAnsi="Cambria" w:cs="Courier"/>
          <w:bCs/>
          <w:sz w:val="28"/>
          <w:szCs w:val="26"/>
        </w:rPr>
      </w:pPr>
      <w:r>
        <w:rPr>
          <w:rFonts w:ascii="Cambria" w:hAnsi="Cambria" w:cs="Courier"/>
          <w:bCs/>
          <w:sz w:val="28"/>
          <w:szCs w:val="26"/>
        </w:rPr>
        <w:t>1.</w:t>
      </w:r>
      <w:r>
        <w:rPr>
          <w:rFonts w:ascii="Cambria" w:hAnsi="Cambria" w:cs="Courier"/>
          <w:bCs/>
          <w:sz w:val="28"/>
          <w:szCs w:val="26"/>
        </w:rPr>
        <w:tab/>
      </w:r>
      <w:r w:rsidR="00B41BC6">
        <w:rPr>
          <w:rFonts w:ascii="Cambria" w:hAnsi="Cambria" w:cs="Courier"/>
          <w:bCs/>
          <w:sz w:val="28"/>
          <w:szCs w:val="26"/>
        </w:rPr>
        <w:t>What kind of person was being described in these two verses?</w:t>
      </w:r>
      <w:r>
        <w:rPr>
          <w:rFonts w:ascii="Cambria" w:hAnsi="Cambria" w:cs="Courier"/>
          <w:bCs/>
          <w:sz w:val="28"/>
          <w:szCs w:val="26"/>
        </w:rPr>
        <w:t xml:space="preserve"> </w:t>
      </w:r>
    </w:p>
    <w:p w14:paraId="458E5EED" w14:textId="77777777" w:rsidR="00B41BC6" w:rsidRDefault="00B41BC6" w:rsidP="00AC3CCB">
      <w:pPr>
        <w:widowControl w:val="0"/>
        <w:autoSpaceDE w:val="0"/>
        <w:autoSpaceDN w:val="0"/>
        <w:adjustRightInd w:val="0"/>
        <w:jc w:val="both"/>
        <w:rPr>
          <w:rFonts w:ascii="Cambria" w:eastAsia="Arial Unicode MS" w:hAnsi="Cambria"/>
          <w:color w:val="000000"/>
          <w:sz w:val="28"/>
          <w:u w:color="000000"/>
        </w:rPr>
      </w:pPr>
    </w:p>
    <w:p w14:paraId="01DC93E7" w14:textId="77777777" w:rsidR="00495FF1" w:rsidRDefault="00495FF1" w:rsidP="00AC3CCB">
      <w:pPr>
        <w:widowControl w:val="0"/>
        <w:autoSpaceDE w:val="0"/>
        <w:autoSpaceDN w:val="0"/>
        <w:adjustRightInd w:val="0"/>
        <w:jc w:val="both"/>
        <w:rPr>
          <w:rFonts w:ascii="Cambria" w:eastAsia="Arial Unicode MS" w:hAnsi="Cambria"/>
          <w:color w:val="000000"/>
          <w:sz w:val="28"/>
          <w:u w:color="000000"/>
        </w:rPr>
      </w:pPr>
    </w:p>
    <w:p w14:paraId="0622A451" w14:textId="77777777" w:rsidR="00495FF1" w:rsidRDefault="00495FF1" w:rsidP="00AC3CCB">
      <w:pPr>
        <w:widowControl w:val="0"/>
        <w:autoSpaceDE w:val="0"/>
        <w:autoSpaceDN w:val="0"/>
        <w:adjustRightInd w:val="0"/>
        <w:jc w:val="both"/>
        <w:rPr>
          <w:rFonts w:ascii="Cambria" w:eastAsia="Arial Unicode MS" w:hAnsi="Cambria"/>
          <w:color w:val="000000"/>
          <w:sz w:val="28"/>
          <w:u w:color="000000"/>
        </w:rPr>
      </w:pPr>
    </w:p>
    <w:p w14:paraId="7A066F06" w14:textId="77777777" w:rsidR="00495FF1" w:rsidRDefault="00495FF1" w:rsidP="00AC3CCB">
      <w:pPr>
        <w:widowControl w:val="0"/>
        <w:autoSpaceDE w:val="0"/>
        <w:autoSpaceDN w:val="0"/>
        <w:adjustRightInd w:val="0"/>
        <w:jc w:val="both"/>
        <w:rPr>
          <w:rFonts w:ascii="Cambria" w:eastAsia="Arial Unicode MS" w:hAnsi="Cambria"/>
          <w:color w:val="000000"/>
          <w:sz w:val="28"/>
          <w:u w:color="000000"/>
        </w:rPr>
      </w:pPr>
    </w:p>
    <w:p w14:paraId="63DE2178" w14:textId="77777777" w:rsidR="00495FF1" w:rsidRDefault="00B41BC6" w:rsidP="00AC3CCB">
      <w:pPr>
        <w:widowControl w:val="0"/>
        <w:autoSpaceDE w:val="0"/>
        <w:autoSpaceDN w:val="0"/>
        <w:adjustRightInd w:val="0"/>
        <w:ind w:left="567" w:hanging="567"/>
        <w:jc w:val="both"/>
        <w:rPr>
          <w:rFonts w:ascii="Cambria" w:eastAsia="Arial Unicode MS" w:hAnsi="Cambria"/>
          <w:color w:val="000000"/>
          <w:sz w:val="28"/>
          <w:u w:color="000000"/>
        </w:rPr>
      </w:pPr>
      <w:r>
        <w:rPr>
          <w:rFonts w:ascii="Cambria" w:eastAsia="Arial Unicode MS" w:hAnsi="Cambria"/>
          <w:color w:val="000000"/>
          <w:sz w:val="28"/>
          <w:u w:color="000000"/>
        </w:rPr>
        <w:t>2.</w:t>
      </w:r>
      <w:r>
        <w:rPr>
          <w:rFonts w:ascii="Cambria" w:eastAsia="Arial Unicode MS" w:hAnsi="Cambria"/>
          <w:color w:val="000000"/>
          <w:sz w:val="28"/>
          <w:u w:color="000000"/>
        </w:rPr>
        <w:tab/>
        <w:t>Assuming that</w:t>
      </w:r>
      <w:r w:rsidR="00AC3CCB">
        <w:rPr>
          <w:rFonts w:ascii="Cambria" w:eastAsia="Arial Unicode MS" w:hAnsi="Cambria"/>
          <w:color w:val="000000"/>
          <w:sz w:val="28"/>
          <w:u w:color="000000"/>
        </w:rPr>
        <w:t xml:space="preserve"> someone you know fits these descriptions</w:t>
      </w:r>
      <w:r>
        <w:rPr>
          <w:rFonts w:ascii="Cambria" w:eastAsia="Arial Unicode MS" w:hAnsi="Cambria"/>
          <w:color w:val="000000"/>
          <w:sz w:val="28"/>
          <w:u w:color="000000"/>
        </w:rPr>
        <w:t xml:space="preserve">, what will you do? </w:t>
      </w:r>
    </w:p>
    <w:p w14:paraId="5BB6E3AA" w14:textId="77777777" w:rsidR="00AC3CCB" w:rsidRDefault="00AC3CCB" w:rsidP="00AC3CCB">
      <w:pPr>
        <w:widowControl w:val="0"/>
        <w:autoSpaceDE w:val="0"/>
        <w:autoSpaceDN w:val="0"/>
        <w:adjustRightInd w:val="0"/>
        <w:ind w:left="1134" w:hanging="567"/>
        <w:jc w:val="both"/>
        <w:rPr>
          <w:rFonts w:ascii="Cambria" w:eastAsia="Arial Unicode MS" w:hAnsi="Cambria"/>
          <w:color w:val="000000"/>
          <w:sz w:val="28"/>
          <w:u w:color="000000"/>
        </w:rPr>
      </w:pPr>
    </w:p>
    <w:p w14:paraId="1248E041" w14:textId="77777777" w:rsidR="00B41BC6" w:rsidRDefault="00AC3CCB" w:rsidP="00AC3CCB">
      <w:pPr>
        <w:widowControl w:val="0"/>
        <w:autoSpaceDE w:val="0"/>
        <w:autoSpaceDN w:val="0"/>
        <w:adjustRightInd w:val="0"/>
        <w:ind w:left="1134" w:hanging="567"/>
        <w:jc w:val="both"/>
        <w:rPr>
          <w:rFonts w:ascii="Cambria" w:eastAsia="Arial Unicode MS" w:hAnsi="Cambria"/>
          <w:color w:val="000000"/>
          <w:sz w:val="28"/>
          <w:u w:color="000000"/>
        </w:rPr>
      </w:pPr>
      <w:r>
        <w:rPr>
          <w:rFonts w:ascii="Cambria" w:eastAsia="Arial Unicode MS" w:hAnsi="Cambria"/>
          <w:color w:val="000000"/>
          <w:sz w:val="28"/>
          <w:u w:color="000000"/>
        </w:rPr>
        <w:t>(a)</w:t>
      </w:r>
      <w:r>
        <w:rPr>
          <w:rFonts w:ascii="Cambria" w:eastAsia="Arial Unicode MS" w:hAnsi="Cambria"/>
          <w:color w:val="000000"/>
          <w:sz w:val="28"/>
          <w:u w:color="000000"/>
        </w:rPr>
        <w:tab/>
        <w:t>Avoid the person</w:t>
      </w:r>
    </w:p>
    <w:p w14:paraId="10CFDBE2" w14:textId="77777777" w:rsidR="00AC3CCB" w:rsidRDefault="00AC3CCB" w:rsidP="00AC3CCB">
      <w:pPr>
        <w:widowControl w:val="0"/>
        <w:autoSpaceDE w:val="0"/>
        <w:autoSpaceDN w:val="0"/>
        <w:adjustRightInd w:val="0"/>
        <w:ind w:left="1134" w:hanging="567"/>
        <w:jc w:val="both"/>
        <w:rPr>
          <w:rFonts w:ascii="Cambria" w:eastAsia="Arial Unicode MS" w:hAnsi="Cambria"/>
          <w:color w:val="000000"/>
          <w:sz w:val="28"/>
          <w:u w:color="000000"/>
        </w:rPr>
      </w:pPr>
    </w:p>
    <w:p w14:paraId="11331E68" w14:textId="77777777" w:rsidR="00AC3CCB" w:rsidRDefault="00B41BC6" w:rsidP="00AC3CCB">
      <w:pPr>
        <w:widowControl w:val="0"/>
        <w:autoSpaceDE w:val="0"/>
        <w:autoSpaceDN w:val="0"/>
        <w:adjustRightInd w:val="0"/>
        <w:ind w:left="1134" w:hanging="567"/>
        <w:jc w:val="both"/>
        <w:rPr>
          <w:rFonts w:ascii="Cambria" w:eastAsia="Arial Unicode MS" w:hAnsi="Cambria"/>
          <w:color w:val="000000"/>
          <w:sz w:val="28"/>
          <w:u w:color="000000"/>
        </w:rPr>
      </w:pPr>
      <w:r>
        <w:rPr>
          <w:rFonts w:ascii="Cambria" w:eastAsia="Arial Unicode MS" w:hAnsi="Cambria"/>
          <w:color w:val="000000"/>
          <w:sz w:val="28"/>
          <w:u w:color="000000"/>
        </w:rPr>
        <w:t>(b)</w:t>
      </w:r>
      <w:r>
        <w:rPr>
          <w:rFonts w:ascii="Cambria" w:eastAsia="Arial Unicode MS" w:hAnsi="Cambria"/>
          <w:color w:val="000000"/>
          <w:sz w:val="28"/>
          <w:u w:color="000000"/>
        </w:rPr>
        <w:tab/>
      </w:r>
      <w:r w:rsidR="00AC3CCB">
        <w:rPr>
          <w:rFonts w:ascii="Cambria" w:eastAsia="Arial Unicode MS" w:hAnsi="Cambria"/>
          <w:color w:val="000000"/>
          <w:sz w:val="28"/>
          <w:u w:color="000000"/>
        </w:rPr>
        <w:t>Rebuke the person</w:t>
      </w:r>
    </w:p>
    <w:p w14:paraId="7122432F" w14:textId="77777777" w:rsidR="00AC3CCB" w:rsidRDefault="00AC3CCB" w:rsidP="00AC3CCB">
      <w:pPr>
        <w:widowControl w:val="0"/>
        <w:autoSpaceDE w:val="0"/>
        <w:autoSpaceDN w:val="0"/>
        <w:adjustRightInd w:val="0"/>
        <w:ind w:left="1134" w:hanging="567"/>
        <w:jc w:val="both"/>
        <w:rPr>
          <w:rFonts w:ascii="Cambria" w:eastAsia="Arial Unicode MS" w:hAnsi="Cambria"/>
          <w:color w:val="000000"/>
          <w:sz w:val="28"/>
          <w:u w:color="000000"/>
        </w:rPr>
      </w:pPr>
    </w:p>
    <w:p w14:paraId="4A78663F" w14:textId="77777777" w:rsidR="00AC3CCB" w:rsidRDefault="00AC3CCB" w:rsidP="00AC3CCB">
      <w:pPr>
        <w:widowControl w:val="0"/>
        <w:autoSpaceDE w:val="0"/>
        <w:autoSpaceDN w:val="0"/>
        <w:adjustRightInd w:val="0"/>
        <w:ind w:left="1134" w:hanging="567"/>
        <w:jc w:val="both"/>
        <w:rPr>
          <w:rFonts w:ascii="Cambria" w:eastAsia="Arial Unicode MS" w:hAnsi="Cambria"/>
          <w:color w:val="000000"/>
          <w:sz w:val="28"/>
          <w:u w:color="000000"/>
        </w:rPr>
      </w:pPr>
      <w:r>
        <w:rPr>
          <w:rFonts w:ascii="Cambria" w:eastAsia="Arial Unicode MS" w:hAnsi="Cambria"/>
          <w:color w:val="000000"/>
          <w:sz w:val="28"/>
          <w:u w:color="000000"/>
        </w:rPr>
        <w:t>(c)</w:t>
      </w:r>
      <w:r>
        <w:rPr>
          <w:rFonts w:ascii="Cambria" w:eastAsia="Arial Unicode MS" w:hAnsi="Cambria"/>
          <w:color w:val="000000"/>
          <w:sz w:val="28"/>
          <w:u w:color="000000"/>
        </w:rPr>
        <w:tab/>
        <w:t>Help the person</w:t>
      </w:r>
    </w:p>
    <w:p w14:paraId="07F7689D" w14:textId="77777777" w:rsidR="00AC3CCB" w:rsidRDefault="00AC3CCB" w:rsidP="00AC3CCB">
      <w:pPr>
        <w:widowControl w:val="0"/>
        <w:autoSpaceDE w:val="0"/>
        <w:autoSpaceDN w:val="0"/>
        <w:adjustRightInd w:val="0"/>
        <w:ind w:left="1134" w:hanging="567"/>
        <w:jc w:val="both"/>
        <w:rPr>
          <w:rFonts w:ascii="Cambria" w:eastAsia="Arial Unicode MS" w:hAnsi="Cambria"/>
          <w:color w:val="000000"/>
          <w:sz w:val="28"/>
          <w:u w:color="000000"/>
        </w:rPr>
      </w:pPr>
    </w:p>
    <w:p w14:paraId="39750DD3" w14:textId="77777777" w:rsidR="00B41BC6" w:rsidRDefault="00AC3CCB" w:rsidP="00AC3CCB">
      <w:pPr>
        <w:widowControl w:val="0"/>
        <w:autoSpaceDE w:val="0"/>
        <w:autoSpaceDN w:val="0"/>
        <w:adjustRightInd w:val="0"/>
        <w:ind w:left="1134" w:hanging="567"/>
        <w:jc w:val="both"/>
        <w:rPr>
          <w:rFonts w:ascii="Cambria" w:eastAsia="Arial Unicode MS" w:hAnsi="Cambria"/>
          <w:color w:val="000000"/>
          <w:sz w:val="28"/>
          <w:u w:color="000000"/>
        </w:rPr>
      </w:pPr>
      <w:r>
        <w:rPr>
          <w:rFonts w:ascii="Cambria" w:eastAsia="Arial Unicode MS" w:hAnsi="Cambria"/>
          <w:color w:val="000000"/>
          <w:sz w:val="28"/>
          <w:u w:color="000000"/>
        </w:rPr>
        <w:t>(d)</w:t>
      </w:r>
      <w:r>
        <w:rPr>
          <w:rFonts w:ascii="Cambria" w:eastAsia="Arial Unicode MS" w:hAnsi="Cambria"/>
          <w:color w:val="000000"/>
          <w:sz w:val="28"/>
          <w:u w:color="000000"/>
        </w:rPr>
        <w:tab/>
        <w:t>____________________ (</w:t>
      </w:r>
      <w:proofErr w:type="gramStart"/>
      <w:r>
        <w:rPr>
          <w:rFonts w:ascii="Cambria" w:eastAsia="Arial Unicode MS" w:hAnsi="Cambria"/>
          <w:color w:val="000000"/>
          <w:sz w:val="28"/>
          <w:u w:color="000000"/>
        </w:rPr>
        <w:t>fill</w:t>
      </w:r>
      <w:proofErr w:type="gramEnd"/>
      <w:r>
        <w:rPr>
          <w:rFonts w:ascii="Cambria" w:eastAsia="Arial Unicode MS" w:hAnsi="Cambria"/>
          <w:color w:val="000000"/>
          <w:sz w:val="28"/>
          <w:u w:color="000000"/>
        </w:rPr>
        <w:t xml:space="preserve"> in the blanks, if (a) – (c) are not your answers)</w:t>
      </w:r>
    </w:p>
    <w:p w14:paraId="5AA039BB" w14:textId="77777777" w:rsidR="00AC3CCB" w:rsidRDefault="00AC3CCB" w:rsidP="00AC3CCB">
      <w:pPr>
        <w:widowControl w:val="0"/>
        <w:autoSpaceDE w:val="0"/>
        <w:autoSpaceDN w:val="0"/>
        <w:adjustRightInd w:val="0"/>
        <w:jc w:val="both"/>
        <w:rPr>
          <w:rFonts w:ascii="Cambria" w:eastAsia="Arial Unicode MS" w:hAnsi="Cambria"/>
          <w:color w:val="000000"/>
          <w:sz w:val="28"/>
          <w:u w:color="000000"/>
        </w:rPr>
      </w:pPr>
    </w:p>
    <w:p w14:paraId="4FD3B238" w14:textId="77777777" w:rsidR="00AC3CCB" w:rsidRDefault="00AC3CCB" w:rsidP="00AC3CCB">
      <w:pPr>
        <w:widowControl w:val="0"/>
        <w:autoSpaceDE w:val="0"/>
        <w:autoSpaceDN w:val="0"/>
        <w:adjustRightInd w:val="0"/>
        <w:jc w:val="both"/>
        <w:rPr>
          <w:rFonts w:ascii="Cambria" w:eastAsia="Arial Unicode MS" w:hAnsi="Cambria"/>
          <w:color w:val="000000"/>
          <w:sz w:val="28"/>
          <w:u w:color="000000"/>
        </w:rPr>
      </w:pPr>
    </w:p>
    <w:p w14:paraId="0768EEC8" w14:textId="77777777" w:rsidR="00AC3CCB" w:rsidRDefault="00B41BC6" w:rsidP="00AC3CCB">
      <w:pPr>
        <w:widowControl w:val="0"/>
        <w:autoSpaceDE w:val="0"/>
        <w:autoSpaceDN w:val="0"/>
        <w:adjustRightInd w:val="0"/>
        <w:ind w:left="567" w:hanging="567"/>
        <w:jc w:val="both"/>
        <w:rPr>
          <w:rFonts w:ascii="Cambria" w:eastAsia="Arial Unicode MS" w:hAnsi="Cambria"/>
          <w:color w:val="000000"/>
          <w:sz w:val="28"/>
          <w:u w:color="000000"/>
        </w:rPr>
      </w:pPr>
      <w:r>
        <w:rPr>
          <w:rFonts w:ascii="Cambria" w:eastAsia="Arial Unicode MS" w:hAnsi="Cambria"/>
          <w:color w:val="000000"/>
          <w:sz w:val="28"/>
          <w:u w:color="000000"/>
        </w:rPr>
        <w:t>3.</w:t>
      </w:r>
      <w:r w:rsidR="00AC3CCB">
        <w:rPr>
          <w:rFonts w:ascii="Cambria" w:eastAsia="Arial Unicode MS" w:hAnsi="Cambria"/>
          <w:color w:val="000000"/>
          <w:sz w:val="28"/>
          <w:u w:color="000000"/>
        </w:rPr>
        <w:tab/>
        <w:t>If you have answered (c) to Q2 above, please elaborate the kind of help you will give, and discuss your answer with your RTBT group.</w:t>
      </w:r>
    </w:p>
    <w:p w14:paraId="5F9D195D" w14:textId="77777777" w:rsidR="00AC3CCB" w:rsidRDefault="00AC3CCB" w:rsidP="00B41BC6">
      <w:pPr>
        <w:widowControl w:val="0"/>
        <w:autoSpaceDE w:val="0"/>
        <w:autoSpaceDN w:val="0"/>
        <w:adjustRightInd w:val="0"/>
        <w:ind w:left="567" w:hanging="567"/>
        <w:rPr>
          <w:rFonts w:ascii="Cambria" w:eastAsia="Arial Unicode MS" w:hAnsi="Cambria"/>
          <w:color w:val="000000"/>
          <w:sz w:val="28"/>
          <w:u w:color="000000"/>
        </w:rPr>
      </w:pPr>
    </w:p>
    <w:p w14:paraId="28E2F328" w14:textId="77777777" w:rsidR="00AC3CCB" w:rsidRDefault="00AC3CCB" w:rsidP="00B41BC6">
      <w:pPr>
        <w:widowControl w:val="0"/>
        <w:autoSpaceDE w:val="0"/>
        <w:autoSpaceDN w:val="0"/>
        <w:adjustRightInd w:val="0"/>
        <w:ind w:left="567" w:hanging="567"/>
        <w:rPr>
          <w:rFonts w:ascii="Cambria" w:eastAsia="Arial Unicode MS" w:hAnsi="Cambria"/>
          <w:color w:val="000000"/>
          <w:sz w:val="28"/>
          <w:u w:color="000000"/>
        </w:rPr>
      </w:pPr>
    </w:p>
    <w:p w14:paraId="25970E5D" w14:textId="77777777" w:rsidR="00DB0834" w:rsidRDefault="00DB0834" w:rsidP="00B41BC6">
      <w:pPr>
        <w:widowControl w:val="0"/>
        <w:autoSpaceDE w:val="0"/>
        <w:autoSpaceDN w:val="0"/>
        <w:adjustRightInd w:val="0"/>
        <w:ind w:left="567" w:hanging="567"/>
        <w:rPr>
          <w:rFonts w:ascii="Cambria" w:eastAsia="Arial Unicode MS" w:hAnsi="Cambria"/>
          <w:color w:val="000000"/>
          <w:sz w:val="28"/>
          <w:u w:color="000000"/>
        </w:rPr>
      </w:pPr>
    </w:p>
    <w:p w14:paraId="2F0ECE8B" w14:textId="77777777" w:rsidR="00AC3CCB" w:rsidRDefault="00AC3CCB" w:rsidP="00B41BC6">
      <w:pPr>
        <w:widowControl w:val="0"/>
        <w:autoSpaceDE w:val="0"/>
        <w:autoSpaceDN w:val="0"/>
        <w:adjustRightInd w:val="0"/>
        <w:ind w:left="567" w:hanging="567"/>
        <w:rPr>
          <w:rFonts w:ascii="Cambria" w:eastAsia="Arial Unicode MS" w:hAnsi="Cambria"/>
          <w:color w:val="000000"/>
          <w:sz w:val="28"/>
          <w:u w:color="000000"/>
        </w:rPr>
      </w:pPr>
    </w:p>
    <w:p w14:paraId="66166C48" w14:textId="77777777" w:rsidR="00DB0834" w:rsidRPr="00A96A73" w:rsidRDefault="00DB0834" w:rsidP="00DB0834">
      <w:pPr>
        <w:widowControl w:val="0"/>
        <w:autoSpaceDE w:val="0"/>
        <w:autoSpaceDN w:val="0"/>
        <w:adjustRightInd w:val="0"/>
        <w:jc w:val="both"/>
        <w:rPr>
          <w:rFonts w:ascii="Cambria" w:hAnsi="Cambria" w:cs="Courier"/>
          <w:bCs/>
          <w:sz w:val="28"/>
          <w:szCs w:val="26"/>
          <w:u w:val="single"/>
        </w:rPr>
      </w:pPr>
      <w:r>
        <w:rPr>
          <w:rFonts w:ascii="Cambria" w:hAnsi="Cambria" w:cs="Courier"/>
          <w:bCs/>
          <w:sz w:val="28"/>
          <w:szCs w:val="26"/>
          <w:u w:val="single"/>
        </w:rPr>
        <w:t>Fourth</w:t>
      </w:r>
      <w:r w:rsidRPr="00A96A73">
        <w:rPr>
          <w:rFonts w:ascii="Cambria" w:hAnsi="Cambria" w:cs="Courier"/>
          <w:bCs/>
          <w:sz w:val="28"/>
          <w:szCs w:val="26"/>
          <w:u w:val="single"/>
        </w:rPr>
        <w:t xml:space="preserve"> “</w:t>
      </w:r>
      <w:r w:rsidRPr="00A96A73">
        <w:rPr>
          <w:rFonts w:ascii="Cambria" w:hAnsi="Cambria" w:cs="Courier"/>
          <w:bCs/>
          <w:i/>
          <w:sz w:val="28"/>
          <w:szCs w:val="26"/>
          <w:u w:val="single"/>
        </w:rPr>
        <w:t>woe</w:t>
      </w:r>
      <w:r w:rsidRPr="00A96A73">
        <w:rPr>
          <w:rFonts w:ascii="Cambria" w:hAnsi="Cambria" w:cs="Courier"/>
          <w:bCs/>
          <w:sz w:val="28"/>
          <w:szCs w:val="26"/>
          <w:u w:val="single"/>
        </w:rPr>
        <w:t>” (</w:t>
      </w:r>
      <w:r>
        <w:rPr>
          <w:rFonts w:ascii="Cambria" w:hAnsi="Cambria" w:cs="Courier"/>
          <w:b/>
          <w:bCs/>
          <w:sz w:val="28"/>
          <w:szCs w:val="26"/>
          <w:u w:val="single"/>
        </w:rPr>
        <w:t>verse 20</w:t>
      </w:r>
      <w:r w:rsidRPr="00A96A73">
        <w:rPr>
          <w:rFonts w:ascii="Cambria" w:hAnsi="Cambria" w:cs="Courier"/>
          <w:bCs/>
          <w:sz w:val="28"/>
          <w:szCs w:val="26"/>
          <w:u w:val="single"/>
        </w:rPr>
        <w:t>)</w:t>
      </w:r>
    </w:p>
    <w:p w14:paraId="0544F26E" w14:textId="77777777" w:rsidR="00DB0834" w:rsidRPr="00B41BC6" w:rsidRDefault="00DB0834" w:rsidP="00DB0834">
      <w:pPr>
        <w:widowControl w:val="0"/>
        <w:autoSpaceDE w:val="0"/>
        <w:autoSpaceDN w:val="0"/>
        <w:adjustRightInd w:val="0"/>
        <w:ind w:left="567" w:hanging="567"/>
        <w:jc w:val="both"/>
        <w:rPr>
          <w:rFonts w:ascii="Cambria" w:hAnsi="Cambria" w:cs="Courier"/>
          <w:bCs/>
          <w:sz w:val="28"/>
          <w:szCs w:val="26"/>
        </w:rPr>
      </w:pPr>
      <w:r>
        <w:rPr>
          <w:rFonts w:ascii="Cambria" w:hAnsi="Cambria" w:cs="Courier"/>
          <w:bCs/>
          <w:sz w:val="28"/>
          <w:szCs w:val="26"/>
        </w:rPr>
        <w:t>1.</w:t>
      </w:r>
      <w:r>
        <w:rPr>
          <w:rFonts w:ascii="Cambria" w:hAnsi="Cambria" w:cs="Courier"/>
          <w:bCs/>
          <w:sz w:val="28"/>
          <w:szCs w:val="26"/>
        </w:rPr>
        <w:tab/>
        <w:t xml:space="preserve">What kind of person was being described here? </w:t>
      </w:r>
    </w:p>
    <w:p w14:paraId="41152B7F" w14:textId="77777777" w:rsidR="00DB0834" w:rsidRDefault="00DB0834" w:rsidP="00DB0834">
      <w:pPr>
        <w:widowControl w:val="0"/>
        <w:autoSpaceDE w:val="0"/>
        <w:autoSpaceDN w:val="0"/>
        <w:adjustRightInd w:val="0"/>
        <w:jc w:val="both"/>
        <w:rPr>
          <w:rFonts w:ascii="Cambria" w:eastAsia="Arial Unicode MS" w:hAnsi="Cambria"/>
          <w:color w:val="000000"/>
          <w:sz w:val="28"/>
          <w:u w:color="000000"/>
        </w:rPr>
      </w:pPr>
    </w:p>
    <w:p w14:paraId="64327031" w14:textId="77777777" w:rsidR="00DB0834" w:rsidRDefault="00DB0834" w:rsidP="00DB0834">
      <w:pPr>
        <w:widowControl w:val="0"/>
        <w:autoSpaceDE w:val="0"/>
        <w:autoSpaceDN w:val="0"/>
        <w:adjustRightInd w:val="0"/>
        <w:jc w:val="both"/>
        <w:rPr>
          <w:rFonts w:ascii="Cambria" w:eastAsia="Arial Unicode MS" w:hAnsi="Cambria"/>
          <w:color w:val="000000"/>
          <w:sz w:val="28"/>
          <w:u w:color="000000"/>
        </w:rPr>
      </w:pPr>
    </w:p>
    <w:p w14:paraId="7E06E575" w14:textId="77777777" w:rsidR="00DB0834" w:rsidRDefault="00DB0834" w:rsidP="00DB0834">
      <w:pPr>
        <w:widowControl w:val="0"/>
        <w:autoSpaceDE w:val="0"/>
        <w:autoSpaceDN w:val="0"/>
        <w:adjustRightInd w:val="0"/>
        <w:jc w:val="both"/>
        <w:rPr>
          <w:rFonts w:ascii="Cambria" w:eastAsia="Arial Unicode MS" w:hAnsi="Cambria"/>
          <w:color w:val="000000"/>
          <w:sz w:val="28"/>
          <w:u w:color="000000"/>
        </w:rPr>
      </w:pPr>
    </w:p>
    <w:p w14:paraId="699DBBA7" w14:textId="77777777" w:rsidR="00DB0834" w:rsidRDefault="00DB0834" w:rsidP="00DB0834">
      <w:pPr>
        <w:widowControl w:val="0"/>
        <w:autoSpaceDE w:val="0"/>
        <w:autoSpaceDN w:val="0"/>
        <w:adjustRightInd w:val="0"/>
        <w:jc w:val="both"/>
        <w:rPr>
          <w:rFonts w:ascii="Cambria" w:eastAsia="Arial Unicode MS" w:hAnsi="Cambria"/>
          <w:color w:val="000000"/>
          <w:sz w:val="28"/>
          <w:u w:color="000000"/>
        </w:rPr>
      </w:pPr>
    </w:p>
    <w:p w14:paraId="6334E323" w14:textId="77777777" w:rsidR="00DB0834" w:rsidRDefault="00DB0834" w:rsidP="00DB0834">
      <w:pPr>
        <w:widowControl w:val="0"/>
        <w:autoSpaceDE w:val="0"/>
        <w:autoSpaceDN w:val="0"/>
        <w:adjustRightInd w:val="0"/>
        <w:ind w:left="567" w:hanging="567"/>
        <w:jc w:val="both"/>
        <w:rPr>
          <w:rFonts w:ascii="Cambria" w:eastAsia="Arial Unicode MS" w:hAnsi="Cambria"/>
          <w:color w:val="000000"/>
          <w:sz w:val="28"/>
          <w:u w:color="000000"/>
        </w:rPr>
      </w:pPr>
      <w:r>
        <w:rPr>
          <w:rFonts w:ascii="Cambria" w:eastAsia="Arial Unicode MS" w:hAnsi="Cambria"/>
          <w:color w:val="000000"/>
          <w:sz w:val="28"/>
          <w:u w:color="000000"/>
        </w:rPr>
        <w:t>2.</w:t>
      </w:r>
      <w:r>
        <w:rPr>
          <w:rFonts w:ascii="Cambria" w:eastAsia="Arial Unicode MS" w:hAnsi="Cambria"/>
          <w:color w:val="000000"/>
          <w:sz w:val="28"/>
          <w:u w:color="000000"/>
        </w:rPr>
        <w:tab/>
        <w:t>What do you think could be the reason(s) why someone would adopt such values?</w:t>
      </w:r>
    </w:p>
    <w:p w14:paraId="7EFA9E03" w14:textId="77777777" w:rsidR="00DB0834" w:rsidRDefault="00DB0834" w:rsidP="00B41BC6">
      <w:pPr>
        <w:widowControl w:val="0"/>
        <w:autoSpaceDE w:val="0"/>
        <w:autoSpaceDN w:val="0"/>
        <w:adjustRightInd w:val="0"/>
        <w:ind w:left="567" w:hanging="567"/>
        <w:rPr>
          <w:rFonts w:ascii="Cambria" w:eastAsia="Arial Unicode MS" w:hAnsi="Cambria"/>
          <w:color w:val="000000"/>
          <w:sz w:val="28"/>
          <w:u w:color="000000"/>
        </w:rPr>
      </w:pPr>
    </w:p>
    <w:p w14:paraId="6F8CD34C" w14:textId="77777777" w:rsidR="00DB0834" w:rsidRDefault="00DB0834" w:rsidP="00B41BC6">
      <w:pPr>
        <w:widowControl w:val="0"/>
        <w:autoSpaceDE w:val="0"/>
        <w:autoSpaceDN w:val="0"/>
        <w:adjustRightInd w:val="0"/>
        <w:ind w:left="567" w:hanging="567"/>
        <w:rPr>
          <w:rFonts w:ascii="Cambria" w:eastAsia="Arial Unicode MS" w:hAnsi="Cambria"/>
          <w:color w:val="000000"/>
          <w:sz w:val="28"/>
          <w:u w:color="000000"/>
        </w:rPr>
      </w:pPr>
    </w:p>
    <w:p w14:paraId="0892EE58" w14:textId="77777777" w:rsidR="00647849" w:rsidRDefault="00647849" w:rsidP="001708FC">
      <w:pPr>
        <w:widowControl w:val="0"/>
        <w:autoSpaceDE w:val="0"/>
        <w:autoSpaceDN w:val="0"/>
        <w:adjustRightInd w:val="0"/>
        <w:ind w:left="567" w:hanging="567"/>
        <w:jc w:val="both"/>
        <w:rPr>
          <w:rFonts w:ascii="Cambria" w:eastAsia="Arial Unicode MS" w:hAnsi="Cambria"/>
          <w:color w:val="000000"/>
          <w:sz w:val="28"/>
          <w:u w:color="000000"/>
        </w:rPr>
      </w:pPr>
    </w:p>
    <w:p w14:paraId="07CE5075" w14:textId="77777777" w:rsidR="00DB0834" w:rsidRDefault="00DB0834" w:rsidP="001708FC">
      <w:pPr>
        <w:widowControl w:val="0"/>
        <w:autoSpaceDE w:val="0"/>
        <w:autoSpaceDN w:val="0"/>
        <w:adjustRightInd w:val="0"/>
        <w:ind w:left="567" w:hanging="567"/>
        <w:jc w:val="both"/>
        <w:rPr>
          <w:rFonts w:ascii="Cambria" w:eastAsia="Arial Unicode MS" w:hAnsi="Cambria"/>
          <w:color w:val="000000"/>
          <w:sz w:val="28"/>
          <w:u w:color="000000"/>
        </w:rPr>
      </w:pPr>
    </w:p>
    <w:p w14:paraId="10F14B9C" w14:textId="77777777" w:rsidR="00DB0834" w:rsidRDefault="00DB0834" w:rsidP="001708FC">
      <w:pPr>
        <w:widowControl w:val="0"/>
        <w:autoSpaceDE w:val="0"/>
        <w:autoSpaceDN w:val="0"/>
        <w:adjustRightInd w:val="0"/>
        <w:ind w:left="567" w:hanging="567"/>
        <w:jc w:val="both"/>
        <w:rPr>
          <w:rFonts w:ascii="Cambria" w:eastAsia="Arial Unicode MS" w:hAnsi="Cambria"/>
          <w:color w:val="000000"/>
          <w:sz w:val="28"/>
          <w:u w:color="000000"/>
        </w:rPr>
      </w:pPr>
    </w:p>
    <w:p w14:paraId="13EE4E81" w14:textId="77777777" w:rsidR="00B41BC6" w:rsidRPr="001708FC" w:rsidRDefault="00DB0834" w:rsidP="001708FC">
      <w:pPr>
        <w:widowControl w:val="0"/>
        <w:autoSpaceDE w:val="0"/>
        <w:autoSpaceDN w:val="0"/>
        <w:adjustRightInd w:val="0"/>
        <w:ind w:left="567" w:hanging="567"/>
        <w:jc w:val="both"/>
        <w:rPr>
          <w:rFonts w:ascii="Cambria" w:eastAsia="Arial Unicode MS" w:hAnsi="Cambria"/>
          <w:color w:val="000000"/>
          <w:sz w:val="28"/>
          <w:u w:color="000000"/>
        </w:rPr>
      </w:pPr>
      <w:r>
        <w:rPr>
          <w:rFonts w:ascii="Cambria" w:eastAsia="Arial Unicode MS" w:hAnsi="Cambria"/>
          <w:color w:val="000000"/>
          <w:sz w:val="28"/>
          <w:u w:color="000000"/>
        </w:rPr>
        <w:t>3.</w:t>
      </w:r>
      <w:r>
        <w:rPr>
          <w:rFonts w:ascii="Cambria" w:eastAsia="Arial Unicode MS" w:hAnsi="Cambria"/>
          <w:color w:val="000000"/>
          <w:sz w:val="28"/>
          <w:u w:color="000000"/>
        </w:rPr>
        <w:tab/>
        <w:t>I</w:t>
      </w:r>
      <w:r w:rsidR="001708FC">
        <w:rPr>
          <w:rFonts w:ascii="Cambria" w:eastAsia="Arial Unicode MS" w:hAnsi="Cambria"/>
          <w:color w:val="000000"/>
          <w:sz w:val="28"/>
          <w:u w:color="000000"/>
        </w:rPr>
        <w:t>magine that you find yourselves living in a world whereby people “</w:t>
      </w:r>
      <w:r w:rsidR="001708FC">
        <w:rPr>
          <w:rFonts w:ascii="Cambria" w:eastAsia="Arial Unicode MS" w:hAnsi="Cambria"/>
          <w:i/>
          <w:color w:val="000000"/>
          <w:sz w:val="28"/>
          <w:u w:color="000000"/>
        </w:rPr>
        <w:t>call evil good, and good evil”</w:t>
      </w:r>
      <w:r w:rsidR="001708FC">
        <w:rPr>
          <w:rFonts w:ascii="Cambria" w:eastAsia="Arial Unicode MS" w:hAnsi="Cambria"/>
          <w:color w:val="000000"/>
          <w:sz w:val="28"/>
          <w:u w:color="000000"/>
        </w:rPr>
        <w:t>, “</w:t>
      </w:r>
      <w:r w:rsidR="001708FC">
        <w:rPr>
          <w:rFonts w:ascii="Cambria" w:eastAsia="Arial Unicode MS" w:hAnsi="Cambria"/>
          <w:i/>
          <w:color w:val="000000"/>
          <w:sz w:val="28"/>
          <w:u w:color="000000"/>
        </w:rPr>
        <w:t>put darkness for light and light for darkness</w:t>
      </w:r>
      <w:r w:rsidR="001708FC">
        <w:rPr>
          <w:rFonts w:ascii="Cambria" w:eastAsia="Arial Unicode MS" w:hAnsi="Cambria"/>
          <w:color w:val="000000"/>
          <w:sz w:val="28"/>
          <w:u w:color="000000"/>
        </w:rPr>
        <w:t>”, “</w:t>
      </w:r>
      <w:r w:rsidR="001708FC">
        <w:rPr>
          <w:rFonts w:ascii="Cambria" w:eastAsia="Arial Unicode MS" w:hAnsi="Cambria"/>
          <w:i/>
          <w:color w:val="000000"/>
          <w:sz w:val="28"/>
          <w:u w:color="000000"/>
        </w:rPr>
        <w:t>bitter for sweet and sweet for bitter</w:t>
      </w:r>
      <w:r w:rsidR="001708FC">
        <w:rPr>
          <w:rFonts w:ascii="Cambria" w:eastAsia="Arial Unicode MS" w:hAnsi="Cambria"/>
          <w:color w:val="000000"/>
          <w:sz w:val="28"/>
          <w:u w:color="000000"/>
        </w:rPr>
        <w:t xml:space="preserve">”. </w:t>
      </w:r>
    </w:p>
    <w:p w14:paraId="3846727F" w14:textId="77777777" w:rsidR="001708FC" w:rsidRDefault="001708FC" w:rsidP="00B66DB6">
      <w:pPr>
        <w:widowControl w:val="0"/>
        <w:autoSpaceDE w:val="0"/>
        <w:autoSpaceDN w:val="0"/>
        <w:adjustRightInd w:val="0"/>
        <w:rPr>
          <w:rFonts w:ascii="Cambria" w:eastAsia="Arial Unicode MS" w:hAnsi="Cambria"/>
          <w:color w:val="000000"/>
          <w:sz w:val="28"/>
          <w:u w:color="000000"/>
        </w:rPr>
      </w:pPr>
    </w:p>
    <w:p w14:paraId="01A33E7E" w14:textId="77777777" w:rsidR="001708FC" w:rsidRDefault="001708FC" w:rsidP="001708FC">
      <w:pPr>
        <w:widowControl w:val="0"/>
        <w:autoSpaceDE w:val="0"/>
        <w:autoSpaceDN w:val="0"/>
        <w:adjustRightInd w:val="0"/>
        <w:ind w:left="567"/>
        <w:rPr>
          <w:rFonts w:ascii="Cambria" w:eastAsia="Arial Unicode MS" w:hAnsi="Cambria"/>
          <w:color w:val="000000"/>
          <w:sz w:val="28"/>
          <w:u w:color="000000"/>
        </w:rPr>
      </w:pPr>
      <w:r>
        <w:rPr>
          <w:rFonts w:ascii="Cambria" w:eastAsia="Arial Unicode MS" w:hAnsi="Cambria"/>
          <w:color w:val="000000"/>
          <w:sz w:val="28"/>
          <w:u w:color="000000"/>
        </w:rPr>
        <w:t>What would you do next?</w:t>
      </w:r>
    </w:p>
    <w:p w14:paraId="6EA11EC5" w14:textId="77777777" w:rsidR="001708FC" w:rsidRDefault="001708FC" w:rsidP="001708FC">
      <w:pPr>
        <w:widowControl w:val="0"/>
        <w:autoSpaceDE w:val="0"/>
        <w:autoSpaceDN w:val="0"/>
        <w:adjustRightInd w:val="0"/>
        <w:ind w:left="567"/>
        <w:rPr>
          <w:rFonts w:ascii="Cambria" w:eastAsia="Arial Unicode MS" w:hAnsi="Cambria"/>
          <w:color w:val="000000"/>
          <w:sz w:val="28"/>
          <w:u w:color="000000"/>
        </w:rPr>
      </w:pPr>
    </w:p>
    <w:p w14:paraId="362651D8" w14:textId="77777777" w:rsidR="001708FC" w:rsidRDefault="001708FC" w:rsidP="001708FC">
      <w:pPr>
        <w:widowControl w:val="0"/>
        <w:autoSpaceDE w:val="0"/>
        <w:autoSpaceDN w:val="0"/>
        <w:adjustRightInd w:val="0"/>
        <w:ind w:left="567"/>
        <w:rPr>
          <w:rFonts w:ascii="Cambria" w:eastAsia="Arial Unicode MS" w:hAnsi="Cambria"/>
          <w:color w:val="000000"/>
          <w:sz w:val="28"/>
          <w:u w:color="000000"/>
        </w:rPr>
      </w:pPr>
    </w:p>
    <w:p w14:paraId="771EAE99" w14:textId="77777777" w:rsidR="001708FC" w:rsidRDefault="001708FC" w:rsidP="001708FC">
      <w:pPr>
        <w:widowControl w:val="0"/>
        <w:autoSpaceDE w:val="0"/>
        <w:autoSpaceDN w:val="0"/>
        <w:adjustRightInd w:val="0"/>
        <w:ind w:left="567"/>
        <w:rPr>
          <w:rFonts w:ascii="Cambria" w:eastAsia="Arial Unicode MS" w:hAnsi="Cambria"/>
          <w:color w:val="000000"/>
          <w:sz w:val="28"/>
          <w:u w:color="000000"/>
        </w:rPr>
      </w:pPr>
    </w:p>
    <w:p w14:paraId="6F1D0955" w14:textId="77777777" w:rsidR="001708FC" w:rsidRDefault="001708FC" w:rsidP="001708FC">
      <w:pPr>
        <w:widowControl w:val="0"/>
        <w:autoSpaceDE w:val="0"/>
        <w:autoSpaceDN w:val="0"/>
        <w:adjustRightInd w:val="0"/>
        <w:rPr>
          <w:rFonts w:ascii="Cambria" w:eastAsia="Arial Unicode MS" w:hAnsi="Cambria"/>
          <w:color w:val="000000"/>
          <w:sz w:val="28"/>
          <w:u w:color="000000"/>
        </w:rPr>
      </w:pPr>
    </w:p>
    <w:p w14:paraId="47FBF57E" w14:textId="77777777" w:rsidR="008E23B2" w:rsidRPr="00A96A73" w:rsidRDefault="008E23B2" w:rsidP="008E23B2">
      <w:pPr>
        <w:widowControl w:val="0"/>
        <w:autoSpaceDE w:val="0"/>
        <w:autoSpaceDN w:val="0"/>
        <w:adjustRightInd w:val="0"/>
        <w:jc w:val="both"/>
        <w:rPr>
          <w:rFonts w:ascii="Cambria" w:hAnsi="Cambria" w:cs="Courier"/>
          <w:bCs/>
          <w:sz w:val="28"/>
          <w:szCs w:val="26"/>
          <w:u w:val="single"/>
        </w:rPr>
      </w:pPr>
      <w:r>
        <w:rPr>
          <w:rFonts w:ascii="Cambria" w:hAnsi="Cambria" w:cs="Courier"/>
          <w:bCs/>
          <w:sz w:val="28"/>
          <w:szCs w:val="26"/>
          <w:u w:val="single"/>
        </w:rPr>
        <w:t>Fifth-seventh</w:t>
      </w:r>
      <w:r w:rsidRPr="00A96A73">
        <w:rPr>
          <w:rFonts w:ascii="Cambria" w:hAnsi="Cambria" w:cs="Courier"/>
          <w:bCs/>
          <w:sz w:val="28"/>
          <w:szCs w:val="26"/>
          <w:u w:val="single"/>
        </w:rPr>
        <w:t xml:space="preserve"> “</w:t>
      </w:r>
      <w:r w:rsidRPr="00A96A73">
        <w:rPr>
          <w:rFonts w:ascii="Cambria" w:hAnsi="Cambria" w:cs="Courier"/>
          <w:bCs/>
          <w:i/>
          <w:sz w:val="28"/>
          <w:szCs w:val="26"/>
          <w:u w:val="single"/>
        </w:rPr>
        <w:t>woe</w:t>
      </w:r>
      <w:r w:rsidRPr="00A96A73">
        <w:rPr>
          <w:rFonts w:ascii="Cambria" w:hAnsi="Cambria" w:cs="Courier"/>
          <w:bCs/>
          <w:sz w:val="28"/>
          <w:szCs w:val="26"/>
          <w:u w:val="single"/>
        </w:rPr>
        <w:t>” (</w:t>
      </w:r>
      <w:r>
        <w:rPr>
          <w:rFonts w:ascii="Cambria" w:hAnsi="Cambria" w:cs="Courier"/>
          <w:b/>
          <w:bCs/>
          <w:sz w:val="28"/>
          <w:szCs w:val="26"/>
          <w:u w:val="single"/>
        </w:rPr>
        <w:t>verses 21-23</w:t>
      </w:r>
      <w:r w:rsidRPr="00A96A73">
        <w:rPr>
          <w:rFonts w:ascii="Cambria" w:hAnsi="Cambria" w:cs="Courier"/>
          <w:bCs/>
          <w:sz w:val="28"/>
          <w:szCs w:val="26"/>
          <w:u w:val="single"/>
        </w:rPr>
        <w:t>)</w:t>
      </w:r>
    </w:p>
    <w:p w14:paraId="2805C71B" w14:textId="77777777" w:rsidR="008E23B2" w:rsidRPr="008E23B2" w:rsidRDefault="008E23B2" w:rsidP="008E23B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1.</w:t>
      </w:r>
      <w:r>
        <w:rPr>
          <w:rFonts w:ascii="Cambria" w:hAnsi="Cambria"/>
          <w:sz w:val="28"/>
        </w:rPr>
        <w:tab/>
        <w:t>(</w:t>
      </w:r>
      <w:proofErr w:type="gramStart"/>
      <w:r>
        <w:rPr>
          <w:rFonts w:ascii="Cambria" w:hAnsi="Cambria"/>
          <w:sz w:val="28"/>
        </w:rPr>
        <w:t>a</w:t>
      </w:r>
      <w:proofErr w:type="gramEnd"/>
      <w:r>
        <w:rPr>
          <w:rFonts w:ascii="Cambria" w:hAnsi="Cambria"/>
          <w:sz w:val="28"/>
        </w:rPr>
        <w:t>)  What is the fifth woe? (</w:t>
      </w:r>
      <w:r>
        <w:rPr>
          <w:rFonts w:ascii="Cambria" w:hAnsi="Cambria"/>
          <w:b/>
          <w:sz w:val="28"/>
        </w:rPr>
        <w:t>Verse 21</w:t>
      </w:r>
      <w:r>
        <w:rPr>
          <w:rFonts w:ascii="Cambria" w:hAnsi="Cambria"/>
          <w:sz w:val="28"/>
        </w:rPr>
        <w:t>)</w:t>
      </w:r>
    </w:p>
    <w:p w14:paraId="00B4129B" w14:textId="77777777" w:rsidR="008E23B2" w:rsidRDefault="008E23B2" w:rsidP="00EB623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173A75D7" w14:textId="77777777" w:rsidR="008E23B2" w:rsidRDefault="008E23B2" w:rsidP="00EB623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38C76F0E" w14:textId="77777777" w:rsidR="00156904" w:rsidRDefault="00156904" w:rsidP="00EB623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55FC4909" w14:textId="77777777" w:rsidR="008E23B2" w:rsidRDefault="008E23B2" w:rsidP="00EB623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4A8AB171" w14:textId="77777777" w:rsidR="008E23B2" w:rsidRDefault="008E23B2" w:rsidP="008E23B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r>
        <w:rPr>
          <w:rFonts w:ascii="Cambria" w:hAnsi="Cambria"/>
          <w:sz w:val="28"/>
        </w:rPr>
        <w:t>(b)</w:t>
      </w:r>
      <w:r>
        <w:rPr>
          <w:rFonts w:ascii="Cambria" w:hAnsi="Cambria"/>
          <w:sz w:val="28"/>
        </w:rPr>
        <w:tab/>
        <w:t>How serious do you think this is? Elaborate.</w:t>
      </w:r>
    </w:p>
    <w:p w14:paraId="45C6075B" w14:textId="77777777" w:rsidR="008E23B2" w:rsidRDefault="008E23B2" w:rsidP="00EB623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5914F697" w14:textId="77777777" w:rsidR="008E23B2" w:rsidRDefault="008E23B2" w:rsidP="00EB623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1444D21B" w14:textId="77777777" w:rsidR="00156904" w:rsidRDefault="00156904" w:rsidP="008E23B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14:paraId="2F3D01B8" w14:textId="77777777" w:rsidR="00156904" w:rsidRDefault="00156904" w:rsidP="008E23B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14:paraId="5277B441" w14:textId="77777777" w:rsidR="008E23B2" w:rsidRPr="008E23B2" w:rsidRDefault="008E23B2" w:rsidP="008E23B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2.</w:t>
      </w:r>
      <w:r>
        <w:rPr>
          <w:rFonts w:ascii="Cambria" w:hAnsi="Cambria"/>
          <w:sz w:val="28"/>
        </w:rPr>
        <w:tab/>
        <w:t>(</w:t>
      </w:r>
      <w:proofErr w:type="gramStart"/>
      <w:r>
        <w:rPr>
          <w:rFonts w:ascii="Cambria" w:hAnsi="Cambria"/>
          <w:sz w:val="28"/>
        </w:rPr>
        <w:t>a</w:t>
      </w:r>
      <w:proofErr w:type="gramEnd"/>
      <w:r>
        <w:rPr>
          <w:rFonts w:ascii="Cambria" w:hAnsi="Cambria"/>
          <w:sz w:val="28"/>
        </w:rPr>
        <w:t>)  What is the sixth woe? (</w:t>
      </w:r>
      <w:r>
        <w:rPr>
          <w:rFonts w:ascii="Cambria" w:hAnsi="Cambria"/>
          <w:b/>
          <w:sz w:val="28"/>
        </w:rPr>
        <w:t>Verse 22a</w:t>
      </w:r>
      <w:r>
        <w:rPr>
          <w:rFonts w:ascii="Cambria" w:hAnsi="Cambria"/>
          <w:sz w:val="28"/>
        </w:rPr>
        <w:t>)</w:t>
      </w:r>
    </w:p>
    <w:p w14:paraId="554AF53B" w14:textId="77777777" w:rsidR="008E23B2" w:rsidRDefault="008E23B2" w:rsidP="008E23B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37AECD8C" w14:textId="77777777" w:rsidR="00FD1E1C" w:rsidRDefault="00FD1E1C" w:rsidP="008E23B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48104A07" w14:textId="77777777" w:rsidR="008E23B2" w:rsidRDefault="008E23B2" w:rsidP="008E23B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33F4C40A" w14:textId="77777777" w:rsidR="008E23B2" w:rsidRDefault="008E23B2" w:rsidP="008E23B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501170C6" w14:textId="77777777" w:rsidR="008E23B2" w:rsidRDefault="008E23B2" w:rsidP="008E23B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r>
        <w:rPr>
          <w:rFonts w:ascii="Cambria" w:hAnsi="Cambria"/>
          <w:sz w:val="28"/>
        </w:rPr>
        <w:t>(b)</w:t>
      </w:r>
      <w:r>
        <w:rPr>
          <w:rFonts w:ascii="Cambria" w:hAnsi="Cambria"/>
          <w:sz w:val="28"/>
        </w:rPr>
        <w:tab/>
        <w:t>How serious do you think this is? Elaborate.</w:t>
      </w:r>
    </w:p>
    <w:p w14:paraId="48203E29" w14:textId="77777777" w:rsidR="008E23B2" w:rsidRDefault="008E23B2" w:rsidP="008E23B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17FD89C2" w14:textId="77777777" w:rsidR="00FD1E1C" w:rsidRDefault="00FD1E1C" w:rsidP="008E23B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749A894D" w14:textId="77777777" w:rsidR="008E23B2" w:rsidRDefault="008E23B2" w:rsidP="008E23B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67924728" w14:textId="77777777" w:rsidR="008E23B2" w:rsidRDefault="008E23B2" w:rsidP="008E23B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71C0B0DB" w14:textId="77777777" w:rsidR="008E23B2" w:rsidRPr="008E23B2" w:rsidRDefault="008E23B2" w:rsidP="008E23B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3.</w:t>
      </w:r>
      <w:r>
        <w:rPr>
          <w:rFonts w:ascii="Cambria" w:hAnsi="Cambria"/>
          <w:sz w:val="28"/>
        </w:rPr>
        <w:tab/>
        <w:t>(</w:t>
      </w:r>
      <w:proofErr w:type="gramStart"/>
      <w:r>
        <w:rPr>
          <w:rFonts w:ascii="Cambria" w:hAnsi="Cambria"/>
          <w:sz w:val="28"/>
        </w:rPr>
        <w:t>a</w:t>
      </w:r>
      <w:proofErr w:type="gramEnd"/>
      <w:r>
        <w:rPr>
          <w:rFonts w:ascii="Cambria" w:hAnsi="Cambria"/>
          <w:sz w:val="28"/>
        </w:rPr>
        <w:t>)  What is the seventh woe? (</w:t>
      </w:r>
      <w:r>
        <w:rPr>
          <w:rFonts w:ascii="Cambria" w:hAnsi="Cambria"/>
          <w:b/>
          <w:sz w:val="28"/>
        </w:rPr>
        <w:t>Verse 22b-23</w:t>
      </w:r>
      <w:r>
        <w:rPr>
          <w:rFonts w:ascii="Cambria" w:hAnsi="Cambria"/>
          <w:sz w:val="28"/>
        </w:rPr>
        <w:t>)</w:t>
      </w:r>
    </w:p>
    <w:p w14:paraId="084DADE9" w14:textId="77777777" w:rsidR="008E23B2" w:rsidRDefault="008E23B2" w:rsidP="008E23B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271569EF" w14:textId="77777777" w:rsidR="00F02B94" w:rsidRDefault="00F02B94" w:rsidP="008E23B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7B8DC8B1" w14:textId="77777777" w:rsidR="00FD1E1C" w:rsidRDefault="00FD1E1C" w:rsidP="008E23B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09592A76" w14:textId="77777777" w:rsidR="008E23B2" w:rsidRDefault="008E23B2" w:rsidP="008E23B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3CBEA398" w14:textId="77777777" w:rsidR="008E23B2" w:rsidRDefault="008E23B2" w:rsidP="008E23B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r>
        <w:rPr>
          <w:rFonts w:ascii="Cambria" w:hAnsi="Cambria"/>
          <w:sz w:val="28"/>
        </w:rPr>
        <w:t>(b)</w:t>
      </w:r>
      <w:r>
        <w:rPr>
          <w:rFonts w:ascii="Cambria" w:hAnsi="Cambria"/>
          <w:sz w:val="28"/>
        </w:rPr>
        <w:tab/>
        <w:t>How serious do you think this is? Elaborate.</w:t>
      </w:r>
    </w:p>
    <w:p w14:paraId="7896D6EE" w14:textId="77777777" w:rsidR="008E23B2" w:rsidRDefault="008E23B2" w:rsidP="00EB623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4DC06B0F" w14:textId="77777777" w:rsidR="008E23B2" w:rsidRDefault="008E23B2" w:rsidP="00EB623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69D80F5D" w14:textId="77777777" w:rsidR="008E23B2" w:rsidRDefault="008E23B2" w:rsidP="00EB623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20D258B9" w14:textId="77777777" w:rsidR="008E23B2" w:rsidRDefault="008E23B2" w:rsidP="00EB623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40A2874D" w14:textId="77777777" w:rsidR="008E23B2" w:rsidRPr="00427C57" w:rsidRDefault="00427C57" w:rsidP="00EB623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u w:val="single"/>
        </w:rPr>
      </w:pPr>
      <w:r w:rsidRPr="00427C57">
        <w:rPr>
          <w:rFonts w:ascii="Cambria" w:hAnsi="Cambria"/>
          <w:sz w:val="28"/>
          <w:u w:val="single"/>
        </w:rPr>
        <w:t>Deserved punishments (</w:t>
      </w:r>
      <w:r w:rsidRPr="00427C57">
        <w:rPr>
          <w:rFonts w:ascii="Cambria" w:hAnsi="Cambria"/>
          <w:b/>
          <w:sz w:val="28"/>
          <w:u w:val="single"/>
        </w:rPr>
        <w:t>verses 24-30</w:t>
      </w:r>
      <w:r w:rsidRPr="00427C57">
        <w:rPr>
          <w:rFonts w:ascii="Cambria" w:hAnsi="Cambria"/>
          <w:sz w:val="28"/>
          <w:u w:val="single"/>
        </w:rPr>
        <w:t>)</w:t>
      </w:r>
    </w:p>
    <w:p w14:paraId="362D6380" w14:textId="77777777" w:rsidR="00427C57" w:rsidRPr="00FD1E1C" w:rsidRDefault="00FD1E1C" w:rsidP="00FD1E1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1.</w:t>
      </w:r>
      <w:r>
        <w:rPr>
          <w:rFonts w:ascii="Cambria" w:hAnsi="Cambria"/>
          <w:sz w:val="28"/>
        </w:rPr>
        <w:tab/>
      </w:r>
      <w:r>
        <w:rPr>
          <w:rFonts w:ascii="Cambria" w:hAnsi="Cambria"/>
          <w:b/>
          <w:sz w:val="28"/>
        </w:rPr>
        <w:t>Verses 24-25</w:t>
      </w:r>
      <w:r>
        <w:rPr>
          <w:rFonts w:ascii="Cambria" w:hAnsi="Cambria"/>
          <w:sz w:val="28"/>
        </w:rPr>
        <w:t xml:space="preserve"> contain the first statement of God’s judgment upon these Judeans.</w:t>
      </w:r>
    </w:p>
    <w:p w14:paraId="064EE6C4" w14:textId="77777777" w:rsidR="00FD1E1C" w:rsidRDefault="00FD1E1C" w:rsidP="00EB623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1BF7A8B3" w14:textId="77777777" w:rsidR="00427C57" w:rsidRPr="00B56781" w:rsidRDefault="00FD1E1C" w:rsidP="00FD1E1C">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(a)</w:t>
      </w:r>
      <w:r>
        <w:rPr>
          <w:rFonts w:ascii="Cambria" w:hAnsi="Cambria"/>
          <w:sz w:val="28"/>
        </w:rPr>
        <w:tab/>
      </w:r>
      <w:r w:rsidR="00B56781">
        <w:rPr>
          <w:rFonts w:ascii="Cambria" w:hAnsi="Cambria"/>
          <w:sz w:val="28"/>
        </w:rPr>
        <w:t>What was the stated reason for this judgment? (</w:t>
      </w:r>
      <w:r w:rsidR="00B56781">
        <w:rPr>
          <w:rFonts w:ascii="Cambria" w:hAnsi="Cambria"/>
          <w:b/>
          <w:sz w:val="28"/>
        </w:rPr>
        <w:t>Verse 24</w:t>
      </w:r>
      <w:r w:rsidR="00B56781">
        <w:rPr>
          <w:rFonts w:ascii="Cambria" w:hAnsi="Cambria"/>
          <w:sz w:val="28"/>
        </w:rPr>
        <w:t>)</w:t>
      </w:r>
    </w:p>
    <w:p w14:paraId="070F970C" w14:textId="77777777" w:rsidR="00427C57" w:rsidRDefault="00427C57" w:rsidP="00EB623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7C226DCA" w14:textId="77777777" w:rsidR="00427C57" w:rsidRDefault="00427C57" w:rsidP="00EB623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4FDAD4B2" w14:textId="77777777" w:rsidR="00427C57" w:rsidRPr="00B56781" w:rsidRDefault="00B56781" w:rsidP="00B56781">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(b)</w:t>
      </w:r>
      <w:r>
        <w:rPr>
          <w:rFonts w:ascii="Cambria" w:hAnsi="Cambria"/>
          <w:sz w:val="28"/>
        </w:rPr>
        <w:tab/>
        <w:t>God’s judgment upon Judah was depicted in straightforward language (</w:t>
      </w:r>
      <w:r>
        <w:rPr>
          <w:rFonts w:ascii="Cambria" w:hAnsi="Cambria"/>
          <w:b/>
          <w:sz w:val="28"/>
        </w:rPr>
        <w:t>verse 25</w:t>
      </w:r>
      <w:r>
        <w:rPr>
          <w:rFonts w:ascii="Cambria" w:hAnsi="Cambria"/>
          <w:sz w:val="28"/>
        </w:rPr>
        <w:t>) as well as using pictorial language (</w:t>
      </w:r>
      <w:r>
        <w:rPr>
          <w:rFonts w:ascii="Cambria" w:hAnsi="Cambria"/>
          <w:b/>
          <w:sz w:val="28"/>
        </w:rPr>
        <w:t>verse 24</w:t>
      </w:r>
      <w:r>
        <w:rPr>
          <w:rFonts w:ascii="Cambria" w:hAnsi="Cambria"/>
          <w:sz w:val="28"/>
        </w:rPr>
        <w:t>).</w:t>
      </w:r>
    </w:p>
    <w:p w14:paraId="191E8350" w14:textId="77777777" w:rsidR="00427C57" w:rsidRDefault="00427C57" w:rsidP="00EB623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42A054F3" w14:textId="77777777" w:rsidR="008E23B2" w:rsidRDefault="00B56781" w:rsidP="00B5678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sz w:val="28"/>
        </w:rPr>
      </w:pPr>
      <w:r>
        <w:rPr>
          <w:rFonts w:ascii="Cambria" w:hAnsi="Cambria"/>
          <w:sz w:val="28"/>
        </w:rPr>
        <w:t>How severe would this judgment be? (Explain how you arrive at your answer)</w:t>
      </w:r>
    </w:p>
    <w:p w14:paraId="1BE7D3A8" w14:textId="77777777" w:rsidR="00B56781" w:rsidRDefault="00B56781" w:rsidP="00EB623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27AFA4A8" w14:textId="77777777" w:rsidR="00B56781" w:rsidRDefault="00B56781" w:rsidP="00EB623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184C8598" w14:textId="77777777" w:rsidR="00B56781" w:rsidRDefault="00B56781" w:rsidP="00EB623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4AADD369" w14:textId="77777777" w:rsidR="00B56781" w:rsidRDefault="00B56781" w:rsidP="00EB623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09945005" w14:textId="77777777" w:rsidR="008716DF" w:rsidRPr="008716DF" w:rsidRDefault="00B56781" w:rsidP="00871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2.</w:t>
      </w:r>
      <w:r>
        <w:rPr>
          <w:rFonts w:ascii="Cambria" w:hAnsi="Cambria"/>
          <w:sz w:val="28"/>
        </w:rPr>
        <w:tab/>
      </w:r>
      <w:r>
        <w:rPr>
          <w:rFonts w:ascii="Cambria" w:hAnsi="Cambria"/>
          <w:b/>
          <w:sz w:val="28"/>
        </w:rPr>
        <w:t>Verses 26-30</w:t>
      </w:r>
      <w:r>
        <w:rPr>
          <w:rFonts w:ascii="Cambria" w:hAnsi="Cambria"/>
          <w:sz w:val="28"/>
        </w:rPr>
        <w:t xml:space="preserve"> contain the second statement of God’s judgment upon these Judeans. </w:t>
      </w:r>
      <w:r w:rsidR="008716DF">
        <w:rPr>
          <w:rFonts w:ascii="Cambria" w:hAnsi="Cambria"/>
          <w:sz w:val="28"/>
        </w:rPr>
        <w:t xml:space="preserve">The last part of </w:t>
      </w:r>
      <w:r w:rsidR="008716DF">
        <w:rPr>
          <w:rFonts w:ascii="Cambria" w:hAnsi="Cambria"/>
          <w:b/>
          <w:sz w:val="28"/>
        </w:rPr>
        <w:t xml:space="preserve">verse 25 </w:t>
      </w:r>
      <w:r w:rsidR="008716DF">
        <w:rPr>
          <w:rFonts w:ascii="Cambria" w:hAnsi="Cambria"/>
          <w:sz w:val="28"/>
        </w:rPr>
        <w:t>(</w:t>
      </w:r>
      <w:r w:rsidR="008716DF" w:rsidRPr="008716DF">
        <w:rPr>
          <w:rFonts w:asciiTheme="minorHAnsi" w:hAnsiTheme="minorHAnsi"/>
          <w:i/>
          <w:sz w:val="28"/>
        </w:rPr>
        <w:t>For all this His anger is not turned away,</w:t>
      </w:r>
      <w:r w:rsidR="008716DF">
        <w:rPr>
          <w:rFonts w:asciiTheme="minorHAnsi" w:hAnsiTheme="minorHAnsi"/>
          <w:i/>
          <w:sz w:val="28"/>
          <w:szCs w:val="21"/>
        </w:rPr>
        <w:t xml:space="preserve"> </w:t>
      </w:r>
      <w:r w:rsidR="008716DF">
        <w:rPr>
          <w:rFonts w:asciiTheme="minorHAnsi" w:hAnsiTheme="minorHAnsi"/>
          <w:i/>
          <w:sz w:val="28"/>
        </w:rPr>
        <w:t>b</w:t>
      </w:r>
      <w:r w:rsidR="008716DF" w:rsidRPr="008716DF">
        <w:rPr>
          <w:rFonts w:asciiTheme="minorHAnsi" w:hAnsiTheme="minorHAnsi"/>
          <w:i/>
          <w:sz w:val="28"/>
        </w:rPr>
        <w:t>ut His hand is stretched out still</w:t>
      </w:r>
      <w:r w:rsidR="008716DF">
        <w:rPr>
          <w:rFonts w:asciiTheme="minorHAnsi" w:hAnsiTheme="minorHAnsi"/>
          <w:sz w:val="28"/>
        </w:rPr>
        <w:t xml:space="preserve">) will alert us to the fact that what we shall encounter in </w:t>
      </w:r>
      <w:r w:rsidR="008716DF">
        <w:rPr>
          <w:rFonts w:asciiTheme="minorHAnsi" w:hAnsiTheme="minorHAnsi"/>
          <w:b/>
          <w:sz w:val="28"/>
        </w:rPr>
        <w:t>verses 26-30</w:t>
      </w:r>
      <w:r w:rsidR="008716DF">
        <w:rPr>
          <w:rFonts w:asciiTheme="minorHAnsi" w:hAnsiTheme="minorHAnsi"/>
          <w:sz w:val="28"/>
        </w:rPr>
        <w:t xml:space="preserve"> will be far more severe than what was depicted in </w:t>
      </w:r>
      <w:r w:rsidR="008716DF">
        <w:rPr>
          <w:rFonts w:asciiTheme="minorHAnsi" w:hAnsiTheme="minorHAnsi"/>
          <w:b/>
          <w:sz w:val="28"/>
        </w:rPr>
        <w:t>verses 24-25</w:t>
      </w:r>
      <w:r w:rsidR="008716DF">
        <w:rPr>
          <w:rFonts w:asciiTheme="minorHAnsi" w:hAnsiTheme="minorHAnsi"/>
          <w:sz w:val="28"/>
        </w:rPr>
        <w:t>.</w:t>
      </w:r>
    </w:p>
    <w:p w14:paraId="19CE805F" w14:textId="77777777" w:rsidR="00A16338" w:rsidRDefault="00A16338" w:rsidP="008716DF">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p>
    <w:p w14:paraId="221F8AF7" w14:textId="77777777" w:rsidR="00B56781" w:rsidRPr="008716DF" w:rsidRDefault="008716DF" w:rsidP="008716DF">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(a)</w:t>
      </w:r>
      <w:r>
        <w:rPr>
          <w:rFonts w:ascii="Cambria" w:hAnsi="Cambria"/>
          <w:sz w:val="28"/>
        </w:rPr>
        <w:tab/>
        <w:t>Who do you think “</w:t>
      </w:r>
      <w:r>
        <w:rPr>
          <w:rFonts w:ascii="Cambria" w:hAnsi="Cambria"/>
          <w:i/>
          <w:sz w:val="28"/>
        </w:rPr>
        <w:t>the nation</w:t>
      </w:r>
      <w:r w:rsidR="00C65827">
        <w:rPr>
          <w:rFonts w:ascii="Cambria" w:hAnsi="Cambria"/>
          <w:i/>
          <w:sz w:val="28"/>
        </w:rPr>
        <w:t>s</w:t>
      </w:r>
      <w:r>
        <w:rPr>
          <w:rFonts w:ascii="Cambria" w:hAnsi="Cambria"/>
          <w:i/>
          <w:sz w:val="28"/>
        </w:rPr>
        <w:t xml:space="preserve"> from afar</w:t>
      </w:r>
      <w:r w:rsidR="00C65827">
        <w:rPr>
          <w:rFonts w:ascii="Cambria" w:hAnsi="Cambria"/>
          <w:sz w:val="28"/>
        </w:rPr>
        <w:t>” refer</w:t>
      </w:r>
      <w:r>
        <w:rPr>
          <w:rFonts w:ascii="Cambria" w:hAnsi="Cambria"/>
          <w:sz w:val="28"/>
        </w:rPr>
        <w:t xml:space="preserve"> to?</w:t>
      </w:r>
    </w:p>
    <w:p w14:paraId="2F22E007" w14:textId="77777777" w:rsidR="008716DF" w:rsidRDefault="008716DF" w:rsidP="00EB623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67F92C28" w14:textId="77777777" w:rsidR="008716DF" w:rsidRDefault="008716DF" w:rsidP="00EB623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5D1FDC89" w14:textId="77777777" w:rsidR="008716DF" w:rsidRDefault="008716DF" w:rsidP="00871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2A5C6417" w14:textId="77777777" w:rsidR="00C65827" w:rsidRDefault="00C65827" w:rsidP="008716DF">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p>
    <w:p w14:paraId="3578848C" w14:textId="77777777" w:rsidR="008716DF" w:rsidRDefault="008716DF" w:rsidP="008716DF">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(b)</w:t>
      </w:r>
      <w:r>
        <w:rPr>
          <w:rFonts w:ascii="Cambria" w:hAnsi="Cambria"/>
          <w:sz w:val="28"/>
        </w:rPr>
        <w:tab/>
      </w:r>
      <w:r>
        <w:rPr>
          <w:rFonts w:ascii="Cambria" w:hAnsi="Cambria"/>
          <w:b/>
          <w:sz w:val="28"/>
        </w:rPr>
        <w:t>Verses 26c-29</w:t>
      </w:r>
      <w:r>
        <w:rPr>
          <w:rFonts w:ascii="Cambria" w:hAnsi="Cambria"/>
          <w:sz w:val="28"/>
        </w:rPr>
        <w:t xml:space="preserve"> give us a vivid description of these people. What do you think is the purpose of such vivid description? </w:t>
      </w:r>
    </w:p>
    <w:p w14:paraId="6B81BF8E" w14:textId="77777777" w:rsidR="008716DF" w:rsidRDefault="008716DF" w:rsidP="008716DF">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p>
    <w:p w14:paraId="6B9E9C79" w14:textId="77777777" w:rsidR="008716DF" w:rsidRDefault="008716DF" w:rsidP="008716DF">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p>
    <w:p w14:paraId="3EE5D1C2" w14:textId="77777777" w:rsidR="008716DF" w:rsidRDefault="008716DF" w:rsidP="008716DF">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p>
    <w:p w14:paraId="11ACC670" w14:textId="77777777" w:rsidR="008716DF" w:rsidRDefault="008716DF" w:rsidP="008716DF">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p>
    <w:p w14:paraId="2C456AB0" w14:textId="77777777" w:rsidR="008716DF" w:rsidRPr="008716DF" w:rsidRDefault="008716DF" w:rsidP="008716DF">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(c)</w:t>
      </w:r>
      <w:r>
        <w:rPr>
          <w:rFonts w:ascii="Cambria" w:hAnsi="Cambria"/>
          <w:sz w:val="28"/>
        </w:rPr>
        <w:tab/>
        <w:t xml:space="preserve">What is </w:t>
      </w:r>
      <w:r>
        <w:rPr>
          <w:rFonts w:ascii="Cambria" w:hAnsi="Cambria"/>
          <w:b/>
          <w:sz w:val="28"/>
        </w:rPr>
        <w:t>verse 30</w:t>
      </w:r>
      <w:r>
        <w:rPr>
          <w:rFonts w:ascii="Cambria" w:hAnsi="Cambria"/>
          <w:sz w:val="28"/>
        </w:rPr>
        <w:t xml:space="preserve"> seeking to convey?</w:t>
      </w:r>
    </w:p>
    <w:p w14:paraId="7E1ABE05" w14:textId="77777777" w:rsidR="008716DF" w:rsidRDefault="008716DF" w:rsidP="00871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62F8CF15" w14:textId="77777777" w:rsidR="008716DF" w:rsidRDefault="008716DF" w:rsidP="00871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7E2D4FD6" w14:textId="77777777" w:rsidR="008716DF" w:rsidRDefault="008716DF" w:rsidP="00871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2B5CC492" w14:textId="77777777" w:rsidR="008716DF" w:rsidRDefault="008716DF" w:rsidP="008716DF">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p>
    <w:p w14:paraId="20EDEA62" w14:textId="77777777" w:rsidR="008716DF" w:rsidRPr="008716DF" w:rsidRDefault="008716DF" w:rsidP="008716DF">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(d)</w:t>
      </w:r>
      <w:r>
        <w:rPr>
          <w:rFonts w:ascii="Cambria" w:hAnsi="Cambria"/>
          <w:sz w:val="28"/>
        </w:rPr>
        <w:tab/>
        <w:t xml:space="preserve">How can </w:t>
      </w:r>
      <w:r>
        <w:rPr>
          <w:rFonts w:ascii="Cambria" w:hAnsi="Cambria"/>
          <w:b/>
          <w:sz w:val="28"/>
        </w:rPr>
        <w:t>verse 26a-b</w:t>
      </w:r>
      <w:r>
        <w:rPr>
          <w:rFonts w:ascii="Cambria" w:hAnsi="Cambria"/>
          <w:sz w:val="28"/>
        </w:rPr>
        <w:t xml:space="preserve"> be a note of comfort to God’s faithful people?</w:t>
      </w:r>
    </w:p>
    <w:p w14:paraId="6245872B" w14:textId="77777777" w:rsidR="008716DF" w:rsidRDefault="008716DF" w:rsidP="00871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205F6719" w14:textId="77777777" w:rsidR="008716DF" w:rsidRDefault="008716DF" w:rsidP="00871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0702E1D5" w14:textId="77777777" w:rsidR="00647849" w:rsidRDefault="00647849" w:rsidP="009B349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14:paraId="149E6141" w14:textId="77777777" w:rsidR="00647849" w:rsidRDefault="00647849" w:rsidP="009B349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14:paraId="1B05A8EC" w14:textId="77777777" w:rsidR="008716DF" w:rsidRPr="008716DF" w:rsidRDefault="008716DF" w:rsidP="009B349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3.</w:t>
      </w:r>
      <w:r>
        <w:rPr>
          <w:rFonts w:ascii="Cambria" w:hAnsi="Cambria"/>
          <w:sz w:val="28"/>
        </w:rPr>
        <w:tab/>
        <w:t>Review the sins of the Judeans and the punishment that will fall on them. In many ways, we should be able to see that “</w:t>
      </w:r>
      <w:r>
        <w:rPr>
          <w:rFonts w:ascii="Cambria" w:hAnsi="Cambria"/>
          <w:i/>
          <w:sz w:val="28"/>
        </w:rPr>
        <w:t>the punishment fits the crime</w:t>
      </w:r>
      <w:r>
        <w:rPr>
          <w:rFonts w:ascii="Cambria" w:hAnsi="Cambria"/>
          <w:sz w:val="28"/>
        </w:rPr>
        <w:t>”. Can you cite a few examples of how “</w:t>
      </w:r>
      <w:r>
        <w:rPr>
          <w:rFonts w:ascii="Cambria" w:hAnsi="Cambria"/>
          <w:i/>
          <w:sz w:val="28"/>
        </w:rPr>
        <w:t>the punishment fits the crime</w:t>
      </w:r>
      <w:r>
        <w:rPr>
          <w:rFonts w:ascii="Cambria" w:hAnsi="Cambria"/>
          <w:sz w:val="28"/>
        </w:rPr>
        <w:t>”?</w:t>
      </w:r>
    </w:p>
    <w:p w14:paraId="432E22F3" w14:textId="77777777" w:rsidR="008716DF" w:rsidRDefault="008716DF" w:rsidP="00EB623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5BFFAD7A" w14:textId="77777777" w:rsidR="008716DF" w:rsidRDefault="008716DF" w:rsidP="00EB623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7AAEFC0E" w14:textId="77777777" w:rsidR="008716DF" w:rsidRDefault="008716DF" w:rsidP="00EB623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2608A404" w14:textId="77777777" w:rsidR="008716DF" w:rsidRDefault="008716DF" w:rsidP="00EB623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3488FBE7" w14:textId="77777777" w:rsidR="008716DF" w:rsidRDefault="008716DF" w:rsidP="008716DF">
      <w:pPr>
        <w:widowControl w:val="0"/>
        <w:autoSpaceDE w:val="0"/>
        <w:autoSpaceDN w:val="0"/>
        <w:adjustRightInd w:val="0"/>
        <w:ind w:left="567" w:hanging="567"/>
        <w:jc w:val="both"/>
        <w:rPr>
          <w:rFonts w:ascii="Cambria" w:hAnsi="Cambria" w:cs="Courier"/>
          <w:bCs/>
          <w:sz w:val="28"/>
          <w:szCs w:val="26"/>
        </w:rPr>
      </w:pPr>
      <w:r>
        <w:rPr>
          <w:rFonts w:ascii="Cambria" w:hAnsi="Cambria" w:cs="Courier"/>
          <w:bCs/>
          <w:sz w:val="28"/>
          <w:szCs w:val="26"/>
        </w:rPr>
        <w:t>4.</w:t>
      </w:r>
      <w:r>
        <w:rPr>
          <w:rFonts w:ascii="Cambria" w:hAnsi="Cambria" w:cs="Courier"/>
          <w:bCs/>
          <w:sz w:val="28"/>
          <w:szCs w:val="26"/>
        </w:rPr>
        <w:tab/>
        <w:t xml:space="preserve">What truths have you learnt about God from </w:t>
      </w:r>
      <w:r>
        <w:rPr>
          <w:rFonts w:ascii="Cambria" w:hAnsi="Cambria"/>
          <w:b/>
          <w:sz w:val="28"/>
        </w:rPr>
        <w:t>ISAIAH 5:8-30</w:t>
      </w:r>
      <w:r>
        <w:rPr>
          <w:rFonts w:ascii="Cambria" w:hAnsi="Cambria" w:cs="Courier"/>
          <w:bCs/>
          <w:sz w:val="28"/>
          <w:szCs w:val="26"/>
        </w:rPr>
        <w:t>, and how have they impacted your life?</w:t>
      </w:r>
    </w:p>
    <w:p w14:paraId="0634AD94" w14:textId="77777777" w:rsidR="008716DF" w:rsidRDefault="008716DF" w:rsidP="008716DF">
      <w:pPr>
        <w:widowControl w:val="0"/>
        <w:autoSpaceDE w:val="0"/>
        <w:autoSpaceDN w:val="0"/>
        <w:adjustRightInd w:val="0"/>
        <w:ind w:left="567" w:hanging="567"/>
        <w:rPr>
          <w:rFonts w:ascii="Cambria" w:hAnsi="Cambria" w:cs="Courier"/>
          <w:bCs/>
          <w:sz w:val="28"/>
          <w:szCs w:val="26"/>
        </w:rPr>
      </w:pPr>
    </w:p>
    <w:p w14:paraId="2DF3C662" w14:textId="77777777" w:rsidR="008716DF" w:rsidRDefault="008716DF" w:rsidP="008716DF">
      <w:pPr>
        <w:widowControl w:val="0"/>
        <w:autoSpaceDE w:val="0"/>
        <w:autoSpaceDN w:val="0"/>
        <w:adjustRightInd w:val="0"/>
        <w:ind w:left="567" w:hanging="567"/>
        <w:rPr>
          <w:rFonts w:ascii="Cambria" w:hAnsi="Cambria" w:cs="Courier"/>
          <w:bCs/>
          <w:sz w:val="28"/>
          <w:szCs w:val="26"/>
        </w:rPr>
      </w:pPr>
    </w:p>
    <w:p w14:paraId="7C0E593E" w14:textId="77777777" w:rsidR="008716DF" w:rsidRDefault="008716DF" w:rsidP="008716DF">
      <w:pPr>
        <w:widowControl w:val="0"/>
        <w:autoSpaceDE w:val="0"/>
        <w:autoSpaceDN w:val="0"/>
        <w:adjustRightInd w:val="0"/>
        <w:ind w:left="567" w:hanging="567"/>
        <w:rPr>
          <w:rFonts w:ascii="Cambria" w:hAnsi="Cambria" w:cs="Courier"/>
          <w:bCs/>
          <w:sz w:val="28"/>
          <w:szCs w:val="26"/>
        </w:rPr>
      </w:pPr>
    </w:p>
    <w:p w14:paraId="4D828FD7" w14:textId="77777777" w:rsidR="008716DF" w:rsidRPr="00005D44" w:rsidRDefault="008716DF" w:rsidP="00871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7</w:t>
      </w:r>
      <w:r>
        <w:rPr>
          <w:rFonts w:ascii="Cambria" w:hAnsi="Cambria"/>
          <w:sz w:val="28"/>
        </w:rPr>
        <w:tab/>
      </w:r>
      <w:r>
        <w:rPr>
          <w:rFonts w:ascii="Cambria" w:hAnsi="Cambria"/>
          <w:sz w:val="28"/>
        </w:rPr>
        <w:tab/>
      </w:r>
      <w:r w:rsidRPr="00654F7E">
        <w:rPr>
          <w:rFonts w:ascii="Cambria" w:hAnsi="Cambria"/>
          <w:sz w:val="28"/>
        </w:rPr>
        <w:t>R</w:t>
      </w:r>
      <w:r>
        <w:rPr>
          <w:rFonts w:ascii="Cambria" w:hAnsi="Cambria"/>
          <w:sz w:val="28"/>
        </w:rPr>
        <w:t xml:space="preserve">ead </w:t>
      </w:r>
      <w:r w:rsidRPr="00973C19">
        <w:rPr>
          <w:rFonts w:ascii="Cambria" w:hAnsi="Cambria"/>
          <w:b/>
          <w:sz w:val="28"/>
        </w:rPr>
        <w:t xml:space="preserve">ISAIAH </w:t>
      </w:r>
      <w:r>
        <w:rPr>
          <w:rFonts w:ascii="Cambria" w:hAnsi="Cambria"/>
          <w:b/>
          <w:sz w:val="28"/>
        </w:rPr>
        <w:t>6:1-13</w:t>
      </w:r>
    </w:p>
    <w:p w14:paraId="24D50FBC" w14:textId="77777777" w:rsidR="008716DF" w:rsidRDefault="008716DF" w:rsidP="008716DF">
      <w:pPr>
        <w:pStyle w:val="Body1"/>
        <w:widowControl w:val="0"/>
        <w:jc w:val="both"/>
        <w:rPr>
          <w:rFonts w:asciiTheme="minorHAnsi" w:hAnsiTheme="minorHAnsi"/>
          <w:sz w:val="28"/>
        </w:rPr>
      </w:pPr>
    </w:p>
    <w:p w14:paraId="1CC976F7" w14:textId="77777777" w:rsidR="008716DF" w:rsidRDefault="008716DF" w:rsidP="008716DF">
      <w:pPr>
        <w:pStyle w:val="Body"/>
        <w:jc w:val="both"/>
        <w:rPr>
          <w:rFonts w:asciiTheme="minorHAnsi" w:hAnsiTheme="minorHAnsi"/>
          <w:sz w:val="28"/>
        </w:rPr>
      </w:pPr>
      <w:r>
        <w:rPr>
          <w:rFonts w:asciiTheme="minorHAnsi" w:hAnsiTheme="minorHAnsi"/>
          <w:sz w:val="28"/>
        </w:rPr>
        <w:t xml:space="preserve">After reading these 13 verses . . . </w:t>
      </w:r>
    </w:p>
    <w:p w14:paraId="77E5A922" w14:textId="77777777" w:rsidR="008716DF" w:rsidRPr="00B867AB" w:rsidRDefault="008716DF" w:rsidP="008716DF">
      <w:pPr>
        <w:pStyle w:val="Body"/>
        <w:jc w:val="both"/>
        <w:rPr>
          <w:rFonts w:asciiTheme="minorHAnsi" w:hAnsiTheme="minorHAnsi"/>
          <w:sz w:val="28"/>
        </w:rPr>
      </w:pPr>
    </w:p>
    <w:p w14:paraId="40968186" w14:textId="77777777" w:rsidR="008716DF" w:rsidRDefault="008716DF" w:rsidP="008716DF">
      <w:pPr>
        <w:pStyle w:val="Body"/>
        <w:ind w:left="567" w:hanging="567"/>
        <w:jc w:val="both"/>
        <w:rPr>
          <w:rFonts w:asciiTheme="minorHAnsi" w:hAnsiTheme="minorHAnsi"/>
          <w:sz w:val="28"/>
        </w:rPr>
      </w:pPr>
      <w:r>
        <w:rPr>
          <w:rFonts w:asciiTheme="minorHAnsi" w:hAnsiTheme="minorHAnsi"/>
          <w:sz w:val="28"/>
        </w:rPr>
        <w:t>1.</w:t>
      </w:r>
      <w:r>
        <w:rPr>
          <w:rFonts w:asciiTheme="minorHAnsi" w:hAnsiTheme="minorHAnsi"/>
          <w:sz w:val="28"/>
        </w:rPr>
        <w:tab/>
        <w:t>What is your first impression?</w:t>
      </w:r>
    </w:p>
    <w:p w14:paraId="68F3DB67" w14:textId="77777777" w:rsidR="008716DF" w:rsidRDefault="008716DF" w:rsidP="008716DF">
      <w:pPr>
        <w:pStyle w:val="Body"/>
        <w:ind w:left="567" w:hanging="567"/>
        <w:jc w:val="both"/>
        <w:rPr>
          <w:rFonts w:asciiTheme="minorHAnsi" w:hAnsiTheme="minorHAnsi"/>
          <w:sz w:val="28"/>
        </w:rPr>
      </w:pPr>
    </w:p>
    <w:p w14:paraId="6E34E392" w14:textId="77777777" w:rsidR="008716DF" w:rsidRDefault="008716DF" w:rsidP="008716DF">
      <w:pPr>
        <w:pStyle w:val="Body"/>
        <w:ind w:left="567" w:hanging="567"/>
        <w:jc w:val="both"/>
        <w:rPr>
          <w:rFonts w:asciiTheme="minorHAnsi" w:hAnsiTheme="minorHAnsi"/>
          <w:sz w:val="28"/>
        </w:rPr>
      </w:pPr>
    </w:p>
    <w:p w14:paraId="7E0B3A1E" w14:textId="77777777" w:rsidR="00A16338" w:rsidRDefault="00A16338" w:rsidP="008716DF">
      <w:pPr>
        <w:pStyle w:val="Body"/>
        <w:ind w:left="567" w:hanging="567"/>
        <w:jc w:val="both"/>
        <w:rPr>
          <w:rFonts w:asciiTheme="minorHAnsi" w:hAnsiTheme="minorHAnsi"/>
          <w:sz w:val="28"/>
        </w:rPr>
      </w:pPr>
    </w:p>
    <w:p w14:paraId="0FC18843" w14:textId="77777777" w:rsidR="00A16338" w:rsidRDefault="00A16338" w:rsidP="008716DF">
      <w:pPr>
        <w:pStyle w:val="Body"/>
        <w:ind w:left="567" w:hanging="567"/>
        <w:jc w:val="both"/>
        <w:rPr>
          <w:rFonts w:asciiTheme="minorHAnsi" w:hAnsiTheme="minorHAnsi"/>
          <w:sz w:val="28"/>
        </w:rPr>
      </w:pPr>
    </w:p>
    <w:p w14:paraId="0E953375" w14:textId="77777777" w:rsidR="008716DF" w:rsidRPr="00B867AB" w:rsidRDefault="008716DF" w:rsidP="008716DF">
      <w:pPr>
        <w:pStyle w:val="Body"/>
        <w:ind w:left="567" w:hanging="567"/>
        <w:jc w:val="both"/>
        <w:rPr>
          <w:rFonts w:asciiTheme="minorHAnsi" w:hAnsiTheme="minorHAnsi"/>
          <w:sz w:val="28"/>
        </w:rPr>
      </w:pPr>
      <w:r>
        <w:rPr>
          <w:rFonts w:asciiTheme="minorHAnsi" w:hAnsiTheme="minorHAnsi"/>
          <w:sz w:val="28"/>
        </w:rPr>
        <w:t>2.</w:t>
      </w:r>
      <w:r>
        <w:rPr>
          <w:rFonts w:asciiTheme="minorHAnsi" w:hAnsiTheme="minorHAnsi"/>
          <w:sz w:val="28"/>
        </w:rPr>
        <w:tab/>
        <w:t>What questions do you want to ask?</w:t>
      </w:r>
    </w:p>
    <w:p w14:paraId="0CE3BD10" w14:textId="77777777" w:rsidR="008716DF" w:rsidRDefault="008716DF" w:rsidP="00871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17D8D313" w14:textId="77777777" w:rsidR="008716DF" w:rsidRDefault="008716DF" w:rsidP="00871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74264595" w14:textId="77777777" w:rsidR="008716DF" w:rsidRDefault="008716DF" w:rsidP="00871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7B48627B" w14:textId="77777777" w:rsidR="00B56781" w:rsidRDefault="00B56781" w:rsidP="00EB623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22F7048B" w14:textId="77777777" w:rsidR="008716DF" w:rsidRPr="004C374F" w:rsidRDefault="008716DF" w:rsidP="00871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b/>
          <w:sz w:val="28"/>
        </w:rPr>
        <w:t>W</w:t>
      </w:r>
      <w:r w:rsidR="00C65827">
        <w:rPr>
          <w:rFonts w:ascii="Cambria" w:hAnsi="Cambria"/>
          <w:b/>
          <w:sz w:val="28"/>
        </w:rPr>
        <w:t>eek 6</w:t>
      </w:r>
      <w:r w:rsidR="0089413D">
        <w:rPr>
          <w:rFonts w:ascii="Cambria" w:hAnsi="Cambria"/>
          <w:b/>
          <w:sz w:val="28"/>
        </w:rPr>
        <w:tab/>
      </w:r>
      <w:r w:rsidR="0089413D">
        <w:rPr>
          <w:rFonts w:ascii="Cambria" w:hAnsi="Cambria"/>
          <w:b/>
          <w:sz w:val="28"/>
        </w:rPr>
        <w:tab/>
        <w:t xml:space="preserve">  </w:t>
      </w:r>
      <w:r w:rsidR="0089413D">
        <w:rPr>
          <w:rFonts w:ascii="Cambria" w:hAnsi="Cambria"/>
          <w:b/>
          <w:sz w:val="28"/>
        </w:rPr>
        <w:tab/>
      </w:r>
      <w:r w:rsidR="0089413D">
        <w:rPr>
          <w:rFonts w:ascii="Cambria" w:hAnsi="Cambria"/>
          <w:b/>
          <w:sz w:val="28"/>
        </w:rPr>
        <w:tab/>
      </w:r>
      <w:r w:rsidR="0089413D">
        <w:rPr>
          <w:rFonts w:ascii="Cambria" w:hAnsi="Cambria"/>
          <w:b/>
          <w:sz w:val="28"/>
        </w:rPr>
        <w:tab/>
      </w:r>
      <w:r w:rsidR="0089413D">
        <w:rPr>
          <w:rFonts w:ascii="Cambria" w:hAnsi="Cambria"/>
          <w:b/>
          <w:sz w:val="28"/>
        </w:rPr>
        <w:tab/>
        <w:t xml:space="preserve"> </w:t>
      </w:r>
      <w:r w:rsidR="0089413D">
        <w:rPr>
          <w:rFonts w:ascii="Cambria" w:hAnsi="Cambria"/>
          <w:b/>
          <w:sz w:val="28"/>
        </w:rPr>
        <w:tab/>
        <w:t xml:space="preserve"> </w:t>
      </w:r>
      <w:r w:rsidR="0089413D">
        <w:rPr>
          <w:rFonts w:ascii="Cambria" w:hAnsi="Cambria"/>
          <w:b/>
          <w:sz w:val="28"/>
        </w:rPr>
        <w:tab/>
        <w:t xml:space="preserve">   </w:t>
      </w:r>
      <w:r w:rsidR="0089413D">
        <w:rPr>
          <w:rFonts w:ascii="Cambria" w:hAnsi="Cambria"/>
          <w:b/>
          <w:sz w:val="28"/>
        </w:rPr>
        <w:tab/>
        <w:t xml:space="preserve">   </w:t>
      </w:r>
      <w:r w:rsidR="0089413D">
        <w:rPr>
          <w:rFonts w:ascii="Cambria" w:hAnsi="Cambria"/>
          <w:b/>
          <w:sz w:val="28"/>
        </w:rPr>
        <w:tab/>
      </w:r>
      <w:r w:rsidR="0089413D">
        <w:rPr>
          <w:rFonts w:ascii="Cambria" w:hAnsi="Cambria"/>
          <w:b/>
          <w:sz w:val="28"/>
        </w:rPr>
        <w:tab/>
        <w:t>[31</w:t>
      </w:r>
      <w:r w:rsidR="0089413D">
        <w:rPr>
          <w:rFonts w:ascii="Cambria" w:hAnsi="Cambria"/>
          <w:b/>
          <w:sz w:val="28"/>
          <w:vertAlign w:val="superscript"/>
        </w:rPr>
        <w:t>st</w:t>
      </w:r>
      <w:r>
        <w:rPr>
          <w:rFonts w:ascii="Cambria" w:hAnsi="Cambria"/>
          <w:b/>
          <w:sz w:val="28"/>
        </w:rPr>
        <w:t xml:space="preserve"> July </w:t>
      </w:r>
      <w:r w:rsidR="0089413D">
        <w:rPr>
          <w:rFonts w:ascii="Cambria" w:hAnsi="Cambria"/>
          <w:b/>
          <w:sz w:val="28"/>
        </w:rPr>
        <w:t>– 6</w:t>
      </w:r>
      <w:r w:rsidR="0089413D" w:rsidRPr="0089413D">
        <w:rPr>
          <w:rFonts w:ascii="Cambria" w:hAnsi="Cambria"/>
          <w:b/>
          <w:sz w:val="28"/>
          <w:vertAlign w:val="superscript"/>
        </w:rPr>
        <w:t>th</w:t>
      </w:r>
      <w:r w:rsidR="0089413D">
        <w:rPr>
          <w:rFonts w:ascii="Cambria" w:hAnsi="Cambria"/>
          <w:b/>
          <w:sz w:val="28"/>
        </w:rPr>
        <w:t xml:space="preserve"> August </w:t>
      </w:r>
      <w:r>
        <w:rPr>
          <w:rFonts w:ascii="Cambria" w:hAnsi="Cambria"/>
          <w:b/>
          <w:sz w:val="28"/>
        </w:rPr>
        <w:t>2016</w:t>
      </w:r>
      <w:r w:rsidRPr="004C374F">
        <w:rPr>
          <w:rFonts w:ascii="Cambria" w:hAnsi="Cambria"/>
          <w:b/>
          <w:sz w:val="28"/>
        </w:rPr>
        <w:t>]</w:t>
      </w:r>
    </w:p>
    <w:p w14:paraId="797605B6" w14:textId="77777777" w:rsidR="008716DF" w:rsidRDefault="008716DF" w:rsidP="00871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3FC60051" w14:textId="77777777" w:rsidR="00EB6237" w:rsidRPr="00005D44" w:rsidRDefault="0089413D" w:rsidP="00EB623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1</w:t>
      </w:r>
      <w:r w:rsidR="00AB76C7">
        <w:rPr>
          <w:rFonts w:ascii="Cambria" w:hAnsi="Cambria"/>
          <w:sz w:val="28"/>
        </w:rPr>
        <w:t>-2</w:t>
      </w:r>
      <w:r>
        <w:rPr>
          <w:rFonts w:ascii="Cambria" w:hAnsi="Cambria"/>
          <w:sz w:val="28"/>
        </w:rPr>
        <w:t xml:space="preserve"> </w:t>
      </w:r>
      <w:r w:rsidR="00AB76C7">
        <w:rPr>
          <w:rFonts w:ascii="Cambria" w:hAnsi="Cambria"/>
          <w:sz w:val="28"/>
        </w:rPr>
        <w:tab/>
      </w:r>
      <w:r w:rsidR="00AB76C7">
        <w:rPr>
          <w:rFonts w:ascii="Cambria" w:hAnsi="Cambria"/>
          <w:sz w:val="28"/>
        </w:rPr>
        <w:tab/>
      </w:r>
      <w:r w:rsidR="00EB6237" w:rsidRPr="00654F7E">
        <w:rPr>
          <w:rFonts w:ascii="Cambria" w:hAnsi="Cambria"/>
          <w:sz w:val="28"/>
        </w:rPr>
        <w:t>R</w:t>
      </w:r>
      <w:r w:rsidR="00EB6237">
        <w:rPr>
          <w:rFonts w:ascii="Cambria" w:hAnsi="Cambria"/>
          <w:sz w:val="28"/>
        </w:rPr>
        <w:t>ead</w:t>
      </w:r>
      <w:r w:rsidR="00EB6237">
        <w:t xml:space="preserve"> </w:t>
      </w:r>
      <w:r w:rsidR="00EB6237">
        <w:rPr>
          <w:rFonts w:ascii="Cambria" w:hAnsi="Cambria"/>
          <w:b/>
          <w:sz w:val="28"/>
        </w:rPr>
        <w:t>I</w:t>
      </w:r>
      <w:r>
        <w:rPr>
          <w:rFonts w:ascii="Cambria" w:hAnsi="Cambria"/>
          <w:b/>
          <w:sz w:val="28"/>
        </w:rPr>
        <w:t>SAIAH 6:1-13</w:t>
      </w:r>
    </w:p>
    <w:p w14:paraId="2A06FE2A" w14:textId="77777777" w:rsidR="00C821EA" w:rsidRPr="00C821EA" w:rsidRDefault="00C821EA"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695169D2" w14:textId="77777777" w:rsidR="00C821EA" w:rsidRDefault="00C821EA"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 xml:space="preserve">According to </w:t>
      </w:r>
      <w:r>
        <w:rPr>
          <w:rFonts w:ascii="Cambria" w:hAnsi="Cambria"/>
          <w:b/>
          <w:sz w:val="28"/>
        </w:rPr>
        <w:t>verse 1</w:t>
      </w:r>
      <w:r>
        <w:rPr>
          <w:rFonts w:ascii="Cambria" w:hAnsi="Cambria"/>
          <w:sz w:val="28"/>
        </w:rPr>
        <w:t xml:space="preserve">, this vision took place in the year King </w:t>
      </w:r>
      <w:r w:rsidRPr="00C821EA">
        <w:rPr>
          <w:rFonts w:ascii="Cambria" w:hAnsi="Cambria"/>
          <w:i/>
          <w:sz w:val="28"/>
        </w:rPr>
        <w:t>Uzziah</w:t>
      </w:r>
      <w:r>
        <w:rPr>
          <w:rFonts w:ascii="Cambria" w:hAnsi="Cambria"/>
          <w:sz w:val="28"/>
        </w:rPr>
        <w:t xml:space="preserve"> died. </w:t>
      </w:r>
    </w:p>
    <w:p w14:paraId="735591F3" w14:textId="77777777" w:rsidR="00EB6237" w:rsidRPr="00C821EA" w:rsidRDefault="00EB6237"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34CD105D" w14:textId="77777777" w:rsidR="00C821EA" w:rsidRDefault="00EB6237" w:rsidP="00EB6237">
      <w:pPr>
        <w:pStyle w:val="Body"/>
        <w:ind w:left="567" w:hanging="567"/>
        <w:jc w:val="both"/>
        <w:rPr>
          <w:rFonts w:asciiTheme="minorHAnsi" w:hAnsiTheme="minorHAnsi"/>
          <w:sz w:val="28"/>
        </w:rPr>
      </w:pPr>
      <w:r>
        <w:rPr>
          <w:rFonts w:asciiTheme="minorHAnsi" w:hAnsiTheme="minorHAnsi"/>
          <w:sz w:val="28"/>
        </w:rPr>
        <w:t>1.</w:t>
      </w:r>
      <w:r>
        <w:rPr>
          <w:rFonts w:asciiTheme="minorHAnsi" w:hAnsiTheme="minorHAnsi"/>
          <w:sz w:val="28"/>
        </w:rPr>
        <w:tab/>
      </w:r>
      <w:r w:rsidR="00C821EA">
        <w:rPr>
          <w:rFonts w:asciiTheme="minorHAnsi" w:hAnsiTheme="minorHAnsi"/>
          <w:sz w:val="28"/>
        </w:rPr>
        <w:t xml:space="preserve">From </w:t>
      </w:r>
      <w:r w:rsidR="00C821EA">
        <w:rPr>
          <w:rFonts w:asciiTheme="minorHAnsi" w:hAnsiTheme="minorHAnsi"/>
          <w:b/>
          <w:sz w:val="28"/>
        </w:rPr>
        <w:t>verses 1-4</w:t>
      </w:r>
      <w:r w:rsidR="00C821EA">
        <w:rPr>
          <w:rFonts w:asciiTheme="minorHAnsi" w:hAnsiTheme="minorHAnsi"/>
          <w:sz w:val="28"/>
        </w:rPr>
        <w:t xml:space="preserve"> . . .</w:t>
      </w:r>
    </w:p>
    <w:p w14:paraId="39F987A4" w14:textId="77777777" w:rsidR="00C821EA" w:rsidRDefault="00C821EA" w:rsidP="00EB6237">
      <w:pPr>
        <w:pStyle w:val="Body"/>
        <w:ind w:left="567" w:hanging="567"/>
        <w:jc w:val="both"/>
        <w:rPr>
          <w:rFonts w:asciiTheme="minorHAnsi" w:hAnsiTheme="minorHAnsi"/>
          <w:sz w:val="28"/>
        </w:rPr>
      </w:pPr>
    </w:p>
    <w:p w14:paraId="34D57FD6" w14:textId="77777777" w:rsidR="00EB6237" w:rsidRDefault="00C821EA" w:rsidP="00C821EA">
      <w:pPr>
        <w:pStyle w:val="Body"/>
        <w:ind w:left="1134" w:hanging="567"/>
        <w:jc w:val="both"/>
        <w:rPr>
          <w:rFonts w:asciiTheme="minorHAnsi" w:hAnsiTheme="minorHAnsi"/>
          <w:sz w:val="28"/>
        </w:rPr>
      </w:pPr>
      <w:r>
        <w:rPr>
          <w:rFonts w:asciiTheme="minorHAnsi" w:hAnsiTheme="minorHAnsi"/>
          <w:sz w:val="28"/>
        </w:rPr>
        <w:t>(a)</w:t>
      </w:r>
      <w:r>
        <w:rPr>
          <w:rFonts w:asciiTheme="minorHAnsi" w:hAnsiTheme="minorHAnsi"/>
          <w:sz w:val="28"/>
        </w:rPr>
        <w:tab/>
        <w:t xml:space="preserve">What did </w:t>
      </w:r>
      <w:r>
        <w:rPr>
          <w:rFonts w:asciiTheme="minorHAnsi" w:hAnsiTheme="minorHAnsi"/>
          <w:i/>
          <w:sz w:val="28"/>
        </w:rPr>
        <w:t xml:space="preserve">Isaiah </w:t>
      </w:r>
      <w:r>
        <w:rPr>
          <w:rFonts w:asciiTheme="minorHAnsi" w:hAnsiTheme="minorHAnsi"/>
          <w:sz w:val="28"/>
        </w:rPr>
        <w:t xml:space="preserve">see? </w:t>
      </w:r>
    </w:p>
    <w:p w14:paraId="7D9605BC" w14:textId="77777777" w:rsidR="00EB6237" w:rsidRDefault="00EB6237" w:rsidP="00EB6237">
      <w:pPr>
        <w:pStyle w:val="Body"/>
        <w:jc w:val="both"/>
        <w:rPr>
          <w:rFonts w:asciiTheme="minorHAnsi" w:hAnsiTheme="minorHAnsi"/>
          <w:sz w:val="28"/>
        </w:rPr>
      </w:pPr>
    </w:p>
    <w:p w14:paraId="7F670B0F" w14:textId="77777777" w:rsidR="00EB6237" w:rsidRDefault="00EB6237" w:rsidP="00EB6237">
      <w:pPr>
        <w:pStyle w:val="Body"/>
        <w:jc w:val="both"/>
        <w:rPr>
          <w:rFonts w:asciiTheme="minorHAnsi" w:hAnsiTheme="minorHAnsi"/>
          <w:sz w:val="28"/>
        </w:rPr>
      </w:pPr>
    </w:p>
    <w:p w14:paraId="2F2031C4" w14:textId="77777777" w:rsidR="00C821EA" w:rsidRDefault="00C821EA" w:rsidP="00C821EA">
      <w:pPr>
        <w:pStyle w:val="Body"/>
        <w:ind w:left="1134" w:hanging="567"/>
        <w:jc w:val="both"/>
        <w:rPr>
          <w:rFonts w:asciiTheme="minorHAnsi" w:hAnsiTheme="minorHAnsi"/>
          <w:sz w:val="28"/>
        </w:rPr>
      </w:pPr>
      <w:r>
        <w:rPr>
          <w:rFonts w:asciiTheme="minorHAnsi" w:hAnsiTheme="minorHAnsi"/>
          <w:sz w:val="28"/>
        </w:rPr>
        <w:t>(b)</w:t>
      </w:r>
      <w:r>
        <w:rPr>
          <w:rFonts w:asciiTheme="minorHAnsi" w:hAnsiTheme="minorHAnsi"/>
          <w:sz w:val="28"/>
        </w:rPr>
        <w:tab/>
        <w:t xml:space="preserve">What did </w:t>
      </w:r>
      <w:r>
        <w:rPr>
          <w:rFonts w:asciiTheme="minorHAnsi" w:hAnsiTheme="minorHAnsi"/>
          <w:i/>
          <w:sz w:val="28"/>
        </w:rPr>
        <w:t xml:space="preserve">Isaiah </w:t>
      </w:r>
      <w:r>
        <w:rPr>
          <w:rFonts w:asciiTheme="minorHAnsi" w:hAnsiTheme="minorHAnsi"/>
          <w:sz w:val="28"/>
        </w:rPr>
        <w:t xml:space="preserve">hear? </w:t>
      </w:r>
    </w:p>
    <w:p w14:paraId="0121F4AA" w14:textId="77777777" w:rsidR="00C821EA" w:rsidRDefault="00C821EA" w:rsidP="00C821EA">
      <w:pPr>
        <w:pStyle w:val="Body"/>
        <w:jc w:val="both"/>
        <w:rPr>
          <w:rFonts w:asciiTheme="minorHAnsi" w:hAnsiTheme="minorHAnsi"/>
          <w:sz w:val="28"/>
        </w:rPr>
      </w:pPr>
    </w:p>
    <w:p w14:paraId="0EB3C3AD" w14:textId="77777777" w:rsidR="00EB6237" w:rsidRDefault="00EB6237" w:rsidP="00EB6237">
      <w:pPr>
        <w:pStyle w:val="Body"/>
        <w:jc w:val="both"/>
        <w:rPr>
          <w:rFonts w:asciiTheme="minorHAnsi" w:hAnsiTheme="minorHAnsi"/>
          <w:sz w:val="28"/>
        </w:rPr>
      </w:pPr>
    </w:p>
    <w:p w14:paraId="216673E1" w14:textId="77777777" w:rsidR="00C821EA" w:rsidRDefault="00C821EA" w:rsidP="00C821EA">
      <w:pPr>
        <w:pStyle w:val="Body"/>
        <w:ind w:left="1134" w:hanging="567"/>
        <w:jc w:val="both"/>
        <w:rPr>
          <w:rFonts w:asciiTheme="minorHAnsi" w:hAnsiTheme="minorHAnsi"/>
          <w:sz w:val="28"/>
        </w:rPr>
      </w:pPr>
      <w:r>
        <w:rPr>
          <w:rFonts w:asciiTheme="minorHAnsi" w:hAnsiTheme="minorHAnsi"/>
          <w:sz w:val="28"/>
        </w:rPr>
        <w:t>(c)</w:t>
      </w:r>
      <w:r>
        <w:rPr>
          <w:rFonts w:asciiTheme="minorHAnsi" w:hAnsiTheme="minorHAnsi"/>
          <w:sz w:val="28"/>
        </w:rPr>
        <w:tab/>
        <w:t xml:space="preserve">What else did </w:t>
      </w:r>
      <w:r>
        <w:rPr>
          <w:rFonts w:asciiTheme="minorHAnsi" w:hAnsiTheme="minorHAnsi"/>
          <w:i/>
          <w:sz w:val="28"/>
        </w:rPr>
        <w:t xml:space="preserve">Isaiah </w:t>
      </w:r>
      <w:r>
        <w:rPr>
          <w:rFonts w:asciiTheme="minorHAnsi" w:hAnsiTheme="minorHAnsi"/>
          <w:sz w:val="28"/>
        </w:rPr>
        <w:t xml:space="preserve">experience? </w:t>
      </w:r>
    </w:p>
    <w:p w14:paraId="72784E46" w14:textId="77777777" w:rsidR="00C821EA" w:rsidRDefault="00C821EA" w:rsidP="00C821EA">
      <w:pPr>
        <w:pStyle w:val="Body"/>
        <w:jc w:val="both"/>
        <w:rPr>
          <w:rFonts w:asciiTheme="minorHAnsi" w:hAnsiTheme="minorHAnsi"/>
          <w:sz w:val="28"/>
        </w:rPr>
      </w:pPr>
    </w:p>
    <w:p w14:paraId="0C5FB939" w14:textId="77777777" w:rsidR="003518D4" w:rsidRDefault="003518D4" w:rsidP="00C821EA">
      <w:pPr>
        <w:pStyle w:val="Body"/>
        <w:jc w:val="both"/>
        <w:rPr>
          <w:rFonts w:asciiTheme="minorHAnsi" w:hAnsiTheme="minorHAnsi"/>
          <w:sz w:val="28"/>
        </w:rPr>
      </w:pPr>
    </w:p>
    <w:p w14:paraId="4F517D39" w14:textId="77777777" w:rsidR="00C821EA" w:rsidRDefault="00C821EA" w:rsidP="00C821EA">
      <w:pPr>
        <w:pStyle w:val="Body"/>
        <w:jc w:val="both"/>
        <w:rPr>
          <w:rFonts w:asciiTheme="minorHAnsi" w:hAnsiTheme="minorHAnsi"/>
          <w:sz w:val="28"/>
        </w:rPr>
      </w:pPr>
    </w:p>
    <w:p w14:paraId="043DD26C" w14:textId="77777777" w:rsidR="00C821EA" w:rsidRDefault="00C821EA" w:rsidP="00C821EA">
      <w:pPr>
        <w:pStyle w:val="Body"/>
        <w:jc w:val="both"/>
        <w:rPr>
          <w:rFonts w:asciiTheme="minorHAnsi" w:hAnsiTheme="minorHAnsi"/>
          <w:sz w:val="28"/>
        </w:rPr>
      </w:pPr>
    </w:p>
    <w:p w14:paraId="52BE1D20" w14:textId="77777777" w:rsidR="00C821EA" w:rsidRPr="00C821EA" w:rsidRDefault="00C821EA" w:rsidP="00C821EA">
      <w:pPr>
        <w:pStyle w:val="Body"/>
        <w:ind w:left="567" w:hanging="567"/>
        <w:jc w:val="both"/>
        <w:rPr>
          <w:rFonts w:asciiTheme="minorHAnsi" w:hAnsiTheme="minorHAnsi"/>
          <w:i/>
          <w:sz w:val="28"/>
        </w:rPr>
      </w:pPr>
      <w:r>
        <w:rPr>
          <w:rFonts w:asciiTheme="minorHAnsi" w:hAnsiTheme="minorHAnsi"/>
          <w:sz w:val="28"/>
        </w:rPr>
        <w:t>2.</w:t>
      </w:r>
      <w:r>
        <w:rPr>
          <w:rFonts w:asciiTheme="minorHAnsi" w:hAnsiTheme="minorHAnsi"/>
          <w:sz w:val="28"/>
        </w:rPr>
        <w:tab/>
      </w:r>
      <w:r>
        <w:rPr>
          <w:rFonts w:asciiTheme="minorHAnsi" w:hAnsiTheme="minorHAnsi"/>
          <w:i/>
          <w:sz w:val="28"/>
        </w:rPr>
        <w:t>Isaiah’s</w:t>
      </w:r>
      <w:r>
        <w:rPr>
          <w:rFonts w:asciiTheme="minorHAnsi" w:hAnsiTheme="minorHAnsi"/>
          <w:sz w:val="28"/>
        </w:rPr>
        <w:t xml:space="preserve"> response to the vision was to say, “</w:t>
      </w:r>
      <w:r>
        <w:rPr>
          <w:rFonts w:asciiTheme="minorHAnsi" w:hAnsiTheme="minorHAnsi"/>
          <w:i/>
          <w:sz w:val="28"/>
        </w:rPr>
        <w:t>Woe is me, for I am undone!</w:t>
      </w:r>
      <w:r>
        <w:rPr>
          <w:rFonts w:asciiTheme="minorHAnsi" w:hAnsiTheme="minorHAnsi"/>
          <w:sz w:val="28"/>
        </w:rPr>
        <w:t xml:space="preserve">”  </w:t>
      </w:r>
    </w:p>
    <w:p w14:paraId="62702EB0" w14:textId="77777777" w:rsidR="00C821EA" w:rsidRDefault="00C821EA" w:rsidP="00C821EA">
      <w:pPr>
        <w:pStyle w:val="Body"/>
        <w:jc w:val="both"/>
        <w:rPr>
          <w:rFonts w:asciiTheme="minorHAnsi" w:hAnsiTheme="minorHAnsi"/>
          <w:sz w:val="28"/>
        </w:rPr>
      </w:pPr>
    </w:p>
    <w:p w14:paraId="04BBFC85" w14:textId="77777777" w:rsidR="00C821EA" w:rsidRDefault="00C821EA" w:rsidP="00C821EA">
      <w:pPr>
        <w:pStyle w:val="Body"/>
        <w:ind w:left="1134" w:hanging="567"/>
        <w:jc w:val="both"/>
        <w:rPr>
          <w:rFonts w:asciiTheme="minorHAnsi" w:hAnsiTheme="minorHAnsi"/>
          <w:sz w:val="28"/>
        </w:rPr>
      </w:pPr>
      <w:r>
        <w:rPr>
          <w:rFonts w:asciiTheme="minorHAnsi" w:hAnsiTheme="minorHAnsi"/>
          <w:sz w:val="28"/>
        </w:rPr>
        <w:t>(a)</w:t>
      </w:r>
      <w:r>
        <w:rPr>
          <w:rFonts w:asciiTheme="minorHAnsi" w:hAnsiTheme="minorHAnsi"/>
          <w:sz w:val="28"/>
        </w:rPr>
        <w:tab/>
        <w:t>Why would he have such a response?</w:t>
      </w:r>
    </w:p>
    <w:p w14:paraId="3AD320FB" w14:textId="77777777" w:rsidR="00C821EA" w:rsidRDefault="00C821EA" w:rsidP="00EB6237">
      <w:pPr>
        <w:pStyle w:val="Body"/>
        <w:jc w:val="both"/>
        <w:rPr>
          <w:rFonts w:asciiTheme="minorHAnsi" w:hAnsiTheme="minorHAnsi"/>
          <w:sz w:val="28"/>
        </w:rPr>
      </w:pPr>
    </w:p>
    <w:p w14:paraId="50A50C88" w14:textId="77777777" w:rsidR="00C821EA" w:rsidRDefault="00C821EA" w:rsidP="00EB6237">
      <w:pPr>
        <w:pStyle w:val="Body"/>
        <w:jc w:val="both"/>
        <w:rPr>
          <w:rFonts w:asciiTheme="minorHAnsi" w:hAnsiTheme="minorHAnsi"/>
          <w:sz w:val="28"/>
        </w:rPr>
      </w:pPr>
    </w:p>
    <w:p w14:paraId="66DEA4F5" w14:textId="77777777" w:rsidR="00C821EA" w:rsidRDefault="00C821EA" w:rsidP="00EB6237">
      <w:pPr>
        <w:pStyle w:val="Body"/>
        <w:jc w:val="both"/>
        <w:rPr>
          <w:rFonts w:asciiTheme="minorHAnsi" w:hAnsiTheme="minorHAnsi"/>
          <w:sz w:val="28"/>
        </w:rPr>
      </w:pPr>
    </w:p>
    <w:p w14:paraId="066B25E5" w14:textId="77777777" w:rsidR="00C821EA" w:rsidRDefault="00C821EA" w:rsidP="00EB6237">
      <w:pPr>
        <w:pStyle w:val="Body"/>
        <w:jc w:val="both"/>
        <w:rPr>
          <w:rFonts w:asciiTheme="minorHAnsi" w:hAnsiTheme="minorHAnsi"/>
          <w:sz w:val="28"/>
        </w:rPr>
      </w:pPr>
    </w:p>
    <w:p w14:paraId="57998254" w14:textId="77777777" w:rsidR="00C821EA" w:rsidRDefault="00C821EA" w:rsidP="00C821EA">
      <w:pPr>
        <w:pStyle w:val="Body"/>
        <w:ind w:left="1134" w:hanging="567"/>
        <w:jc w:val="both"/>
        <w:rPr>
          <w:rFonts w:asciiTheme="minorHAnsi" w:hAnsiTheme="minorHAnsi"/>
          <w:sz w:val="28"/>
        </w:rPr>
      </w:pPr>
      <w:r>
        <w:rPr>
          <w:rFonts w:asciiTheme="minorHAnsi" w:hAnsiTheme="minorHAnsi"/>
          <w:sz w:val="28"/>
        </w:rPr>
        <w:t>(b)</w:t>
      </w:r>
      <w:r>
        <w:rPr>
          <w:rFonts w:asciiTheme="minorHAnsi" w:hAnsiTheme="minorHAnsi"/>
          <w:sz w:val="28"/>
        </w:rPr>
        <w:tab/>
        <w:t xml:space="preserve">If you were in </w:t>
      </w:r>
      <w:r>
        <w:rPr>
          <w:rFonts w:asciiTheme="minorHAnsi" w:hAnsiTheme="minorHAnsi"/>
          <w:i/>
          <w:sz w:val="28"/>
        </w:rPr>
        <w:t>Isaiah’s</w:t>
      </w:r>
      <w:r>
        <w:rPr>
          <w:rFonts w:asciiTheme="minorHAnsi" w:hAnsiTheme="minorHAnsi"/>
          <w:sz w:val="28"/>
        </w:rPr>
        <w:t xml:space="preserve"> shoes, what would be your response?</w:t>
      </w:r>
      <w:r w:rsidR="00AB76C7">
        <w:rPr>
          <w:rFonts w:asciiTheme="minorHAnsi" w:hAnsiTheme="minorHAnsi"/>
          <w:sz w:val="28"/>
        </w:rPr>
        <w:t xml:space="preserve"> Elaborate.</w:t>
      </w:r>
    </w:p>
    <w:p w14:paraId="3729BCF0" w14:textId="77777777" w:rsidR="00C821EA" w:rsidRDefault="00C821EA" w:rsidP="00C821EA">
      <w:pPr>
        <w:pStyle w:val="Body"/>
        <w:jc w:val="both"/>
        <w:rPr>
          <w:rFonts w:asciiTheme="minorHAnsi" w:hAnsiTheme="minorHAnsi"/>
          <w:sz w:val="28"/>
        </w:rPr>
      </w:pPr>
    </w:p>
    <w:p w14:paraId="574216A8" w14:textId="77777777" w:rsidR="003518D4" w:rsidRDefault="003518D4" w:rsidP="00C821EA">
      <w:pPr>
        <w:pStyle w:val="Body"/>
        <w:jc w:val="both"/>
        <w:rPr>
          <w:rFonts w:asciiTheme="minorHAnsi" w:hAnsiTheme="minorHAnsi"/>
          <w:sz w:val="28"/>
        </w:rPr>
      </w:pPr>
    </w:p>
    <w:p w14:paraId="1D6C1236" w14:textId="77777777" w:rsidR="003518D4" w:rsidRDefault="003518D4" w:rsidP="00C821EA">
      <w:pPr>
        <w:pStyle w:val="Body"/>
        <w:jc w:val="both"/>
        <w:rPr>
          <w:rFonts w:asciiTheme="minorHAnsi" w:hAnsiTheme="minorHAnsi"/>
          <w:sz w:val="28"/>
        </w:rPr>
      </w:pPr>
    </w:p>
    <w:p w14:paraId="560359AA" w14:textId="77777777" w:rsidR="00AB76C7" w:rsidRDefault="00AB76C7" w:rsidP="00C821EA">
      <w:pPr>
        <w:pStyle w:val="Body"/>
        <w:jc w:val="both"/>
        <w:rPr>
          <w:rFonts w:asciiTheme="minorHAnsi" w:hAnsiTheme="minorHAnsi"/>
          <w:sz w:val="28"/>
        </w:rPr>
      </w:pPr>
    </w:p>
    <w:p w14:paraId="5993A380" w14:textId="77777777" w:rsidR="00AB76C7" w:rsidRDefault="00AB76C7" w:rsidP="00AB76C7">
      <w:pPr>
        <w:pStyle w:val="Body"/>
        <w:ind w:left="567" w:hanging="567"/>
        <w:jc w:val="both"/>
        <w:rPr>
          <w:rFonts w:asciiTheme="minorHAnsi" w:hAnsiTheme="minorHAnsi"/>
          <w:sz w:val="28"/>
        </w:rPr>
      </w:pPr>
    </w:p>
    <w:p w14:paraId="0FF4500D" w14:textId="77777777" w:rsidR="00AB76C7" w:rsidRDefault="00AB76C7" w:rsidP="00AB76C7">
      <w:pPr>
        <w:pStyle w:val="Body"/>
        <w:ind w:left="567" w:hanging="567"/>
        <w:jc w:val="both"/>
        <w:rPr>
          <w:rFonts w:asciiTheme="minorHAnsi" w:hAnsiTheme="minorHAnsi"/>
          <w:sz w:val="28"/>
        </w:rPr>
      </w:pPr>
      <w:r>
        <w:rPr>
          <w:rFonts w:asciiTheme="minorHAnsi" w:hAnsiTheme="minorHAnsi"/>
          <w:sz w:val="28"/>
        </w:rPr>
        <w:t>3.</w:t>
      </w:r>
      <w:r>
        <w:rPr>
          <w:rFonts w:asciiTheme="minorHAnsi" w:hAnsiTheme="minorHAnsi"/>
          <w:sz w:val="28"/>
        </w:rPr>
        <w:tab/>
        <w:t xml:space="preserve">How could </w:t>
      </w:r>
      <w:r>
        <w:rPr>
          <w:rFonts w:asciiTheme="minorHAnsi" w:hAnsiTheme="minorHAnsi"/>
          <w:i/>
          <w:sz w:val="28"/>
        </w:rPr>
        <w:t>Isaiah’s</w:t>
      </w:r>
      <w:r>
        <w:rPr>
          <w:rFonts w:asciiTheme="minorHAnsi" w:hAnsiTheme="minorHAnsi"/>
          <w:sz w:val="28"/>
        </w:rPr>
        <w:t xml:space="preserve"> iniquity be t</w:t>
      </w:r>
      <w:r w:rsidR="00BB64AC">
        <w:rPr>
          <w:rFonts w:asciiTheme="minorHAnsi" w:hAnsiTheme="minorHAnsi"/>
          <w:sz w:val="28"/>
        </w:rPr>
        <w:t>aken away and his sin purged by</w:t>
      </w:r>
      <w:r>
        <w:rPr>
          <w:rFonts w:asciiTheme="minorHAnsi" w:hAnsiTheme="minorHAnsi"/>
          <w:sz w:val="28"/>
        </w:rPr>
        <w:t xml:space="preserve"> the live coal touching his lips? Explain.</w:t>
      </w:r>
    </w:p>
    <w:p w14:paraId="2AAFC170" w14:textId="77777777" w:rsidR="00AB76C7" w:rsidRDefault="00AB76C7" w:rsidP="00C821EA">
      <w:pPr>
        <w:pStyle w:val="Body"/>
        <w:jc w:val="both"/>
        <w:rPr>
          <w:rFonts w:asciiTheme="minorHAnsi" w:hAnsiTheme="minorHAnsi"/>
          <w:sz w:val="28"/>
        </w:rPr>
      </w:pPr>
    </w:p>
    <w:p w14:paraId="339CC0CD" w14:textId="77777777" w:rsidR="00AB76C7" w:rsidRDefault="00AB76C7" w:rsidP="00C821EA">
      <w:pPr>
        <w:pStyle w:val="Body"/>
        <w:jc w:val="both"/>
        <w:rPr>
          <w:rFonts w:asciiTheme="minorHAnsi" w:hAnsiTheme="minorHAnsi"/>
          <w:sz w:val="28"/>
        </w:rPr>
      </w:pPr>
    </w:p>
    <w:p w14:paraId="1F9D4D85" w14:textId="77777777" w:rsidR="00AB76C7" w:rsidRDefault="00AB76C7" w:rsidP="00C821EA">
      <w:pPr>
        <w:pStyle w:val="Body"/>
        <w:jc w:val="both"/>
        <w:rPr>
          <w:rFonts w:asciiTheme="minorHAnsi" w:hAnsiTheme="minorHAnsi"/>
          <w:sz w:val="28"/>
        </w:rPr>
      </w:pPr>
    </w:p>
    <w:p w14:paraId="70B3A102" w14:textId="77777777" w:rsidR="00AB76C7" w:rsidRDefault="00AB76C7" w:rsidP="00C821EA">
      <w:pPr>
        <w:pStyle w:val="Body"/>
        <w:jc w:val="both"/>
        <w:rPr>
          <w:rFonts w:asciiTheme="minorHAnsi" w:hAnsiTheme="minorHAnsi"/>
          <w:sz w:val="28"/>
        </w:rPr>
      </w:pPr>
    </w:p>
    <w:p w14:paraId="3634C4AF" w14:textId="77777777" w:rsidR="00AB76C7" w:rsidRDefault="00AB76C7" w:rsidP="00AB76C7">
      <w:pPr>
        <w:pStyle w:val="Body"/>
        <w:ind w:left="567" w:hanging="567"/>
        <w:jc w:val="both"/>
        <w:rPr>
          <w:rFonts w:asciiTheme="minorHAnsi" w:hAnsiTheme="minorHAnsi"/>
          <w:sz w:val="28"/>
        </w:rPr>
      </w:pPr>
      <w:r>
        <w:rPr>
          <w:rFonts w:asciiTheme="minorHAnsi" w:hAnsiTheme="minorHAnsi"/>
          <w:sz w:val="28"/>
        </w:rPr>
        <w:t>4.</w:t>
      </w:r>
      <w:r>
        <w:rPr>
          <w:rFonts w:asciiTheme="minorHAnsi" w:hAnsiTheme="minorHAnsi"/>
          <w:sz w:val="28"/>
        </w:rPr>
        <w:tab/>
        <w:t>(</w:t>
      </w:r>
      <w:proofErr w:type="gramStart"/>
      <w:r>
        <w:rPr>
          <w:rFonts w:asciiTheme="minorHAnsi" w:hAnsiTheme="minorHAnsi"/>
          <w:sz w:val="28"/>
        </w:rPr>
        <w:t>a</w:t>
      </w:r>
      <w:proofErr w:type="gramEnd"/>
      <w:r>
        <w:rPr>
          <w:rFonts w:asciiTheme="minorHAnsi" w:hAnsiTheme="minorHAnsi"/>
          <w:sz w:val="28"/>
        </w:rPr>
        <w:t xml:space="preserve">)  What did </w:t>
      </w:r>
      <w:r>
        <w:rPr>
          <w:rFonts w:asciiTheme="minorHAnsi" w:hAnsiTheme="minorHAnsi"/>
          <w:i/>
          <w:sz w:val="28"/>
        </w:rPr>
        <w:t>Isaiah</w:t>
      </w:r>
      <w:r>
        <w:rPr>
          <w:rFonts w:asciiTheme="minorHAnsi" w:hAnsiTheme="minorHAnsi"/>
          <w:sz w:val="28"/>
        </w:rPr>
        <w:t xml:space="preserve"> hear the Lord say? (</w:t>
      </w:r>
      <w:r>
        <w:rPr>
          <w:rFonts w:asciiTheme="minorHAnsi" w:hAnsiTheme="minorHAnsi"/>
          <w:b/>
          <w:sz w:val="28"/>
        </w:rPr>
        <w:t>Verse 8</w:t>
      </w:r>
      <w:r>
        <w:rPr>
          <w:rFonts w:asciiTheme="minorHAnsi" w:hAnsiTheme="minorHAnsi"/>
          <w:sz w:val="28"/>
        </w:rPr>
        <w:t xml:space="preserve">) </w:t>
      </w:r>
    </w:p>
    <w:p w14:paraId="216A4A43" w14:textId="77777777" w:rsidR="00AB76C7" w:rsidRDefault="00AB76C7" w:rsidP="00C821EA">
      <w:pPr>
        <w:pStyle w:val="Body"/>
        <w:jc w:val="both"/>
        <w:rPr>
          <w:rFonts w:asciiTheme="minorHAnsi" w:hAnsiTheme="minorHAnsi"/>
          <w:sz w:val="28"/>
        </w:rPr>
      </w:pPr>
    </w:p>
    <w:p w14:paraId="05AFBA45" w14:textId="77777777" w:rsidR="00AB76C7" w:rsidRDefault="003518D4" w:rsidP="003518D4">
      <w:pPr>
        <w:pStyle w:val="Body"/>
        <w:tabs>
          <w:tab w:val="left" w:pos="2387"/>
        </w:tabs>
        <w:jc w:val="both"/>
        <w:rPr>
          <w:rFonts w:asciiTheme="minorHAnsi" w:hAnsiTheme="minorHAnsi"/>
          <w:sz w:val="28"/>
        </w:rPr>
      </w:pPr>
      <w:r>
        <w:rPr>
          <w:rFonts w:asciiTheme="minorHAnsi" w:hAnsiTheme="minorHAnsi"/>
          <w:sz w:val="28"/>
        </w:rPr>
        <w:tab/>
      </w:r>
    </w:p>
    <w:p w14:paraId="418998F2" w14:textId="77777777" w:rsidR="00AB76C7" w:rsidRDefault="00AB76C7" w:rsidP="00C821EA">
      <w:pPr>
        <w:pStyle w:val="Body"/>
        <w:jc w:val="both"/>
        <w:rPr>
          <w:rFonts w:asciiTheme="minorHAnsi" w:hAnsiTheme="minorHAnsi"/>
          <w:sz w:val="28"/>
        </w:rPr>
      </w:pPr>
    </w:p>
    <w:p w14:paraId="56BD5860" w14:textId="77777777" w:rsidR="00C821EA" w:rsidRDefault="00C821EA" w:rsidP="00C821EA">
      <w:pPr>
        <w:pStyle w:val="Body"/>
        <w:jc w:val="both"/>
        <w:rPr>
          <w:rFonts w:asciiTheme="minorHAnsi" w:hAnsiTheme="minorHAnsi"/>
          <w:sz w:val="28"/>
        </w:rPr>
      </w:pPr>
    </w:p>
    <w:p w14:paraId="38F43A42" w14:textId="77777777" w:rsidR="00AB76C7" w:rsidRDefault="00AB76C7" w:rsidP="00AB76C7">
      <w:pPr>
        <w:pStyle w:val="Body"/>
        <w:ind w:left="1134" w:hanging="567"/>
        <w:jc w:val="both"/>
        <w:rPr>
          <w:rFonts w:asciiTheme="minorHAnsi" w:hAnsiTheme="minorHAnsi"/>
          <w:sz w:val="28"/>
        </w:rPr>
      </w:pPr>
      <w:r>
        <w:rPr>
          <w:rFonts w:asciiTheme="minorHAnsi" w:hAnsiTheme="minorHAnsi"/>
          <w:sz w:val="28"/>
        </w:rPr>
        <w:t>(b)</w:t>
      </w:r>
      <w:r>
        <w:rPr>
          <w:rFonts w:asciiTheme="minorHAnsi" w:hAnsiTheme="minorHAnsi"/>
          <w:sz w:val="28"/>
        </w:rPr>
        <w:tab/>
        <w:t>How did he respond? (</w:t>
      </w:r>
      <w:r>
        <w:rPr>
          <w:rFonts w:asciiTheme="minorHAnsi" w:hAnsiTheme="minorHAnsi"/>
          <w:b/>
          <w:sz w:val="28"/>
        </w:rPr>
        <w:t>Verse 8</w:t>
      </w:r>
      <w:r>
        <w:rPr>
          <w:rFonts w:asciiTheme="minorHAnsi" w:hAnsiTheme="minorHAnsi"/>
          <w:sz w:val="28"/>
        </w:rPr>
        <w:t xml:space="preserve">) </w:t>
      </w:r>
    </w:p>
    <w:p w14:paraId="0C6BD896" w14:textId="77777777" w:rsidR="00AB76C7" w:rsidRDefault="00AB76C7" w:rsidP="00AB76C7">
      <w:pPr>
        <w:pStyle w:val="Body"/>
        <w:ind w:left="1134" w:hanging="567"/>
        <w:jc w:val="both"/>
        <w:rPr>
          <w:rFonts w:asciiTheme="minorHAnsi" w:hAnsiTheme="minorHAnsi"/>
          <w:sz w:val="28"/>
        </w:rPr>
      </w:pPr>
    </w:p>
    <w:p w14:paraId="2060A778" w14:textId="77777777" w:rsidR="00AB76C7" w:rsidRDefault="00AB76C7" w:rsidP="00AB76C7">
      <w:pPr>
        <w:pStyle w:val="Body"/>
        <w:jc w:val="both"/>
        <w:rPr>
          <w:rFonts w:asciiTheme="minorHAnsi" w:hAnsiTheme="minorHAnsi"/>
          <w:sz w:val="28"/>
        </w:rPr>
      </w:pPr>
    </w:p>
    <w:p w14:paraId="37056A2E" w14:textId="77777777" w:rsidR="00AB76C7" w:rsidRDefault="00AB76C7" w:rsidP="00EB6237">
      <w:pPr>
        <w:pStyle w:val="Body"/>
        <w:jc w:val="both"/>
        <w:rPr>
          <w:rFonts w:asciiTheme="minorHAnsi" w:hAnsiTheme="minorHAnsi"/>
          <w:sz w:val="28"/>
        </w:rPr>
      </w:pPr>
    </w:p>
    <w:p w14:paraId="65C73A67" w14:textId="77777777" w:rsidR="00AB76C7" w:rsidRDefault="00AB76C7" w:rsidP="00EB6237">
      <w:pPr>
        <w:pStyle w:val="Body"/>
        <w:jc w:val="both"/>
        <w:rPr>
          <w:rFonts w:asciiTheme="minorHAnsi" w:hAnsiTheme="minorHAnsi"/>
          <w:sz w:val="28"/>
        </w:rPr>
      </w:pPr>
    </w:p>
    <w:p w14:paraId="27187D80" w14:textId="77777777" w:rsidR="00AB76C7" w:rsidRDefault="00AB76C7" w:rsidP="00AB76C7">
      <w:pPr>
        <w:pStyle w:val="Body"/>
        <w:ind w:left="567" w:hanging="567"/>
        <w:jc w:val="both"/>
        <w:rPr>
          <w:rFonts w:asciiTheme="minorHAnsi" w:hAnsiTheme="minorHAnsi"/>
          <w:sz w:val="28"/>
        </w:rPr>
      </w:pPr>
      <w:r>
        <w:rPr>
          <w:rFonts w:asciiTheme="minorHAnsi" w:hAnsiTheme="minorHAnsi"/>
          <w:sz w:val="28"/>
        </w:rPr>
        <w:t>5.</w:t>
      </w:r>
      <w:r>
        <w:rPr>
          <w:rFonts w:asciiTheme="minorHAnsi" w:hAnsiTheme="minorHAnsi"/>
          <w:sz w:val="28"/>
        </w:rPr>
        <w:tab/>
        <w:t>(</w:t>
      </w:r>
      <w:proofErr w:type="gramStart"/>
      <w:r>
        <w:rPr>
          <w:rFonts w:asciiTheme="minorHAnsi" w:hAnsiTheme="minorHAnsi"/>
          <w:sz w:val="28"/>
        </w:rPr>
        <w:t>a</w:t>
      </w:r>
      <w:proofErr w:type="gramEnd"/>
      <w:r>
        <w:rPr>
          <w:rFonts w:asciiTheme="minorHAnsi" w:hAnsiTheme="minorHAnsi"/>
          <w:sz w:val="28"/>
        </w:rPr>
        <w:t xml:space="preserve">)  What was </w:t>
      </w:r>
      <w:r>
        <w:rPr>
          <w:rFonts w:asciiTheme="minorHAnsi" w:hAnsiTheme="minorHAnsi"/>
          <w:i/>
          <w:sz w:val="28"/>
        </w:rPr>
        <w:t>Isaiah</w:t>
      </w:r>
      <w:r>
        <w:rPr>
          <w:rFonts w:asciiTheme="minorHAnsi" w:hAnsiTheme="minorHAnsi"/>
          <w:sz w:val="28"/>
        </w:rPr>
        <w:t xml:space="preserve"> to tell the people? (</w:t>
      </w:r>
      <w:r>
        <w:rPr>
          <w:rFonts w:asciiTheme="minorHAnsi" w:hAnsiTheme="minorHAnsi"/>
          <w:b/>
          <w:sz w:val="28"/>
        </w:rPr>
        <w:t>Verse 9</w:t>
      </w:r>
      <w:r>
        <w:rPr>
          <w:rFonts w:asciiTheme="minorHAnsi" w:hAnsiTheme="minorHAnsi"/>
          <w:sz w:val="28"/>
        </w:rPr>
        <w:t xml:space="preserve">) </w:t>
      </w:r>
    </w:p>
    <w:p w14:paraId="7193698B" w14:textId="77777777" w:rsidR="00AB76C7" w:rsidRDefault="00AB76C7" w:rsidP="00AB76C7">
      <w:pPr>
        <w:pStyle w:val="Body"/>
        <w:jc w:val="both"/>
        <w:rPr>
          <w:rFonts w:asciiTheme="minorHAnsi" w:hAnsiTheme="minorHAnsi"/>
          <w:sz w:val="28"/>
        </w:rPr>
      </w:pPr>
    </w:p>
    <w:p w14:paraId="3F44F5BA" w14:textId="77777777" w:rsidR="00AB76C7" w:rsidRDefault="00AB76C7" w:rsidP="00AB76C7">
      <w:pPr>
        <w:pStyle w:val="Body"/>
        <w:jc w:val="both"/>
        <w:rPr>
          <w:rFonts w:asciiTheme="minorHAnsi" w:hAnsiTheme="minorHAnsi"/>
          <w:sz w:val="28"/>
        </w:rPr>
      </w:pPr>
    </w:p>
    <w:p w14:paraId="5393C0B4" w14:textId="77777777" w:rsidR="00AB76C7" w:rsidRDefault="00AB76C7" w:rsidP="00AB76C7">
      <w:pPr>
        <w:pStyle w:val="Body"/>
        <w:jc w:val="both"/>
        <w:rPr>
          <w:rFonts w:asciiTheme="minorHAnsi" w:hAnsiTheme="minorHAnsi"/>
          <w:sz w:val="28"/>
        </w:rPr>
      </w:pPr>
    </w:p>
    <w:p w14:paraId="665494F3" w14:textId="77777777" w:rsidR="00647849" w:rsidRDefault="00647849" w:rsidP="00AB76C7">
      <w:pPr>
        <w:pStyle w:val="Body"/>
        <w:ind w:left="1134" w:hanging="567"/>
        <w:jc w:val="both"/>
        <w:rPr>
          <w:rFonts w:asciiTheme="minorHAnsi" w:hAnsiTheme="minorHAnsi"/>
          <w:sz w:val="28"/>
        </w:rPr>
      </w:pPr>
    </w:p>
    <w:p w14:paraId="55E32D21" w14:textId="77777777" w:rsidR="00AB76C7" w:rsidRDefault="00AB76C7" w:rsidP="00AB76C7">
      <w:pPr>
        <w:pStyle w:val="Body"/>
        <w:ind w:left="1134" w:hanging="567"/>
        <w:jc w:val="both"/>
        <w:rPr>
          <w:rFonts w:asciiTheme="minorHAnsi" w:hAnsiTheme="minorHAnsi"/>
          <w:sz w:val="28"/>
        </w:rPr>
      </w:pPr>
      <w:r>
        <w:rPr>
          <w:rFonts w:asciiTheme="minorHAnsi" w:hAnsiTheme="minorHAnsi"/>
          <w:sz w:val="28"/>
        </w:rPr>
        <w:t>(b)</w:t>
      </w:r>
      <w:r>
        <w:rPr>
          <w:rFonts w:asciiTheme="minorHAnsi" w:hAnsiTheme="minorHAnsi"/>
          <w:sz w:val="28"/>
        </w:rPr>
        <w:tab/>
        <w:t>In general, what would be the outcome of his preaching? (</w:t>
      </w:r>
      <w:r>
        <w:rPr>
          <w:rFonts w:asciiTheme="minorHAnsi" w:hAnsiTheme="minorHAnsi"/>
          <w:b/>
          <w:sz w:val="28"/>
        </w:rPr>
        <w:t>Verse 10</w:t>
      </w:r>
      <w:r>
        <w:rPr>
          <w:rFonts w:asciiTheme="minorHAnsi" w:hAnsiTheme="minorHAnsi"/>
          <w:sz w:val="28"/>
        </w:rPr>
        <w:t xml:space="preserve">) </w:t>
      </w:r>
    </w:p>
    <w:p w14:paraId="074738B0" w14:textId="77777777" w:rsidR="00AB76C7" w:rsidRDefault="00AB76C7" w:rsidP="00AB76C7">
      <w:pPr>
        <w:pStyle w:val="Body"/>
        <w:jc w:val="both"/>
        <w:rPr>
          <w:rFonts w:asciiTheme="minorHAnsi" w:hAnsiTheme="minorHAnsi"/>
          <w:sz w:val="28"/>
        </w:rPr>
      </w:pPr>
    </w:p>
    <w:p w14:paraId="5256686A" w14:textId="77777777" w:rsidR="00AB76C7" w:rsidRDefault="00AB76C7" w:rsidP="00AB76C7">
      <w:pPr>
        <w:pStyle w:val="Body"/>
        <w:jc w:val="both"/>
        <w:rPr>
          <w:rFonts w:asciiTheme="minorHAnsi" w:hAnsiTheme="minorHAnsi"/>
          <w:sz w:val="28"/>
        </w:rPr>
      </w:pPr>
    </w:p>
    <w:p w14:paraId="57F0985A" w14:textId="77777777" w:rsidR="00AB76C7" w:rsidRDefault="00AB76C7" w:rsidP="00AB76C7">
      <w:pPr>
        <w:pStyle w:val="Body"/>
        <w:jc w:val="both"/>
        <w:rPr>
          <w:rFonts w:asciiTheme="minorHAnsi" w:hAnsiTheme="minorHAnsi"/>
          <w:sz w:val="28"/>
        </w:rPr>
      </w:pPr>
    </w:p>
    <w:p w14:paraId="44119979" w14:textId="77777777" w:rsidR="009B349C" w:rsidRDefault="009B349C" w:rsidP="00AB76C7">
      <w:pPr>
        <w:pStyle w:val="Body"/>
        <w:ind w:left="567" w:hanging="567"/>
        <w:jc w:val="both"/>
        <w:rPr>
          <w:rFonts w:asciiTheme="minorHAnsi" w:hAnsiTheme="minorHAnsi"/>
          <w:sz w:val="28"/>
        </w:rPr>
      </w:pPr>
    </w:p>
    <w:p w14:paraId="72399C8F" w14:textId="77777777" w:rsidR="00AB76C7" w:rsidRDefault="00AB76C7" w:rsidP="00AB76C7">
      <w:pPr>
        <w:pStyle w:val="Body"/>
        <w:ind w:left="567" w:hanging="567"/>
        <w:jc w:val="both"/>
        <w:rPr>
          <w:rFonts w:asciiTheme="minorHAnsi" w:hAnsiTheme="minorHAnsi"/>
          <w:sz w:val="28"/>
        </w:rPr>
      </w:pPr>
      <w:r>
        <w:rPr>
          <w:rFonts w:asciiTheme="minorHAnsi" w:hAnsiTheme="minorHAnsi"/>
          <w:sz w:val="28"/>
        </w:rPr>
        <w:t>6.</w:t>
      </w:r>
      <w:r>
        <w:rPr>
          <w:rFonts w:asciiTheme="minorHAnsi" w:hAnsiTheme="minorHAnsi"/>
          <w:sz w:val="28"/>
        </w:rPr>
        <w:tab/>
        <w:t xml:space="preserve">How </w:t>
      </w:r>
      <w:r w:rsidR="00E02F32">
        <w:rPr>
          <w:rFonts w:asciiTheme="minorHAnsi" w:hAnsiTheme="minorHAnsi"/>
          <w:sz w:val="28"/>
        </w:rPr>
        <w:t xml:space="preserve">long </w:t>
      </w:r>
      <w:r>
        <w:rPr>
          <w:rFonts w:asciiTheme="minorHAnsi" w:hAnsiTheme="minorHAnsi"/>
          <w:sz w:val="28"/>
        </w:rPr>
        <w:t xml:space="preserve">was </w:t>
      </w:r>
      <w:r>
        <w:rPr>
          <w:rFonts w:asciiTheme="minorHAnsi" w:hAnsiTheme="minorHAnsi"/>
          <w:i/>
          <w:sz w:val="28"/>
        </w:rPr>
        <w:t xml:space="preserve">Isaiah </w:t>
      </w:r>
      <w:r>
        <w:rPr>
          <w:rFonts w:asciiTheme="minorHAnsi" w:hAnsiTheme="minorHAnsi"/>
          <w:sz w:val="28"/>
        </w:rPr>
        <w:t>to proclaim his message? (</w:t>
      </w:r>
      <w:r>
        <w:rPr>
          <w:rFonts w:asciiTheme="minorHAnsi" w:hAnsiTheme="minorHAnsi"/>
          <w:b/>
          <w:sz w:val="28"/>
        </w:rPr>
        <w:t>Verses 11-12</w:t>
      </w:r>
      <w:r>
        <w:rPr>
          <w:rFonts w:asciiTheme="minorHAnsi" w:hAnsiTheme="minorHAnsi"/>
          <w:sz w:val="28"/>
        </w:rPr>
        <w:t>)</w:t>
      </w:r>
    </w:p>
    <w:p w14:paraId="2737FF7B" w14:textId="77777777" w:rsidR="00AB76C7" w:rsidRDefault="00AB76C7" w:rsidP="00AB76C7">
      <w:pPr>
        <w:pStyle w:val="Body"/>
        <w:jc w:val="both"/>
        <w:rPr>
          <w:rFonts w:asciiTheme="minorHAnsi" w:hAnsiTheme="minorHAnsi"/>
          <w:sz w:val="28"/>
        </w:rPr>
      </w:pPr>
    </w:p>
    <w:p w14:paraId="2A50C9F5" w14:textId="77777777" w:rsidR="00AB76C7" w:rsidRDefault="00AB76C7" w:rsidP="00AB76C7">
      <w:pPr>
        <w:pStyle w:val="Body"/>
        <w:jc w:val="both"/>
        <w:rPr>
          <w:rFonts w:asciiTheme="minorHAnsi" w:hAnsiTheme="minorHAnsi"/>
          <w:sz w:val="28"/>
        </w:rPr>
      </w:pPr>
    </w:p>
    <w:p w14:paraId="78607F49" w14:textId="77777777" w:rsidR="00647849" w:rsidRDefault="00647849" w:rsidP="00AB76C7">
      <w:pPr>
        <w:pStyle w:val="Body"/>
        <w:ind w:left="567" w:hanging="567"/>
        <w:jc w:val="both"/>
        <w:rPr>
          <w:rFonts w:asciiTheme="minorHAnsi" w:hAnsiTheme="minorHAnsi"/>
          <w:sz w:val="28"/>
        </w:rPr>
      </w:pPr>
    </w:p>
    <w:p w14:paraId="29001812" w14:textId="77777777" w:rsidR="00647849" w:rsidRDefault="00647849" w:rsidP="00AB76C7">
      <w:pPr>
        <w:pStyle w:val="Body"/>
        <w:ind w:left="567" w:hanging="567"/>
        <w:jc w:val="both"/>
        <w:rPr>
          <w:rFonts w:asciiTheme="minorHAnsi" w:hAnsiTheme="minorHAnsi"/>
          <w:sz w:val="28"/>
        </w:rPr>
      </w:pPr>
    </w:p>
    <w:p w14:paraId="03A82A75" w14:textId="77777777" w:rsidR="00AB76C7" w:rsidRDefault="00AB76C7" w:rsidP="00AB76C7">
      <w:pPr>
        <w:pStyle w:val="Body"/>
        <w:ind w:left="567" w:hanging="567"/>
        <w:jc w:val="both"/>
        <w:rPr>
          <w:rFonts w:asciiTheme="minorHAnsi" w:hAnsiTheme="minorHAnsi"/>
          <w:sz w:val="28"/>
        </w:rPr>
      </w:pPr>
      <w:r>
        <w:rPr>
          <w:rFonts w:asciiTheme="minorHAnsi" w:hAnsiTheme="minorHAnsi"/>
          <w:sz w:val="28"/>
        </w:rPr>
        <w:t>7.</w:t>
      </w:r>
      <w:r>
        <w:rPr>
          <w:rFonts w:asciiTheme="minorHAnsi" w:hAnsiTheme="minorHAnsi"/>
          <w:sz w:val="28"/>
        </w:rPr>
        <w:tab/>
        <w:t xml:space="preserve">How would </w:t>
      </w:r>
      <w:r>
        <w:rPr>
          <w:rFonts w:asciiTheme="minorHAnsi" w:hAnsiTheme="minorHAnsi"/>
          <w:b/>
          <w:sz w:val="28"/>
        </w:rPr>
        <w:t>verse 13</w:t>
      </w:r>
      <w:r>
        <w:rPr>
          <w:rFonts w:asciiTheme="minorHAnsi" w:hAnsiTheme="minorHAnsi"/>
          <w:sz w:val="28"/>
        </w:rPr>
        <w:t xml:space="preserve"> offer a ray of hope to </w:t>
      </w:r>
      <w:r>
        <w:rPr>
          <w:rFonts w:asciiTheme="minorHAnsi" w:hAnsiTheme="minorHAnsi"/>
          <w:i/>
          <w:sz w:val="28"/>
        </w:rPr>
        <w:t>Isaiah</w:t>
      </w:r>
      <w:r>
        <w:rPr>
          <w:rFonts w:asciiTheme="minorHAnsi" w:hAnsiTheme="minorHAnsi"/>
          <w:sz w:val="28"/>
        </w:rPr>
        <w:t xml:space="preserve"> and </w:t>
      </w:r>
      <w:r>
        <w:rPr>
          <w:rFonts w:asciiTheme="minorHAnsi" w:hAnsiTheme="minorHAnsi"/>
          <w:i/>
          <w:sz w:val="28"/>
        </w:rPr>
        <w:t>Judah</w:t>
      </w:r>
      <w:r w:rsidRPr="00AB76C7">
        <w:rPr>
          <w:rFonts w:asciiTheme="minorHAnsi" w:hAnsiTheme="minorHAnsi"/>
          <w:sz w:val="28"/>
        </w:rPr>
        <w:t>?</w:t>
      </w:r>
      <w:r>
        <w:rPr>
          <w:rFonts w:asciiTheme="minorHAnsi" w:hAnsiTheme="minorHAnsi"/>
          <w:sz w:val="28"/>
        </w:rPr>
        <w:t xml:space="preserve"> </w:t>
      </w:r>
    </w:p>
    <w:p w14:paraId="65717BA8" w14:textId="77777777" w:rsidR="00AB76C7" w:rsidRDefault="00AB76C7" w:rsidP="00AB76C7">
      <w:pPr>
        <w:pStyle w:val="Body"/>
        <w:jc w:val="both"/>
        <w:rPr>
          <w:rFonts w:asciiTheme="minorHAnsi" w:hAnsiTheme="minorHAnsi"/>
          <w:sz w:val="28"/>
        </w:rPr>
      </w:pPr>
    </w:p>
    <w:p w14:paraId="4DA1BBDD" w14:textId="77777777" w:rsidR="00AB76C7" w:rsidRDefault="00AB76C7" w:rsidP="00AB76C7">
      <w:pPr>
        <w:pStyle w:val="Body"/>
        <w:jc w:val="both"/>
        <w:rPr>
          <w:rFonts w:asciiTheme="minorHAnsi" w:hAnsiTheme="minorHAnsi"/>
          <w:sz w:val="28"/>
        </w:rPr>
      </w:pPr>
    </w:p>
    <w:p w14:paraId="50B0F356" w14:textId="77777777" w:rsidR="00AB76C7" w:rsidRDefault="00AB76C7" w:rsidP="00AB76C7">
      <w:pPr>
        <w:pStyle w:val="Body"/>
        <w:jc w:val="both"/>
        <w:rPr>
          <w:rFonts w:asciiTheme="minorHAnsi" w:hAnsiTheme="minorHAnsi"/>
          <w:sz w:val="28"/>
        </w:rPr>
      </w:pPr>
    </w:p>
    <w:p w14:paraId="2F741338" w14:textId="77777777" w:rsidR="00AB76C7" w:rsidRDefault="00AB76C7" w:rsidP="00AB76C7">
      <w:pPr>
        <w:pStyle w:val="Body"/>
        <w:jc w:val="both"/>
        <w:rPr>
          <w:rFonts w:asciiTheme="minorHAnsi" w:hAnsiTheme="minorHAnsi"/>
          <w:sz w:val="28"/>
        </w:rPr>
      </w:pPr>
    </w:p>
    <w:p w14:paraId="1312112E" w14:textId="77777777" w:rsidR="00230977" w:rsidRDefault="00230977" w:rsidP="00147DBB">
      <w:pPr>
        <w:pStyle w:val="Body"/>
        <w:ind w:left="567" w:hanging="567"/>
        <w:jc w:val="both"/>
        <w:rPr>
          <w:rFonts w:asciiTheme="minorHAnsi" w:hAnsiTheme="minorHAnsi"/>
          <w:sz w:val="28"/>
        </w:rPr>
      </w:pPr>
      <w:r>
        <w:rPr>
          <w:rFonts w:asciiTheme="minorHAnsi" w:hAnsiTheme="minorHAnsi"/>
          <w:sz w:val="28"/>
        </w:rPr>
        <w:t>8.</w:t>
      </w:r>
      <w:r>
        <w:rPr>
          <w:rFonts w:asciiTheme="minorHAnsi" w:hAnsiTheme="minorHAnsi"/>
          <w:sz w:val="28"/>
        </w:rPr>
        <w:tab/>
        <w:t xml:space="preserve">As we review </w:t>
      </w:r>
      <w:r>
        <w:rPr>
          <w:rFonts w:asciiTheme="minorHAnsi" w:hAnsiTheme="minorHAnsi"/>
          <w:b/>
          <w:sz w:val="28"/>
        </w:rPr>
        <w:t>ISAIAH 6</w:t>
      </w:r>
      <w:r>
        <w:rPr>
          <w:rFonts w:asciiTheme="minorHAnsi" w:hAnsiTheme="minorHAnsi"/>
          <w:sz w:val="28"/>
        </w:rPr>
        <w:t>, it is clear that there is a sequential relationship of the elements found here:</w:t>
      </w:r>
      <w:r w:rsidR="00147DBB">
        <w:rPr>
          <w:rFonts w:asciiTheme="minorHAnsi" w:hAnsiTheme="minorHAnsi"/>
          <w:sz w:val="28"/>
        </w:rPr>
        <w:t xml:space="preserve"> </w:t>
      </w:r>
      <w:r w:rsidRPr="00147DBB">
        <w:rPr>
          <w:rFonts w:asciiTheme="minorHAnsi" w:hAnsiTheme="minorHAnsi"/>
          <w:i/>
          <w:sz w:val="28"/>
        </w:rPr>
        <w:t>Uzziah’s death led to Isaiah’s</w:t>
      </w:r>
      <w:r w:rsidR="00147DBB" w:rsidRPr="00147DBB">
        <w:rPr>
          <w:rFonts w:asciiTheme="minorHAnsi" w:hAnsiTheme="minorHAnsi"/>
          <w:i/>
          <w:sz w:val="28"/>
        </w:rPr>
        <w:t xml:space="preserve"> vision, </w:t>
      </w:r>
      <w:r w:rsidRPr="00147DBB">
        <w:rPr>
          <w:rFonts w:asciiTheme="minorHAnsi" w:hAnsiTheme="minorHAnsi"/>
          <w:i/>
          <w:sz w:val="28"/>
        </w:rPr>
        <w:t>the visio</w:t>
      </w:r>
      <w:r w:rsidR="00147DBB" w:rsidRPr="00147DBB">
        <w:rPr>
          <w:rFonts w:asciiTheme="minorHAnsi" w:hAnsiTheme="minorHAnsi"/>
          <w:i/>
          <w:sz w:val="28"/>
        </w:rPr>
        <w:t xml:space="preserve">n led to his self-condemnation, </w:t>
      </w:r>
      <w:r w:rsidRPr="00147DBB">
        <w:rPr>
          <w:rFonts w:asciiTheme="minorHAnsi" w:hAnsiTheme="minorHAnsi"/>
          <w:i/>
          <w:sz w:val="28"/>
        </w:rPr>
        <w:t>his self-condemnation</w:t>
      </w:r>
      <w:r w:rsidR="00147DBB" w:rsidRPr="00147DBB">
        <w:rPr>
          <w:rFonts w:asciiTheme="minorHAnsi" w:hAnsiTheme="minorHAnsi"/>
          <w:i/>
          <w:sz w:val="28"/>
        </w:rPr>
        <w:t xml:space="preserve"> opened the door for cleansing, </w:t>
      </w:r>
      <w:r w:rsidRPr="00147DBB">
        <w:rPr>
          <w:rFonts w:asciiTheme="minorHAnsi" w:hAnsiTheme="minorHAnsi"/>
          <w:i/>
          <w:sz w:val="28"/>
        </w:rPr>
        <w:t>his cleansing made it possible for him to serve, which he did.</w:t>
      </w:r>
    </w:p>
    <w:p w14:paraId="3729D047" w14:textId="77777777" w:rsidR="00230977" w:rsidRDefault="00230977" w:rsidP="00230977">
      <w:pPr>
        <w:pStyle w:val="Body"/>
        <w:ind w:left="567"/>
        <w:jc w:val="both"/>
        <w:rPr>
          <w:rFonts w:asciiTheme="minorHAnsi" w:hAnsiTheme="minorHAnsi"/>
          <w:sz w:val="28"/>
        </w:rPr>
      </w:pPr>
    </w:p>
    <w:p w14:paraId="5A2800F8" w14:textId="77777777" w:rsidR="00AB76C7" w:rsidRPr="00230977" w:rsidRDefault="00230977" w:rsidP="00230977">
      <w:pPr>
        <w:pStyle w:val="Body"/>
        <w:ind w:left="567"/>
        <w:jc w:val="both"/>
        <w:rPr>
          <w:rFonts w:asciiTheme="minorHAnsi" w:hAnsiTheme="minorHAnsi"/>
          <w:sz w:val="28"/>
        </w:rPr>
      </w:pPr>
      <w:r>
        <w:rPr>
          <w:rFonts w:asciiTheme="minorHAnsi" w:hAnsiTheme="minorHAnsi"/>
          <w:sz w:val="28"/>
        </w:rPr>
        <w:t>What lessons can we learn from this?</w:t>
      </w:r>
    </w:p>
    <w:p w14:paraId="4BBA0761" w14:textId="77777777" w:rsidR="009B349C" w:rsidRDefault="009B349C" w:rsidP="001B4228">
      <w:pPr>
        <w:pStyle w:val="Body"/>
        <w:ind w:left="567" w:hanging="567"/>
        <w:jc w:val="both"/>
        <w:rPr>
          <w:rFonts w:asciiTheme="minorHAnsi" w:hAnsiTheme="minorHAnsi"/>
          <w:sz w:val="28"/>
        </w:rPr>
      </w:pPr>
    </w:p>
    <w:p w14:paraId="3AB9F38C" w14:textId="77777777" w:rsidR="000A0FD4" w:rsidRDefault="000A0FD4" w:rsidP="001B4228">
      <w:pPr>
        <w:pStyle w:val="Body"/>
        <w:ind w:left="567" w:hanging="567"/>
        <w:jc w:val="both"/>
        <w:rPr>
          <w:rFonts w:asciiTheme="minorHAnsi" w:hAnsiTheme="minorHAnsi"/>
          <w:sz w:val="28"/>
        </w:rPr>
      </w:pPr>
    </w:p>
    <w:p w14:paraId="0AC11D80" w14:textId="77777777" w:rsidR="00EB6237" w:rsidRPr="004620A5" w:rsidRDefault="00EB6237" w:rsidP="00EB6237">
      <w:pPr>
        <w:pStyle w:val="Body"/>
        <w:jc w:val="both"/>
        <w:rPr>
          <w:rFonts w:asciiTheme="minorHAnsi" w:hAnsiTheme="minorHAnsi"/>
          <w:sz w:val="28"/>
        </w:rPr>
      </w:pPr>
    </w:p>
    <w:p w14:paraId="2D957099" w14:textId="77777777" w:rsidR="00EB6237" w:rsidRDefault="00EB6237" w:rsidP="00EB6237">
      <w:pPr>
        <w:widowControl w:val="0"/>
        <w:autoSpaceDE w:val="0"/>
        <w:autoSpaceDN w:val="0"/>
        <w:adjustRightInd w:val="0"/>
        <w:rPr>
          <w:rFonts w:ascii="Cambria" w:hAnsi="Cambria" w:cs="Courier"/>
          <w:bCs/>
          <w:sz w:val="28"/>
          <w:szCs w:val="26"/>
        </w:rPr>
      </w:pPr>
    </w:p>
    <w:p w14:paraId="590D60CB" w14:textId="77777777" w:rsidR="00230977" w:rsidRPr="00230977" w:rsidRDefault="00230977" w:rsidP="00230977">
      <w:pPr>
        <w:pStyle w:val="Body"/>
        <w:ind w:left="567" w:hanging="567"/>
        <w:jc w:val="both"/>
        <w:rPr>
          <w:rFonts w:ascii="Cambria" w:hAnsi="Cambria"/>
          <w:sz w:val="28"/>
        </w:rPr>
      </w:pPr>
      <w:r>
        <w:rPr>
          <w:rFonts w:asciiTheme="minorHAnsi" w:hAnsiTheme="minorHAnsi"/>
          <w:sz w:val="28"/>
        </w:rPr>
        <w:t>9.</w:t>
      </w:r>
      <w:r>
        <w:rPr>
          <w:rFonts w:asciiTheme="minorHAnsi" w:hAnsiTheme="minorHAnsi"/>
          <w:sz w:val="28"/>
        </w:rPr>
        <w:tab/>
        <w:t xml:space="preserve">Why is </w:t>
      </w:r>
      <w:r>
        <w:rPr>
          <w:rFonts w:ascii="Cambria" w:hAnsi="Cambria"/>
          <w:b/>
          <w:sz w:val="28"/>
        </w:rPr>
        <w:t xml:space="preserve">ISAIAH 6 </w:t>
      </w:r>
      <w:r>
        <w:rPr>
          <w:rFonts w:ascii="Cambria" w:hAnsi="Cambria"/>
          <w:sz w:val="28"/>
        </w:rPr>
        <w:t xml:space="preserve">not </w:t>
      </w:r>
      <w:r>
        <w:rPr>
          <w:rFonts w:ascii="Cambria" w:hAnsi="Cambria"/>
          <w:b/>
          <w:sz w:val="28"/>
        </w:rPr>
        <w:t>ISAIAH 1</w:t>
      </w:r>
      <w:r>
        <w:rPr>
          <w:rFonts w:ascii="Cambria" w:hAnsi="Cambria"/>
          <w:sz w:val="28"/>
        </w:rPr>
        <w:t xml:space="preserve">? If </w:t>
      </w:r>
      <w:r>
        <w:rPr>
          <w:rFonts w:ascii="Cambria" w:hAnsi="Cambria"/>
          <w:b/>
          <w:sz w:val="28"/>
        </w:rPr>
        <w:t>ISAIAH 6</w:t>
      </w:r>
      <w:r>
        <w:rPr>
          <w:rFonts w:ascii="Cambria" w:hAnsi="Cambria"/>
          <w:sz w:val="28"/>
        </w:rPr>
        <w:t xml:space="preserve"> records the calling of </w:t>
      </w:r>
      <w:r>
        <w:rPr>
          <w:rFonts w:ascii="Cambria" w:hAnsi="Cambria"/>
          <w:i/>
          <w:sz w:val="28"/>
        </w:rPr>
        <w:t>Isaiah</w:t>
      </w:r>
      <w:r>
        <w:rPr>
          <w:rFonts w:ascii="Cambria" w:hAnsi="Cambria"/>
          <w:sz w:val="28"/>
        </w:rPr>
        <w:t xml:space="preserve"> as prophet, then why did </w:t>
      </w:r>
      <w:r>
        <w:rPr>
          <w:rFonts w:ascii="Cambria" w:hAnsi="Cambria"/>
          <w:b/>
          <w:sz w:val="28"/>
        </w:rPr>
        <w:t>ISAIAH</w:t>
      </w:r>
      <w:r>
        <w:rPr>
          <w:rFonts w:ascii="Cambria" w:hAnsi="Cambria"/>
          <w:sz w:val="28"/>
        </w:rPr>
        <w:t xml:space="preserve"> not start with this event? </w:t>
      </w:r>
    </w:p>
    <w:p w14:paraId="714722F6" w14:textId="77777777" w:rsidR="00230977" w:rsidRDefault="00230977" w:rsidP="00230977">
      <w:pPr>
        <w:widowControl w:val="0"/>
        <w:autoSpaceDE w:val="0"/>
        <w:autoSpaceDN w:val="0"/>
        <w:adjustRightInd w:val="0"/>
        <w:jc w:val="both"/>
        <w:rPr>
          <w:rFonts w:ascii="Cambria" w:hAnsi="Cambria" w:cs="Courier"/>
          <w:bCs/>
          <w:sz w:val="28"/>
          <w:szCs w:val="26"/>
        </w:rPr>
      </w:pPr>
    </w:p>
    <w:p w14:paraId="511521B1" w14:textId="77777777" w:rsidR="00BB64AC" w:rsidRDefault="00BB64AC" w:rsidP="00BB64AC">
      <w:pPr>
        <w:pStyle w:val="Body"/>
        <w:widowControl w:val="0"/>
        <w:ind w:left="567"/>
        <w:jc w:val="both"/>
        <w:rPr>
          <w:rFonts w:ascii="Cambria" w:eastAsia="Cambria" w:hAnsi="Cambria" w:cs="Cambria"/>
          <w:sz w:val="28"/>
          <w:szCs w:val="28"/>
        </w:rPr>
      </w:pPr>
      <w:r>
        <w:rPr>
          <w:rFonts w:ascii="Cambria" w:eastAsia="Cambria" w:hAnsi="Cambria" w:cs="Cambria"/>
          <w:b/>
          <w:bCs/>
          <w:sz w:val="28"/>
          <w:szCs w:val="28"/>
        </w:rPr>
        <w:t>ISAIAH 6</w:t>
      </w:r>
      <w:r>
        <w:rPr>
          <w:rFonts w:ascii="Cambria" w:eastAsia="Cambria" w:hAnsi="Cambria" w:cs="Cambria"/>
          <w:sz w:val="28"/>
          <w:szCs w:val="28"/>
        </w:rPr>
        <w:t xml:space="preserve"> indeed records the calling of </w:t>
      </w:r>
      <w:r>
        <w:rPr>
          <w:rFonts w:ascii="Cambria" w:eastAsia="Cambria" w:hAnsi="Cambria" w:cs="Cambria"/>
          <w:i/>
          <w:iCs/>
          <w:sz w:val="28"/>
          <w:szCs w:val="28"/>
        </w:rPr>
        <w:t>Isaiah</w:t>
      </w:r>
      <w:r>
        <w:rPr>
          <w:rFonts w:ascii="Cambria" w:eastAsia="Cambria" w:hAnsi="Cambria" w:cs="Cambria"/>
          <w:sz w:val="28"/>
          <w:szCs w:val="28"/>
        </w:rPr>
        <w:t xml:space="preserve">. Chronologically, it should come before all the preaching we’ve seen in </w:t>
      </w:r>
      <w:r>
        <w:rPr>
          <w:rFonts w:ascii="Cambria" w:eastAsia="Cambria" w:hAnsi="Cambria" w:cs="Cambria"/>
          <w:b/>
          <w:bCs/>
          <w:sz w:val="28"/>
          <w:szCs w:val="28"/>
        </w:rPr>
        <w:t>ISAIAH 1-5</w:t>
      </w:r>
      <w:r>
        <w:rPr>
          <w:rFonts w:ascii="Cambria" w:eastAsia="Cambria" w:hAnsi="Cambria" w:cs="Cambria"/>
          <w:sz w:val="28"/>
          <w:szCs w:val="28"/>
        </w:rPr>
        <w:t>. However, when the prophet wrote down his prophecies, he was not as interested to give us a time sequence of what happened, but to present his materials following a theme.</w:t>
      </w:r>
    </w:p>
    <w:p w14:paraId="32BA538D" w14:textId="77777777" w:rsidR="00BB64AC" w:rsidRDefault="00BB64AC" w:rsidP="00BB64AC">
      <w:pPr>
        <w:pStyle w:val="Body"/>
        <w:widowControl w:val="0"/>
        <w:ind w:left="567"/>
        <w:jc w:val="both"/>
        <w:rPr>
          <w:rFonts w:ascii="Cambria" w:eastAsia="Cambria" w:hAnsi="Cambria" w:cs="Cambria"/>
          <w:sz w:val="28"/>
          <w:szCs w:val="28"/>
        </w:rPr>
      </w:pPr>
    </w:p>
    <w:p w14:paraId="3124104E" w14:textId="77777777" w:rsidR="00BB64AC" w:rsidRDefault="00BB64AC" w:rsidP="00BB64AC">
      <w:pPr>
        <w:pStyle w:val="Body"/>
        <w:widowControl w:val="0"/>
        <w:ind w:left="567"/>
        <w:jc w:val="both"/>
        <w:rPr>
          <w:rFonts w:ascii="Cambria" w:eastAsia="Cambria" w:hAnsi="Cambria" w:cs="Cambria"/>
          <w:sz w:val="28"/>
          <w:szCs w:val="28"/>
        </w:rPr>
      </w:pPr>
      <w:r>
        <w:rPr>
          <w:rFonts w:ascii="Cambria" w:eastAsia="Cambria" w:hAnsi="Cambria" w:cs="Cambria"/>
          <w:sz w:val="28"/>
          <w:szCs w:val="28"/>
        </w:rPr>
        <w:t xml:space="preserve">Recall that </w:t>
      </w:r>
      <w:r>
        <w:rPr>
          <w:rFonts w:ascii="Cambria" w:eastAsia="Cambria" w:hAnsi="Cambria" w:cs="Cambria"/>
          <w:b/>
          <w:bCs/>
          <w:sz w:val="28"/>
          <w:szCs w:val="28"/>
        </w:rPr>
        <w:t xml:space="preserve">ISAIAH 1-5 </w:t>
      </w:r>
      <w:r>
        <w:rPr>
          <w:rFonts w:ascii="Cambria" w:eastAsia="Cambria" w:hAnsi="Cambria" w:cs="Cambria"/>
          <w:sz w:val="28"/>
          <w:szCs w:val="28"/>
        </w:rPr>
        <w:t xml:space="preserve">portrayed </w:t>
      </w:r>
      <w:r>
        <w:rPr>
          <w:rFonts w:ascii="Cambria" w:eastAsia="Cambria" w:hAnsi="Cambria" w:cs="Cambria"/>
          <w:i/>
          <w:iCs/>
          <w:sz w:val="28"/>
          <w:szCs w:val="28"/>
        </w:rPr>
        <w:t>Judah</w:t>
      </w:r>
      <w:r>
        <w:rPr>
          <w:rFonts w:ascii="Cambria" w:eastAsia="Cambria" w:hAnsi="Cambria" w:cs="Cambria"/>
          <w:sz w:val="28"/>
          <w:szCs w:val="28"/>
        </w:rPr>
        <w:t xml:space="preserve"> as arrogant and sinful. How can such a people be God’s holy people and be God’s servant to teach the world about God? </w:t>
      </w:r>
      <w:r>
        <w:rPr>
          <w:rFonts w:ascii="Cambria" w:eastAsia="Cambria" w:hAnsi="Cambria" w:cs="Cambria"/>
          <w:b/>
          <w:bCs/>
          <w:sz w:val="28"/>
          <w:szCs w:val="28"/>
        </w:rPr>
        <w:t>ISAIAH 6</w:t>
      </w:r>
      <w:r>
        <w:rPr>
          <w:rFonts w:ascii="Cambria" w:eastAsia="Cambria" w:hAnsi="Cambria" w:cs="Cambria"/>
          <w:sz w:val="28"/>
          <w:szCs w:val="28"/>
        </w:rPr>
        <w:t xml:space="preserve"> provides the answer: </w:t>
      </w:r>
      <w:r>
        <w:rPr>
          <w:rFonts w:ascii="Cambria" w:eastAsia="Cambria" w:hAnsi="Cambria" w:cs="Cambria"/>
          <w:i/>
          <w:iCs/>
          <w:sz w:val="28"/>
          <w:szCs w:val="28"/>
        </w:rPr>
        <w:t>Sinful Judah can become God’s servant when the experience of Isaiah became the experience of Judah!</w:t>
      </w:r>
    </w:p>
    <w:p w14:paraId="4F925022" w14:textId="77777777" w:rsidR="00BB64AC" w:rsidRDefault="00BB64AC" w:rsidP="00BB64AC">
      <w:pPr>
        <w:pStyle w:val="Body"/>
        <w:widowControl w:val="0"/>
        <w:ind w:left="567"/>
        <w:jc w:val="both"/>
        <w:rPr>
          <w:rFonts w:ascii="Cambria" w:eastAsia="Cambria" w:hAnsi="Cambria" w:cs="Cambria"/>
          <w:sz w:val="28"/>
          <w:szCs w:val="28"/>
        </w:rPr>
      </w:pPr>
    </w:p>
    <w:p w14:paraId="3B19135A" w14:textId="77777777" w:rsidR="00BB64AC" w:rsidRDefault="00BB64AC" w:rsidP="00BB64AC">
      <w:pPr>
        <w:pStyle w:val="Body"/>
        <w:widowControl w:val="0"/>
        <w:ind w:left="567"/>
        <w:jc w:val="both"/>
        <w:rPr>
          <w:rFonts w:ascii="Cambria" w:eastAsia="Cambria" w:hAnsi="Cambria" w:cs="Cambria"/>
          <w:sz w:val="28"/>
          <w:szCs w:val="28"/>
        </w:rPr>
      </w:pPr>
      <w:r>
        <w:rPr>
          <w:rFonts w:ascii="Cambria" w:eastAsia="Cambria" w:hAnsi="Cambria" w:cs="Cambria"/>
          <w:sz w:val="28"/>
          <w:szCs w:val="28"/>
        </w:rPr>
        <w:t xml:space="preserve">Before </w:t>
      </w:r>
      <w:r>
        <w:rPr>
          <w:rFonts w:ascii="Cambria" w:eastAsia="Cambria" w:hAnsi="Cambria" w:cs="Cambria"/>
          <w:i/>
          <w:iCs/>
          <w:sz w:val="28"/>
          <w:szCs w:val="28"/>
        </w:rPr>
        <w:t xml:space="preserve">Isaiah </w:t>
      </w:r>
      <w:r>
        <w:rPr>
          <w:rFonts w:ascii="Cambria" w:eastAsia="Cambria" w:hAnsi="Cambria" w:cs="Cambria"/>
          <w:sz w:val="28"/>
          <w:szCs w:val="28"/>
        </w:rPr>
        <w:t xml:space="preserve">can be God’s mouthpiece, he has to know his sinfulness and be cleansed. Only then can he be suited to serve the thrice-holy God. The same thing must happen to </w:t>
      </w:r>
      <w:r>
        <w:rPr>
          <w:rFonts w:ascii="Cambria" w:eastAsia="Cambria" w:hAnsi="Cambria" w:cs="Cambria"/>
          <w:i/>
          <w:iCs/>
          <w:sz w:val="28"/>
          <w:szCs w:val="28"/>
        </w:rPr>
        <w:t>Judah</w:t>
      </w:r>
      <w:r>
        <w:rPr>
          <w:rFonts w:ascii="Cambria" w:eastAsia="Cambria" w:hAnsi="Cambria" w:cs="Cambria"/>
          <w:sz w:val="28"/>
          <w:szCs w:val="28"/>
        </w:rPr>
        <w:t xml:space="preserve"> if they are to fulfil the picture painted in </w:t>
      </w:r>
      <w:r>
        <w:rPr>
          <w:rFonts w:ascii="Cambria" w:eastAsia="Cambria" w:hAnsi="Cambria" w:cs="Cambria"/>
          <w:b/>
          <w:bCs/>
          <w:sz w:val="28"/>
          <w:szCs w:val="28"/>
        </w:rPr>
        <w:t>ISAIAH 2:2-4</w:t>
      </w:r>
      <w:r>
        <w:rPr>
          <w:rFonts w:ascii="Cambria" w:eastAsia="Cambria" w:hAnsi="Cambria" w:cs="Cambria"/>
          <w:sz w:val="28"/>
          <w:szCs w:val="28"/>
        </w:rPr>
        <w:t xml:space="preserve"> and </w:t>
      </w:r>
      <w:r>
        <w:rPr>
          <w:rFonts w:ascii="Cambria" w:eastAsia="Cambria" w:hAnsi="Cambria" w:cs="Cambria"/>
          <w:b/>
          <w:bCs/>
          <w:sz w:val="28"/>
          <w:szCs w:val="28"/>
        </w:rPr>
        <w:t>ISAIAH 4:2-6</w:t>
      </w:r>
      <w:r>
        <w:rPr>
          <w:rFonts w:ascii="Cambria" w:eastAsia="Cambria" w:hAnsi="Cambria" w:cs="Cambria"/>
          <w:sz w:val="28"/>
          <w:szCs w:val="28"/>
        </w:rPr>
        <w:t>.</w:t>
      </w:r>
    </w:p>
    <w:p w14:paraId="4C0825DB" w14:textId="77777777" w:rsidR="00BB64AC" w:rsidRDefault="00BB64AC" w:rsidP="00BB64AC">
      <w:pPr>
        <w:pStyle w:val="Body"/>
        <w:widowControl w:val="0"/>
        <w:ind w:left="567"/>
        <w:jc w:val="both"/>
        <w:rPr>
          <w:rFonts w:ascii="Cambria" w:eastAsia="Cambria" w:hAnsi="Cambria" w:cs="Cambria"/>
          <w:sz w:val="28"/>
          <w:szCs w:val="28"/>
        </w:rPr>
      </w:pPr>
    </w:p>
    <w:p w14:paraId="6FA12B4E" w14:textId="77777777" w:rsidR="00230977" w:rsidRPr="00E74642" w:rsidRDefault="00BB64AC" w:rsidP="00BB64AC">
      <w:pPr>
        <w:widowControl w:val="0"/>
        <w:autoSpaceDE w:val="0"/>
        <w:autoSpaceDN w:val="0"/>
        <w:adjustRightInd w:val="0"/>
        <w:ind w:left="567"/>
        <w:jc w:val="both"/>
        <w:rPr>
          <w:rFonts w:ascii="Cambria" w:hAnsi="Cambria" w:cs="Courier"/>
          <w:bCs/>
          <w:sz w:val="28"/>
          <w:szCs w:val="26"/>
        </w:rPr>
      </w:pPr>
      <w:r>
        <w:rPr>
          <w:rFonts w:ascii="Cambria" w:eastAsia="Cambria" w:hAnsi="Cambria" w:cs="Cambria"/>
          <w:b/>
          <w:bCs/>
          <w:sz w:val="28"/>
          <w:szCs w:val="28"/>
        </w:rPr>
        <w:t>ISAIAH 6</w:t>
      </w:r>
      <w:r>
        <w:rPr>
          <w:rFonts w:ascii="Cambria" w:eastAsia="Cambria" w:hAnsi="Cambria" w:cs="Cambria"/>
          <w:sz w:val="28"/>
          <w:szCs w:val="28"/>
        </w:rPr>
        <w:t xml:space="preserve"> also functions as an introduction to </w:t>
      </w:r>
      <w:r>
        <w:rPr>
          <w:rFonts w:ascii="Cambria" w:eastAsia="Cambria" w:hAnsi="Cambria" w:cs="Cambria"/>
          <w:b/>
          <w:bCs/>
          <w:sz w:val="28"/>
          <w:szCs w:val="28"/>
        </w:rPr>
        <w:t>ISAIAH 7-12</w:t>
      </w:r>
      <w:r>
        <w:rPr>
          <w:rFonts w:ascii="Cambria" w:eastAsia="Cambria" w:hAnsi="Cambria" w:cs="Cambria"/>
          <w:sz w:val="28"/>
          <w:szCs w:val="28"/>
        </w:rPr>
        <w:t xml:space="preserve">. </w:t>
      </w:r>
      <w:r>
        <w:rPr>
          <w:rFonts w:ascii="Cambria" w:eastAsia="Cambria" w:hAnsi="Cambria" w:cs="Cambria"/>
          <w:b/>
          <w:bCs/>
          <w:sz w:val="28"/>
          <w:szCs w:val="28"/>
        </w:rPr>
        <w:t>ISAIAH 7</w:t>
      </w:r>
      <w:r>
        <w:rPr>
          <w:rFonts w:ascii="Cambria" w:eastAsia="Cambria" w:hAnsi="Cambria" w:cs="Cambria"/>
          <w:sz w:val="28"/>
          <w:szCs w:val="28"/>
        </w:rPr>
        <w:t xml:space="preserve"> brings us to the time of King </w:t>
      </w:r>
      <w:r>
        <w:rPr>
          <w:rFonts w:ascii="Cambria" w:eastAsia="Cambria" w:hAnsi="Cambria" w:cs="Cambria"/>
          <w:i/>
          <w:iCs/>
          <w:sz w:val="28"/>
          <w:szCs w:val="28"/>
        </w:rPr>
        <w:t>Ahaz</w:t>
      </w:r>
      <w:r>
        <w:rPr>
          <w:rFonts w:ascii="Cambria" w:eastAsia="Cambria" w:hAnsi="Cambria" w:cs="Cambria"/>
          <w:sz w:val="28"/>
          <w:szCs w:val="28"/>
        </w:rPr>
        <w:t xml:space="preserve"> and the Assyrian crisis, and </w:t>
      </w:r>
      <w:r>
        <w:rPr>
          <w:rFonts w:ascii="Cambria" w:eastAsia="Cambria" w:hAnsi="Cambria" w:cs="Cambria"/>
          <w:i/>
          <w:iCs/>
          <w:sz w:val="28"/>
          <w:szCs w:val="28"/>
        </w:rPr>
        <w:t>Isaiah’s</w:t>
      </w:r>
      <w:r>
        <w:rPr>
          <w:rFonts w:ascii="Cambria" w:eastAsia="Cambria" w:hAnsi="Cambria" w:cs="Cambria"/>
          <w:sz w:val="28"/>
          <w:szCs w:val="28"/>
        </w:rPr>
        <w:t xml:space="preserve"> call to </w:t>
      </w:r>
      <w:r>
        <w:rPr>
          <w:rFonts w:ascii="Cambria" w:eastAsia="Cambria" w:hAnsi="Cambria" w:cs="Cambria"/>
          <w:i/>
          <w:iCs/>
          <w:sz w:val="28"/>
          <w:szCs w:val="28"/>
        </w:rPr>
        <w:t>Ahaz</w:t>
      </w:r>
      <w:r>
        <w:rPr>
          <w:rFonts w:ascii="Cambria" w:eastAsia="Cambria" w:hAnsi="Cambria" w:cs="Cambria"/>
          <w:sz w:val="28"/>
          <w:szCs w:val="28"/>
        </w:rPr>
        <w:t xml:space="preserve"> and </w:t>
      </w:r>
      <w:r>
        <w:rPr>
          <w:rFonts w:ascii="Cambria" w:eastAsia="Cambria" w:hAnsi="Cambria" w:cs="Cambria"/>
          <w:i/>
          <w:iCs/>
          <w:sz w:val="28"/>
          <w:szCs w:val="28"/>
        </w:rPr>
        <w:t>Judah</w:t>
      </w:r>
      <w:r>
        <w:rPr>
          <w:rFonts w:ascii="Cambria" w:eastAsia="Cambria" w:hAnsi="Cambria" w:cs="Cambria"/>
          <w:sz w:val="28"/>
          <w:szCs w:val="28"/>
        </w:rPr>
        <w:t xml:space="preserve"> to trust in the LORD. What we see is the hardening of </w:t>
      </w:r>
      <w:r>
        <w:rPr>
          <w:rFonts w:ascii="Cambria" w:eastAsia="Cambria" w:hAnsi="Cambria" w:cs="Cambria"/>
          <w:i/>
          <w:iCs/>
          <w:sz w:val="28"/>
          <w:szCs w:val="28"/>
        </w:rPr>
        <w:t xml:space="preserve">Ahaz’s </w:t>
      </w:r>
      <w:r>
        <w:rPr>
          <w:rFonts w:ascii="Cambria" w:eastAsia="Cambria" w:hAnsi="Cambria" w:cs="Cambria"/>
          <w:sz w:val="28"/>
          <w:szCs w:val="28"/>
        </w:rPr>
        <w:t xml:space="preserve">heart to the prophet’s gracious invitation to trust. Indeed, the destruction of Judah via the Assyrians’ invasion can be traced to </w:t>
      </w:r>
      <w:r>
        <w:rPr>
          <w:rFonts w:ascii="Cambria" w:eastAsia="Cambria" w:hAnsi="Cambria" w:cs="Cambria"/>
          <w:i/>
          <w:iCs/>
          <w:sz w:val="28"/>
          <w:szCs w:val="28"/>
        </w:rPr>
        <w:t>Ahaz’s</w:t>
      </w:r>
      <w:r>
        <w:rPr>
          <w:rFonts w:ascii="Cambria" w:eastAsia="Cambria" w:hAnsi="Cambria" w:cs="Cambria"/>
          <w:sz w:val="28"/>
          <w:szCs w:val="28"/>
        </w:rPr>
        <w:t xml:space="preserve"> refusal of </w:t>
      </w:r>
      <w:r>
        <w:rPr>
          <w:rFonts w:ascii="Cambria" w:eastAsia="Cambria" w:hAnsi="Cambria" w:cs="Cambria"/>
          <w:i/>
          <w:iCs/>
          <w:sz w:val="28"/>
          <w:szCs w:val="28"/>
        </w:rPr>
        <w:t>Isaiah’s</w:t>
      </w:r>
      <w:r>
        <w:rPr>
          <w:rFonts w:ascii="Cambria" w:eastAsia="Cambria" w:hAnsi="Cambria" w:cs="Cambria"/>
          <w:sz w:val="28"/>
          <w:szCs w:val="28"/>
        </w:rPr>
        <w:t xml:space="preserve"> call. Like a tree, the nation was cut down till the stump is left. Yet in </w:t>
      </w:r>
      <w:r>
        <w:rPr>
          <w:rFonts w:ascii="Cambria" w:eastAsia="Cambria" w:hAnsi="Cambria" w:cs="Cambria"/>
          <w:b/>
          <w:bCs/>
          <w:sz w:val="28"/>
          <w:szCs w:val="28"/>
        </w:rPr>
        <w:t xml:space="preserve">ISAIAH 11, </w:t>
      </w:r>
      <w:r>
        <w:rPr>
          <w:rFonts w:ascii="Cambria" w:eastAsia="Cambria" w:hAnsi="Cambria" w:cs="Cambria"/>
          <w:sz w:val="28"/>
          <w:szCs w:val="28"/>
        </w:rPr>
        <w:t xml:space="preserve">we read that out of one of those stumps, a rod shall come forth, bringing salvation and life to His people! </w:t>
      </w:r>
      <w:r w:rsidR="00E74642">
        <w:rPr>
          <w:rFonts w:ascii="Cambria" w:hAnsi="Cambria" w:cs="Courier"/>
          <w:bCs/>
          <w:sz w:val="28"/>
          <w:szCs w:val="26"/>
        </w:rPr>
        <w:t xml:space="preserve"> </w:t>
      </w:r>
    </w:p>
    <w:p w14:paraId="15074CFE" w14:textId="77777777" w:rsidR="00647849" w:rsidRDefault="00B500A2" w:rsidP="00EB6237">
      <w:pPr>
        <w:widowControl w:val="0"/>
        <w:autoSpaceDE w:val="0"/>
        <w:autoSpaceDN w:val="0"/>
        <w:adjustRightInd w:val="0"/>
        <w:rPr>
          <w:rFonts w:ascii="Cambria" w:hAnsi="Cambria" w:cs="Courier"/>
          <w:bCs/>
          <w:i/>
          <w:sz w:val="28"/>
          <w:szCs w:val="26"/>
        </w:rPr>
      </w:pPr>
      <w:r>
        <w:rPr>
          <w:rFonts w:ascii="Cambria" w:hAnsi="Cambria" w:cs="Courier"/>
          <w:bCs/>
          <w:i/>
          <w:sz w:val="28"/>
          <w:szCs w:val="26"/>
        </w:rPr>
        <w:t xml:space="preserve"> </w:t>
      </w:r>
    </w:p>
    <w:p w14:paraId="54217747" w14:textId="77777777" w:rsidR="00E74642" w:rsidRDefault="00E74642" w:rsidP="00EB6237">
      <w:pPr>
        <w:widowControl w:val="0"/>
        <w:autoSpaceDE w:val="0"/>
        <w:autoSpaceDN w:val="0"/>
        <w:adjustRightInd w:val="0"/>
        <w:rPr>
          <w:rFonts w:ascii="Cambria" w:hAnsi="Cambria" w:cs="Courier"/>
          <w:bCs/>
          <w:i/>
          <w:sz w:val="28"/>
          <w:szCs w:val="26"/>
        </w:rPr>
      </w:pPr>
    </w:p>
    <w:p w14:paraId="22E9B1D1" w14:textId="77777777" w:rsidR="00E74642" w:rsidRDefault="00E74642" w:rsidP="00E74642">
      <w:pPr>
        <w:pStyle w:val="Body"/>
        <w:ind w:left="567" w:hanging="567"/>
        <w:jc w:val="both"/>
        <w:rPr>
          <w:rFonts w:asciiTheme="minorHAnsi" w:hAnsiTheme="minorHAnsi"/>
          <w:sz w:val="28"/>
        </w:rPr>
      </w:pPr>
      <w:r>
        <w:rPr>
          <w:rFonts w:asciiTheme="minorHAnsi" w:hAnsiTheme="minorHAnsi"/>
          <w:sz w:val="28"/>
        </w:rPr>
        <w:t>10.</w:t>
      </w:r>
      <w:r>
        <w:rPr>
          <w:rFonts w:asciiTheme="minorHAnsi" w:hAnsiTheme="minorHAnsi"/>
          <w:sz w:val="28"/>
        </w:rPr>
        <w:tab/>
        <w:t>(</w:t>
      </w:r>
      <w:proofErr w:type="gramStart"/>
      <w:r>
        <w:rPr>
          <w:rFonts w:asciiTheme="minorHAnsi" w:hAnsiTheme="minorHAnsi"/>
          <w:sz w:val="28"/>
        </w:rPr>
        <w:t>a</w:t>
      </w:r>
      <w:proofErr w:type="gramEnd"/>
      <w:r>
        <w:rPr>
          <w:rFonts w:asciiTheme="minorHAnsi" w:hAnsiTheme="minorHAnsi"/>
          <w:sz w:val="28"/>
        </w:rPr>
        <w:t xml:space="preserve">)  What truths concerning God have you learnt from </w:t>
      </w:r>
      <w:r>
        <w:rPr>
          <w:rFonts w:asciiTheme="minorHAnsi" w:hAnsiTheme="minorHAnsi"/>
          <w:b/>
          <w:sz w:val="28"/>
        </w:rPr>
        <w:t>ISAIAH 6</w:t>
      </w:r>
      <w:r w:rsidRPr="00E74642">
        <w:rPr>
          <w:rFonts w:asciiTheme="minorHAnsi" w:hAnsiTheme="minorHAnsi"/>
          <w:sz w:val="28"/>
        </w:rPr>
        <w:t>?</w:t>
      </w:r>
      <w:r>
        <w:rPr>
          <w:rFonts w:asciiTheme="minorHAnsi" w:hAnsiTheme="minorHAnsi"/>
          <w:sz w:val="28"/>
        </w:rPr>
        <w:t xml:space="preserve"> </w:t>
      </w:r>
    </w:p>
    <w:p w14:paraId="7A575C4A" w14:textId="77777777" w:rsidR="00E74642" w:rsidRDefault="00E74642" w:rsidP="00E74642">
      <w:pPr>
        <w:pStyle w:val="Body"/>
        <w:jc w:val="both"/>
        <w:rPr>
          <w:rFonts w:asciiTheme="minorHAnsi" w:hAnsiTheme="minorHAnsi"/>
          <w:sz w:val="28"/>
        </w:rPr>
      </w:pPr>
    </w:p>
    <w:p w14:paraId="047C7A06" w14:textId="77777777" w:rsidR="00E74642" w:rsidRDefault="00E74642" w:rsidP="00E74642">
      <w:pPr>
        <w:pStyle w:val="Body"/>
        <w:jc w:val="both"/>
        <w:rPr>
          <w:rFonts w:asciiTheme="minorHAnsi" w:hAnsiTheme="minorHAnsi"/>
          <w:sz w:val="28"/>
        </w:rPr>
      </w:pPr>
    </w:p>
    <w:p w14:paraId="3661E477" w14:textId="77777777" w:rsidR="00E74642" w:rsidRDefault="00E74642" w:rsidP="00E74642">
      <w:pPr>
        <w:pStyle w:val="Body"/>
        <w:jc w:val="both"/>
        <w:rPr>
          <w:rFonts w:asciiTheme="minorHAnsi" w:hAnsiTheme="minorHAnsi"/>
          <w:sz w:val="28"/>
        </w:rPr>
      </w:pPr>
    </w:p>
    <w:p w14:paraId="64866A1E" w14:textId="77777777" w:rsidR="00E74642" w:rsidRDefault="00E74642" w:rsidP="00E74642">
      <w:pPr>
        <w:pStyle w:val="Body"/>
        <w:jc w:val="both"/>
        <w:rPr>
          <w:rFonts w:asciiTheme="minorHAnsi" w:hAnsiTheme="minorHAnsi"/>
          <w:sz w:val="28"/>
        </w:rPr>
      </w:pPr>
    </w:p>
    <w:p w14:paraId="13A1E648" w14:textId="77777777" w:rsidR="00E74642" w:rsidRDefault="00E74642" w:rsidP="00E74642">
      <w:pPr>
        <w:pStyle w:val="Body"/>
        <w:ind w:left="1134" w:hanging="567"/>
        <w:jc w:val="both"/>
        <w:rPr>
          <w:rFonts w:asciiTheme="minorHAnsi" w:hAnsiTheme="minorHAnsi"/>
          <w:sz w:val="28"/>
        </w:rPr>
      </w:pPr>
      <w:r>
        <w:rPr>
          <w:rFonts w:asciiTheme="minorHAnsi" w:hAnsiTheme="minorHAnsi"/>
          <w:sz w:val="28"/>
        </w:rPr>
        <w:t>(b)</w:t>
      </w:r>
      <w:r>
        <w:rPr>
          <w:rFonts w:asciiTheme="minorHAnsi" w:hAnsiTheme="minorHAnsi"/>
          <w:sz w:val="28"/>
        </w:rPr>
        <w:tab/>
      </w:r>
      <w:r w:rsidR="0019763C">
        <w:rPr>
          <w:rFonts w:asciiTheme="minorHAnsi" w:hAnsiTheme="minorHAnsi"/>
          <w:sz w:val="28"/>
        </w:rPr>
        <w:t xml:space="preserve">What truths concerning the Christian Life have you learnt from </w:t>
      </w:r>
      <w:r w:rsidR="0019763C">
        <w:rPr>
          <w:rFonts w:asciiTheme="minorHAnsi" w:hAnsiTheme="minorHAnsi"/>
          <w:b/>
          <w:sz w:val="28"/>
        </w:rPr>
        <w:t>ISAIAH 6</w:t>
      </w:r>
      <w:r>
        <w:rPr>
          <w:rFonts w:asciiTheme="minorHAnsi" w:hAnsiTheme="minorHAnsi"/>
          <w:sz w:val="28"/>
        </w:rPr>
        <w:t xml:space="preserve">? </w:t>
      </w:r>
    </w:p>
    <w:p w14:paraId="450C026A" w14:textId="77777777" w:rsidR="0019763C" w:rsidRDefault="0019763C" w:rsidP="00EB6237">
      <w:pPr>
        <w:widowControl w:val="0"/>
        <w:autoSpaceDE w:val="0"/>
        <w:autoSpaceDN w:val="0"/>
        <w:adjustRightInd w:val="0"/>
        <w:rPr>
          <w:rFonts w:ascii="Cambria" w:hAnsi="Cambria" w:cs="Courier"/>
          <w:bCs/>
          <w:i/>
          <w:sz w:val="28"/>
          <w:szCs w:val="26"/>
        </w:rPr>
      </w:pPr>
    </w:p>
    <w:p w14:paraId="78C5876D" w14:textId="77777777" w:rsidR="0019763C" w:rsidRDefault="0019763C" w:rsidP="00EB6237">
      <w:pPr>
        <w:widowControl w:val="0"/>
        <w:autoSpaceDE w:val="0"/>
        <w:autoSpaceDN w:val="0"/>
        <w:adjustRightInd w:val="0"/>
        <w:rPr>
          <w:rFonts w:ascii="Cambria" w:hAnsi="Cambria" w:cs="Courier"/>
          <w:bCs/>
          <w:i/>
          <w:sz w:val="28"/>
          <w:szCs w:val="26"/>
        </w:rPr>
      </w:pPr>
    </w:p>
    <w:p w14:paraId="4CE96884" w14:textId="77777777" w:rsidR="0019763C" w:rsidRDefault="0019763C" w:rsidP="00EB6237">
      <w:pPr>
        <w:widowControl w:val="0"/>
        <w:autoSpaceDE w:val="0"/>
        <w:autoSpaceDN w:val="0"/>
        <w:adjustRightInd w:val="0"/>
        <w:rPr>
          <w:rFonts w:ascii="Cambria" w:hAnsi="Cambria" w:cs="Courier"/>
          <w:bCs/>
          <w:i/>
          <w:sz w:val="28"/>
          <w:szCs w:val="26"/>
        </w:rPr>
      </w:pPr>
    </w:p>
    <w:p w14:paraId="315B7CFA" w14:textId="77777777" w:rsidR="00E74642" w:rsidRPr="0019763C" w:rsidRDefault="00E74642" w:rsidP="00EB6237">
      <w:pPr>
        <w:widowControl w:val="0"/>
        <w:autoSpaceDE w:val="0"/>
        <w:autoSpaceDN w:val="0"/>
        <w:adjustRightInd w:val="0"/>
        <w:rPr>
          <w:rFonts w:ascii="Cambria" w:hAnsi="Cambria" w:cs="Courier"/>
          <w:bCs/>
          <w:sz w:val="28"/>
          <w:szCs w:val="26"/>
        </w:rPr>
      </w:pPr>
    </w:p>
    <w:p w14:paraId="1DD64150" w14:textId="77777777" w:rsidR="0019763C" w:rsidRPr="00005D44" w:rsidRDefault="0019763C" w:rsidP="0019763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3</w:t>
      </w:r>
      <w:r w:rsidR="0094723E">
        <w:rPr>
          <w:rFonts w:ascii="Cambria" w:hAnsi="Cambria"/>
          <w:sz w:val="28"/>
        </w:rPr>
        <w:t>-4</w:t>
      </w:r>
      <w:r>
        <w:rPr>
          <w:rFonts w:ascii="Cambria" w:hAnsi="Cambria"/>
          <w:sz w:val="28"/>
        </w:rPr>
        <w:t xml:space="preserve"> </w:t>
      </w:r>
      <w:r>
        <w:rPr>
          <w:rFonts w:ascii="Cambria" w:hAnsi="Cambria"/>
          <w:sz w:val="28"/>
        </w:rPr>
        <w:tab/>
      </w:r>
      <w:r>
        <w:rPr>
          <w:rFonts w:ascii="Cambria" w:hAnsi="Cambria"/>
          <w:sz w:val="28"/>
        </w:rPr>
        <w:tab/>
      </w:r>
      <w:r w:rsidRPr="00654F7E">
        <w:rPr>
          <w:rFonts w:ascii="Cambria" w:hAnsi="Cambria"/>
          <w:sz w:val="28"/>
        </w:rPr>
        <w:t>R</w:t>
      </w:r>
      <w:r>
        <w:rPr>
          <w:rFonts w:ascii="Cambria" w:hAnsi="Cambria"/>
          <w:sz w:val="28"/>
        </w:rPr>
        <w:t>ead</w:t>
      </w:r>
      <w:r>
        <w:t xml:space="preserve"> </w:t>
      </w:r>
      <w:r w:rsidR="0094723E">
        <w:rPr>
          <w:rFonts w:ascii="Cambria" w:hAnsi="Cambria"/>
          <w:b/>
          <w:sz w:val="28"/>
        </w:rPr>
        <w:t>ISAIAH 7</w:t>
      </w:r>
      <w:r>
        <w:rPr>
          <w:rFonts w:ascii="Cambria" w:hAnsi="Cambria"/>
          <w:b/>
          <w:sz w:val="28"/>
        </w:rPr>
        <w:t>:1-</w:t>
      </w:r>
      <w:r w:rsidR="0094723E">
        <w:rPr>
          <w:rFonts w:ascii="Cambria" w:hAnsi="Cambria"/>
          <w:b/>
          <w:sz w:val="28"/>
        </w:rPr>
        <w:t>8:22</w:t>
      </w:r>
    </w:p>
    <w:p w14:paraId="3F946045" w14:textId="77777777" w:rsidR="0094723E" w:rsidRDefault="0094723E" w:rsidP="0094723E">
      <w:pPr>
        <w:pStyle w:val="Body1"/>
        <w:widowControl w:val="0"/>
        <w:jc w:val="both"/>
        <w:rPr>
          <w:rFonts w:asciiTheme="minorHAnsi" w:hAnsiTheme="minorHAnsi"/>
          <w:sz w:val="28"/>
        </w:rPr>
      </w:pPr>
    </w:p>
    <w:p w14:paraId="3A3E1879" w14:textId="77777777" w:rsidR="0094723E" w:rsidRDefault="0094723E" w:rsidP="0094723E">
      <w:pPr>
        <w:pStyle w:val="Body"/>
        <w:jc w:val="both"/>
        <w:rPr>
          <w:rFonts w:asciiTheme="minorHAnsi" w:hAnsiTheme="minorHAnsi"/>
          <w:sz w:val="28"/>
        </w:rPr>
      </w:pPr>
      <w:r>
        <w:rPr>
          <w:rFonts w:asciiTheme="minorHAnsi" w:hAnsiTheme="minorHAnsi"/>
          <w:sz w:val="28"/>
        </w:rPr>
        <w:t xml:space="preserve">After reading these 2 chapters . . . </w:t>
      </w:r>
    </w:p>
    <w:p w14:paraId="7B3DB8E3" w14:textId="77777777" w:rsidR="0094723E" w:rsidRPr="00B867AB" w:rsidRDefault="0094723E" w:rsidP="0094723E">
      <w:pPr>
        <w:pStyle w:val="Body"/>
        <w:jc w:val="both"/>
        <w:rPr>
          <w:rFonts w:asciiTheme="minorHAnsi" w:hAnsiTheme="minorHAnsi"/>
          <w:sz w:val="28"/>
        </w:rPr>
      </w:pPr>
    </w:p>
    <w:p w14:paraId="09EAE1FE" w14:textId="77777777" w:rsidR="0094723E" w:rsidRDefault="0094723E" w:rsidP="0094723E">
      <w:pPr>
        <w:pStyle w:val="Body"/>
        <w:ind w:left="567" w:hanging="567"/>
        <w:jc w:val="both"/>
        <w:rPr>
          <w:rFonts w:asciiTheme="minorHAnsi" w:hAnsiTheme="minorHAnsi"/>
          <w:sz w:val="28"/>
        </w:rPr>
      </w:pPr>
      <w:r>
        <w:rPr>
          <w:rFonts w:asciiTheme="minorHAnsi" w:hAnsiTheme="minorHAnsi"/>
          <w:sz w:val="28"/>
        </w:rPr>
        <w:t>1.</w:t>
      </w:r>
      <w:r>
        <w:rPr>
          <w:rFonts w:asciiTheme="minorHAnsi" w:hAnsiTheme="minorHAnsi"/>
          <w:sz w:val="28"/>
        </w:rPr>
        <w:tab/>
        <w:t>What is your first impression?</w:t>
      </w:r>
    </w:p>
    <w:p w14:paraId="12EC74C4" w14:textId="77777777" w:rsidR="00B91F09" w:rsidRDefault="00B91F09" w:rsidP="0094723E">
      <w:pPr>
        <w:pStyle w:val="Body"/>
        <w:ind w:left="567" w:hanging="567"/>
        <w:jc w:val="both"/>
        <w:rPr>
          <w:rFonts w:asciiTheme="minorHAnsi" w:hAnsiTheme="minorHAnsi"/>
          <w:sz w:val="28"/>
        </w:rPr>
      </w:pPr>
    </w:p>
    <w:p w14:paraId="14482C1E" w14:textId="77777777" w:rsidR="0094723E" w:rsidRDefault="0094723E" w:rsidP="0094723E">
      <w:pPr>
        <w:pStyle w:val="Body"/>
        <w:ind w:left="567" w:hanging="567"/>
        <w:jc w:val="both"/>
        <w:rPr>
          <w:rFonts w:asciiTheme="minorHAnsi" w:hAnsiTheme="minorHAnsi"/>
          <w:sz w:val="28"/>
        </w:rPr>
      </w:pPr>
    </w:p>
    <w:p w14:paraId="2FD1351E" w14:textId="77777777" w:rsidR="009B349C" w:rsidRDefault="009B349C" w:rsidP="00B91F09">
      <w:pPr>
        <w:pStyle w:val="Body"/>
        <w:jc w:val="both"/>
        <w:rPr>
          <w:rFonts w:asciiTheme="minorHAnsi" w:hAnsiTheme="minorHAnsi"/>
          <w:sz w:val="28"/>
        </w:rPr>
      </w:pPr>
    </w:p>
    <w:p w14:paraId="07EF9EE9" w14:textId="77777777" w:rsidR="0094723E" w:rsidRDefault="0094723E" w:rsidP="00147DBB">
      <w:pPr>
        <w:pStyle w:val="Body"/>
        <w:jc w:val="both"/>
        <w:rPr>
          <w:rFonts w:asciiTheme="minorHAnsi" w:hAnsiTheme="minorHAnsi"/>
          <w:sz w:val="28"/>
        </w:rPr>
      </w:pPr>
    </w:p>
    <w:p w14:paraId="0EB01069" w14:textId="77777777" w:rsidR="0094723E" w:rsidRPr="00B867AB" w:rsidRDefault="0094723E" w:rsidP="0094723E">
      <w:pPr>
        <w:pStyle w:val="Body"/>
        <w:ind w:left="567" w:hanging="567"/>
        <w:jc w:val="both"/>
        <w:rPr>
          <w:rFonts w:asciiTheme="minorHAnsi" w:hAnsiTheme="minorHAnsi"/>
          <w:sz w:val="28"/>
        </w:rPr>
      </w:pPr>
      <w:r>
        <w:rPr>
          <w:rFonts w:asciiTheme="minorHAnsi" w:hAnsiTheme="minorHAnsi"/>
          <w:sz w:val="28"/>
        </w:rPr>
        <w:t>2.</w:t>
      </w:r>
      <w:r>
        <w:rPr>
          <w:rFonts w:asciiTheme="minorHAnsi" w:hAnsiTheme="minorHAnsi"/>
          <w:sz w:val="28"/>
        </w:rPr>
        <w:tab/>
        <w:t>What questions do you want to ask?</w:t>
      </w:r>
    </w:p>
    <w:p w14:paraId="137255BA" w14:textId="77777777" w:rsidR="0094723E" w:rsidRDefault="0094723E" w:rsidP="0094723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244F8249" w14:textId="77777777" w:rsidR="00B91F09" w:rsidRDefault="00B91F09" w:rsidP="0094723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1945E976" w14:textId="77777777" w:rsidR="0094723E" w:rsidRDefault="0094723E" w:rsidP="0094723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2A1A1D86" w14:textId="77777777" w:rsidR="0094723E" w:rsidRDefault="0094723E" w:rsidP="00B81B7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46EB665C" w14:textId="77777777" w:rsidR="0094723E" w:rsidRDefault="0094723E" w:rsidP="00B81B73">
      <w:pPr>
        <w:widowControl w:val="0"/>
        <w:autoSpaceDE w:val="0"/>
        <w:autoSpaceDN w:val="0"/>
        <w:adjustRightInd w:val="0"/>
        <w:jc w:val="both"/>
        <w:rPr>
          <w:rFonts w:ascii="Cambria" w:hAnsi="Cambria" w:cs="Courier"/>
          <w:bCs/>
          <w:sz w:val="28"/>
          <w:szCs w:val="26"/>
        </w:rPr>
      </w:pPr>
    </w:p>
    <w:p w14:paraId="4FC2B89A" w14:textId="77777777" w:rsidR="00B81B73" w:rsidRDefault="0094723E" w:rsidP="00B81B73">
      <w:pPr>
        <w:widowControl w:val="0"/>
        <w:autoSpaceDE w:val="0"/>
        <w:autoSpaceDN w:val="0"/>
        <w:adjustRightInd w:val="0"/>
        <w:ind w:left="851" w:hanging="851"/>
        <w:jc w:val="both"/>
        <w:rPr>
          <w:rFonts w:ascii="Cambria" w:hAnsi="Cambria" w:cs="Courier"/>
          <w:bCs/>
          <w:sz w:val="28"/>
          <w:szCs w:val="26"/>
        </w:rPr>
      </w:pPr>
      <w:r>
        <w:rPr>
          <w:rFonts w:ascii="Cambria" w:hAnsi="Cambria" w:cs="Courier"/>
          <w:bCs/>
          <w:sz w:val="28"/>
          <w:szCs w:val="26"/>
        </w:rPr>
        <w:t>Note:</w:t>
      </w:r>
      <w:r>
        <w:rPr>
          <w:rFonts w:ascii="Cambria" w:hAnsi="Cambria" w:cs="Courier"/>
          <w:bCs/>
          <w:sz w:val="28"/>
          <w:szCs w:val="26"/>
        </w:rPr>
        <w:tab/>
      </w:r>
      <w:r w:rsidR="00B81B73" w:rsidRPr="00E02F32">
        <w:rPr>
          <w:rFonts w:ascii="Cambria" w:hAnsi="Cambria" w:cs="Courier"/>
          <w:bCs/>
          <w:i/>
          <w:sz w:val="28"/>
          <w:szCs w:val="26"/>
        </w:rPr>
        <w:t>Rezin</w:t>
      </w:r>
      <w:r w:rsidR="00B81B73">
        <w:rPr>
          <w:rFonts w:ascii="Cambria" w:hAnsi="Cambria" w:cs="Courier"/>
          <w:bCs/>
          <w:sz w:val="28"/>
          <w:szCs w:val="26"/>
        </w:rPr>
        <w:t xml:space="preserve"> was the king of Syria (also known as Aram). The capital city of Syria was Damascus.</w:t>
      </w:r>
    </w:p>
    <w:p w14:paraId="7C30DC56" w14:textId="77777777" w:rsidR="00B81B73" w:rsidRDefault="00B81B73" w:rsidP="00B81B73">
      <w:pPr>
        <w:widowControl w:val="0"/>
        <w:autoSpaceDE w:val="0"/>
        <w:autoSpaceDN w:val="0"/>
        <w:adjustRightInd w:val="0"/>
        <w:ind w:left="851" w:hanging="851"/>
        <w:jc w:val="both"/>
        <w:rPr>
          <w:rFonts w:ascii="Cambria" w:hAnsi="Cambria" w:cs="Courier"/>
          <w:bCs/>
          <w:sz w:val="28"/>
          <w:szCs w:val="26"/>
        </w:rPr>
      </w:pPr>
    </w:p>
    <w:p w14:paraId="7981BAC3" w14:textId="77777777" w:rsidR="00B81B73" w:rsidRDefault="00B81B73" w:rsidP="00B81B73">
      <w:pPr>
        <w:widowControl w:val="0"/>
        <w:autoSpaceDE w:val="0"/>
        <w:autoSpaceDN w:val="0"/>
        <w:adjustRightInd w:val="0"/>
        <w:ind w:left="851"/>
        <w:jc w:val="both"/>
        <w:rPr>
          <w:rFonts w:ascii="Cambria" w:hAnsi="Cambria" w:cs="Courier"/>
          <w:bCs/>
          <w:sz w:val="28"/>
          <w:szCs w:val="26"/>
        </w:rPr>
      </w:pPr>
      <w:r w:rsidRPr="00E02F32">
        <w:rPr>
          <w:rFonts w:ascii="Cambria" w:hAnsi="Cambria" w:cs="Courier"/>
          <w:bCs/>
          <w:i/>
          <w:sz w:val="28"/>
          <w:szCs w:val="26"/>
        </w:rPr>
        <w:t>Pekah</w:t>
      </w:r>
      <w:r>
        <w:rPr>
          <w:rFonts w:ascii="Cambria" w:hAnsi="Cambria" w:cs="Courier"/>
          <w:bCs/>
          <w:sz w:val="28"/>
          <w:szCs w:val="26"/>
        </w:rPr>
        <w:t xml:space="preserve"> </w:t>
      </w:r>
      <w:r w:rsidR="00E02F32">
        <w:rPr>
          <w:rFonts w:ascii="Cambria" w:hAnsi="Cambria" w:cs="Courier"/>
          <w:bCs/>
          <w:sz w:val="28"/>
          <w:szCs w:val="26"/>
        </w:rPr>
        <w:t xml:space="preserve">(son of </w:t>
      </w:r>
      <w:r w:rsidR="00E02F32">
        <w:rPr>
          <w:rFonts w:ascii="Cambria" w:hAnsi="Cambria" w:cs="Courier"/>
          <w:bCs/>
          <w:i/>
          <w:sz w:val="28"/>
          <w:szCs w:val="26"/>
        </w:rPr>
        <w:t>Remaliah</w:t>
      </w:r>
      <w:r w:rsidR="00E02F32">
        <w:rPr>
          <w:rFonts w:ascii="Cambria" w:hAnsi="Cambria" w:cs="Courier"/>
          <w:bCs/>
          <w:sz w:val="28"/>
          <w:szCs w:val="26"/>
        </w:rPr>
        <w:t xml:space="preserve">) </w:t>
      </w:r>
      <w:r>
        <w:rPr>
          <w:rFonts w:ascii="Cambria" w:hAnsi="Cambria" w:cs="Courier"/>
          <w:bCs/>
          <w:sz w:val="28"/>
          <w:szCs w:val="26"/>
        </w:rPr>
        <w:t>was the king of Israel (also called Ephraim at times). The capital city of Israel was Samaria.</w:t>
      </w:r>
    </w:p>
    <w:p w14:paraId="00E6BDDC" w14:textId="77777777" w:rsidR="00B81B73" w:rsidRDefault="00B81B73" w:rsidP="00B81B73">
      <w:pPr>
        <w:widowControl w:val="0"/>
        <w:autoSpaceDE w:val="0"/>
        <w:autoSpaceDN w:val="0"/>
        <w:adjustRightInd w:val="0"/>
        <w:ind w:left="851"/>
        <w:jc w:val="both"/>
        <w:rPr>
          <w:rFonts w:ascii="Cambria" w:hAnsi="Cambria" w:cs="Courier"/>
          <w:bCs/>
          <w:sz w:val="28"/>
          <w:szCs w:val="26"/>
        </w:rPr>
      </w:pPr>
    </w:p>
    <w:p w14:paraId="2F0E4D81" w14:textId="77777777" w:rsidR="00B81B73" w:rsidRDefault="00B81B73" w:rsidP="00B81B73">
      <w:pPr>
        <w:widowControl w:val="0"/>
        <w:autoSpaceDE w:val="0"/>
        <w:autoSpaceDN w:val="0"/>
        <w:adjustRightInd w:val="0"/>
        <w:ind w:left="851"/>
        <w:jc w:val="both"/>
        <w:rPr>
          <w:rFonts w:ascii="Cambria" w:hAnsi="Cambria" w:cs="Courier"/>
          <w:bCs/>
          <w:sz w:val="28"/>
          <w:szCs w:val="26"/>
        </w:rPr>
      </w:pPr>
      <w:r w:rsidRPr="00E02F32">
        <w:rPr>
          <w:rFonts w:ascii="Cambria" w:hAnsi="Cambria" w:cs="Courier"/>
          <w:bCs/>
          <w:i/>
          <w:sz w:val="28"/>
          <w:szCs w:val="26"/>
        </w:rPr>
        <w:t>Ahaz</w:t>
      </w:r>
      <w:r>
        <w:rPr>
          <w:rFonts w:ascii="Cambria" w:hAnsi="Cambria" w:cs="Courier"/>
          <w:bCs/>
          <w:sz w:val="28"/>
          <w:szCs w:val="26"/>
        </w:rPr>
        <w:t xml:space="preserve"> was the king of Judah. The capital city of Judah was Jerusalem. </w:t>
      </w:r>
    </w:p>
    <w:p w14:paraId="52C02AA0" w14:textId="77777777" w:rsidR="00B81B73" w:rsidRDefault="00B81B73" w:rsidP="00B81B73">
      <w:pPr>
        <w:widowControl w:val="0"/>
        <w:autoSpaceDE w:val="0"/>
        <w:autoSpaceDN w:val="0"/>
        <w:adjustRightInd w:val="0"/>
        <w:ind w:left="851"/>
        <w:jc w:val="both"/>
        <w:rPr>
          <w:rFonts w:ascii="Cambria" w:hAnsi="Cambria" w:cs="Courier"/>
          <w:bCs/>
          <w:sz w:val="28"/>
          <w:szCs w:val="26"/>
        </w:rPr>
      </w:pPr>
    </w:p>
    <w:p w14:paraId="31301C85" w14:textId="77777777" w:rsidR="00B81B73" w:rsidRDefault="00B81B73" w:rsidP="00B81B73">
      <w:pPr>
        <w:widowControl w:val="0"/>
        <w:autoSpaceDE w:val="0"/>
        <w:autoSpaceDN w:val="0"/>
        <w:adjustRightInd w:val="0"/>
        <w:ind w:left="851"/>
        <w:jc w:val="both"/>
        <w:rPr>
          <w:rFonts w:ascii="Cambria" w:hAnsi="Cambria" w:cs="Courier"/>
          <w:bCs/>
          <w:sz w:val="28"/>
          <w:szCs w:val="26"/>
        </w:rPr>
      </w:pPr>
      <w:r>
        <w:rPr>
          <w:rFonts w:ascii="Cambria" w:hAnsi="Cambria" w:cs="Courier"/>
          <w:bCs/>
          <w:sz w:val="28"/>
          <w:szCs w:val="26"/>
        </w:rPr>
        <w:t>Judah and Israel used to be one nation, but the split came about after the dea</w:t>
      </w:r>
      <w:r w:rsidR="00BB64AC">
        <w:rPr>
          <w:rFonts w:ascii="Cambria" w:hAnsi="Cambria" w:cs="Courier"/>
          <w:bCs/>
          <w:sz w:val="28"/>
          <w:szCs w:val="26"/>
        </w:rPr>
        <w:t>th of Solomon. Ten tribes broke</w:t>
      </w:r>
      <w:r>
        <w:rPr>
          <w:rFonts w:ascii="Cambria" w:hAnsi="Cambria" w:cs="Courier"/>
          <w:bCs/>
          <w:sz w:val="28"/>
          <w:szCs w:val="26"/>
        </w:rPr>
        <w:t xml:space="preserve"> away and formed the northern kingdom of Israel, leaving the tribes of Judah and Benjamin to form the southern kingdom of Judah.</w:t>
      </w:r>
    </w:p>
    <w:p w14:paraId="1DC2FB20" w14:textId="77777777" w:rsidR="00B81B73" w:rsidRDefault="00B81B73" w:rsidP="00B81B73">
      <w:pPr>
        <w:widowControl w:val="0"/>
        <w:autoSpaceDE w:val="0"/>
        <w:autoSpaceDN w:val="0"/>
        <w:adjustRightInd w:val="0"/>
        <w:ind w:left="851"/>
        <w:jc w:val="both"/>
        <w:rPr>
          <w:rFonts w:ascii="Cambria" w:hAnsi="Cambria" w:cs="Courier"/>
          <w:bCs/>
          <w:sz w:val="28"/>
          <w:szCs w:val="26"/>
        </w:rPr>
      </w:pPr>
    </w:p>
    <w:p w14:paraId="5C28C82D" w14:textId="77777777" w:rsidR="00B81B73" w:rsidRDefault="00B81B73" w:rsidP="00B81B73">
      <w:pPr>
        <w:widowControl w:val="0"/>
        <w:autoSpaceDE w:val="0"/>
        <w:autoSpaceDN w:val="0"/>
        <w:adjustRightInd w:val="0"/>
        <w:ind w:left="851"/>
        <w:jc w:val="both"/>
        <w:rPr>
          <w:rFonts w:ascii="Cambria" w:hAnsi="Cambria" w:cs="Courier"/>
          <w:bCs/>
          <w:sz w:val="28"/>
          <w:szCs w:val="26"/>
        </w:rPr>
      </w:pPr>
      <w:r>
        <w:rPr>
          <w:rFonts w:ascii="Cambria" w:hAnsi="Cambria" w:cs="Courier"/>
          <w:bCs/>
          <w:sz w:val="28"/>
          <w:szCs w:val="26"/>
        </w:rPr>
        <w:t xml:space="preserve">Israel was </w:t>
      </w:r>
      <w:r w:rsidR="00BB64AC">
        <w:rPr>
          <w:rFonts w:ascii="Cambria" w:hAnsi="Cambria" w:cs="Courier"/>
          <w:bCs/>
          <w:sz w:val="28"/>
          <w:szCs w:val="26"/>
        </w:rPr>
        <w:t xml:space="preserve">later </w:t>
      </w:r>
      <w:r>
        <w:rPr>
          <w:rFonts w:ascii="Cambria" w:hAnsi="Cambria" w:cs="Courier"/>
          <w:bCs/>
          <w:sz w:val="28"/>
          <w:szCs w:val="26"/>
        </w:rPr>
        <w:t xml:space="preserve">conquered by the Assyrians and went into exile in 722 B.C. Judah survived for another 100 plus years, before they were conquered by the Babylonians and went into exile in 587 B.C.  </w:t>
      </w:r>
    </w:p>
    <w:p w14:paraId="2394401D" w14:textId="77777777" w:rsidR="0094723E" w:rsidRDefault="0094723E" w:rsidP="00EB6237">
      <w:pPr>
        <w:widowControl w:val="0"/>
        <w:autoSpaceDE w:val="0"/>
        <w:autoSpaceDN w:val="0"/>
        <w:adjustRightInd w:val="0"/>
        <w:rPr>
          <w:rFonts w:ascii="Cambria" w:hAnsi="Cambria" w:cs="Courier"/>
          <w:bCs/>
          <w:sz w:val="28"/>
          <w:szCs w:val="26"/>
        </w:rPr>
      </w:pPr>
    </w:p>
    <w:p w14:paraId="096C633E" w14:textId="77777777" w:rsidR="0094723E" w:rsidRDefault="0094723E" w:rsidP="00EB6237">
      <w:pPr>
        <w:widowControl w:val="0"/>
        <w:autoSpaceDE w:val="0"/>
        <w:autoSpaceDN w:val="0"/>
        <w:adjustRightInd w:val="0"/>
        <w:rPr>
          <w:rFonts w:ascii="Cambria" w:hAnsi="Cambria" w:cs="Courier"/>
          <w:bCs/>
          <w:sz w:val="28"/>
          <w:szCs w:val="26"/>
        </w:rPr>
      </w:pPr>
    </w:p>
    <w:p w14:paraId="1E27F8AC" w14:textId="77777777" w:rsidR="00EB6237" w:rsidRPr="00005D44" w:rsidRDefault="00B81B73" w:rsidP="00EB623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5</w:t>
      </w:r>
      <w:r w:rsidR="00EB6237">
        <w:rPr>
          <w:rFonts w:ascii="Cambria" w:hAnsi="Cambria"/>
          <w:sz w:val="28"/>
        </w:rPr>
        <w:tab/>
      </w:r>
      <w:r w:rsidR="00EB6237" w:rsidRPr="00654F7E">
        <w:rPr>
          <w:rFonts w:ascii="Cambria" w:hAnsi="Cambria"/>
          <w:sz w:val="28"/>
        </w:rPr>
        <w:t>R</w:t>
      </w:r>
      <w:r w:rsidR="00EB6237">
        <w:rPr>
          <w:rFonts w:ascii="Cambria" w:hAnsi="Cambria"/>
          <w:sz w:val="28"/>
        </w:rPr>
        <w:t>ead</w:t>
      </w:r>
      <w:r w:rsidR="00EB6237">
        <w:t xml:space="preserve"> </w:t>
      </w:r>
      <w:r>
        <w:rPr>
          <w:rFonts w:ascii="Cambria" w:hAnsi="Cambria"/>
          <w:b/>
          <w:sz w:val="28"/>
        </w:rPr>
        <w:t>ISAIAH 7:1-9</w:t>
      </w:r>
    </w:p>
    <w:p w14:paraId="7E7BAC55" w14:textId="77777777" w:rsidR="00B81B73" w:rsidRPr="00426277" w:rsidRDefault="00B81B73"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s="Arial Unicode MS"/>
          <w:sz w:val="28"/>
          <w:szCs w:val="22"/>
          <w:bdr w:val="nil"/>
        </w:rPr>
      </w:pPr>
    </w:p>
    <w:p w14:paraId="698F2E84" w14:textId="77777777" w:rsidR="00647849" w:rsidRDefault="00426277" w:rsidP="00A1633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sz w:val="28"/>
        </w:rPr>
      </w:pPr>
      <w:r w:rsidRPr="00426277">
        <w:rPr>
          <w:rFonts w:ascii="Cambria" w:hAnsi="Cambria"/>
          <w:sz w:val="28"/>
        </w:rPr>
        <w:t>1.</w:t>
      </w:r>
      <w:r>
        <w:rPr>
          <w:rFonts w:ascii="Cambria" w:hAnsi="Cambria"/>
          <w:sz w:val="28"/>
        </w:rPr>
        <w:tab/>
      </w:r>
      <w:r w:rsidR="00BB64AC">
        <w:rPr>
          <w:rFonts w:ascii="Cambria" w:eastAsia="Cambria" w:hAnsi="Cambria" w:cs="Cambria"/>
          <w:sz w:val="28"/>
          <w:szCs w:val="28"/>
        </w:rPr>
        <w:t xml:space="preserve">Historical background: </w:t>
      </w:r>
      <w:r w:rsidR="00BB64AC">
        <w:rPr>
          <w:rFonts w:ascii="Cambria" w:eastAsia="Cambria" w:hAnsi="Cambria" w:cs="Cambria"/>
          <w:i/>
          <w:iCs/>
          <w:sz w:val="28"/>
          <w:szCs w:val="28"/>
        </w:rPr>
        <w:t>Ahaz</w:t>
      </w:r>
      <w:r w:rsidR="00BB64AC">
        <w:rPr>
          <w:rFonts w:ascii="Cambria" w:eastAsia="Cambria" w:hAnsi="Cambria" w:cs="Cambria"/>
          <w:sz w:val="28"/>
          <w:szCs w:val="28"/>
        </w:rPr>
        <w:t xml:space="preserve"> is now king of Judah (</w:t>
      </w:r>
      <w:r w:rsidR="00BB64AC">
        <w:rPr>
          <w:rFonts w:ascii="Cambria" w:eastAsia="Cambria" w:hAnsi="Cambria" w:cs="Cambria"/>
          <w:b/>
          <w:bCs/>
          <w:sz w:val="28"/>
          <w:szCs w:val="28"/>
        </w:rPr>
        <w:t>verse 1</w:t>
      </w:r>
      <w:r w:rsidR="00BB64AC">
        <w:rPr>
          <w:rFonts w:ascii="Cambria" w:eastAsia="Cambria" w:hAnsi="Cambria" w:cs="Cambria"/>
          <w:sz w:val="28"/>
          <w:szCs w:val="28"/>
        </w:rPr>
        <w:t xml:space="preserve">). </w:t>
      </w:r>
      <w:r w:rsidR="00BB64AC">
        <w:rPr>
          <w:rFonts w:ascii="Cambria" w:eastAsia="Cambria" w:hAnsi="Cambria" w:cs="Cambria"/>
          <w:i/>
          <w:iCs/>
          <w:sz w:val="28"/>
          <w:szCs w:val="28"/>
        </w:rPr>
        <w:t xml:space="preserve">Tiglath-pileser III </w:t>
      </w:r>
      <w:r w:rsidR="00BB64AC">
        <w:rPr>
          <w:rFonts w:ascii="Cambria" w:eastAsia="Cambria" w:hAnsi="Cambria" w:cs="Cambria"/>
          <w:sz w:val="28"/>
          <w:szCs w:val="28"/>
        </w:rPr>
        <w:t xml:space="preserve">became the Assyrian king in 745 B.C. and was soon showing everyone his intention to expand his empire. Syria (under </w:t>
      </w:r>
      <w:r w:rsidR="00BB64AC">
        <w:rPr>
          <w:rFonts w:ascii="Cambria" w:eastAsia="Cambria" w:hAnsi="Cambria" w:cs="Cambria"/>
          <w:i/>
          <w:iCs/>
          <w:sz w:val="28"/>
          <w:szCs w:val="28"/>
        </w:rPr>
        <w:t>Rezin</w:t>
      </w:r>
      <w:r w:rsidR="00BB64AC">
        <w:rPr>
          <w:rFonts w:ascii="Cambria" w:eastAsia="Cambria" w:hAnsi="Cambria" w:cs="Cambria"/>
          <w:sz w:val="28"/>
          <w:szCs w:val="28"/>
        </w:rPr>
        <w:t xml:space="preserve">) and Israel (under </w:t>
      </w:r>
      <w:r w:rsidR="00BB64AC">
        <w:rPr>
          <w:rFonts w:ascii="Cambria" w:eastAsia="Cambria" w:hAnsi="Cambria" w:cs="Cambria"/>
          <w:i/>
          <w:iCs/>
          <w:sz w:val="28"/>
          <w:szCs w:val="28"/>
        </w:rPr>
        <w:t>Pekah</w:t>
      </w:r>
      <w:r w:rsidR="00BB64AC">
        <w:rPr>
          <w:rFonts w:ascii="Cambria" w:eastAsia="Cambria" w:hAnsi="Cambria" w:cs="Cambria"/>
          <w:sz w:val="28"/>
          <w:szCs w:val="28"/>
        </w:rPr>
        <w:t xml:space="preserve">) decided to form the Syro-Ephraimite alliance to oppose the Assyrians. They wanted Judah to join the alliance, but </w:t>
      </w:r>
      <w:r w:rsidR="00BB64AC">
        <w:rPr>
          <w:rFonts w:ascii="Cambria" w:eastAsia="Cambria" w:hAnsi="Cambria" w:cs="Cambria"/>
          <w:i/>
          <w:iCs/>
          <w:sz w:val="28"/>
          <w:szCs w:val="28"/>
        </w:rPr>
        <w:t>Ahaz</w:t>
      </w:r>
      <w:r w:rsidR="00BB64AC">
        <w:rPr>
          <w:rFonts w:ascii="Cambria" w:eastAsia="Cambria" w:hAnsi="Cambria" w:cs="Cambria"/>
          <w:sz w:val="28"/>
          <w:szCs w:val="28"/>
        </w:rPr>
        <w:t xml:space="preserve"> refused. As a result, they decided to attack Judah, depose </w:t>
      </w:r>
      <w:r w:rsidR="00BB64AC">
        <w:rPr>
          <w:rFonts w:ascii="Cambria" w:eastAsia="Cambria" w:hAnsi="Cambria" w:cs="Cambria"/>
          <w:i/>
          <w:iCs/>
          <w:sz w:val="28"/>
          <w:szCs w:val="28"/>
        </w:rPr>
        <w:t>Ahaz</w:t>
      </w:r>
      <w:r w:rsidR="00BB64AC">
        <w:rPr>
          <w:rFonts w:ascii="Cambria" w:eastAsia="Cambria" w:hAnsi="Cambria" w:cs="Cambria"/>
          <w:sz w:val="28"/>
          <w:szCs w:val="28"/>
        </w:rPr>
        <w:t xml:space="preserve"> and place a puppet king in his place (</w:t>
      </w:r>
      <w:r w:rsidR="00BB64AC">
        <w:rPr>
          <w:rFonts w:ascii="Cambria" w:eastAsia="Cambria" w:hAnsi="Cambria" w:cs="Cambria"/>
          <w:b/>
          <w:bCs/>
          <w:sz w:val="28"/>
          <w:szCs w:val="28"/>
        </w:rPr>
        <w:t>verses 5-6</w:t>
      </w:r>
      <w:r w:rsidR="00BB64AC">
        <w:rPr>
          <w:rFonts w:ascii="Cambria" w:eastAsia="Cambria" w:hAnsi="Cambria" w:cs="Cambria"/>
          <w:sz w:val="28"/>
          <w:szCs w:val="28"/>
        </w:rPr>
        <w:t>). This took place around 735 B.C.</w:t>
      </w:r>
      <w:r w:rsidR="00B9146C">
        <w:rPr>
          <w:rFonts w:asciiTheme="minorHAnsi" w:hAnsiTheme="minorHAnsi"/>
          <w:sz w:val="28"/>
        </w:rPr>
        <w:t xml:space="preserve"> </w:t>
      </w:r>
    </w:p>
    <w:p w14:paraId="34F85EB0" w14:textId="77777777" w:rsidR="00647849" w:rsidRDefault="00647849" w:rsidP="00A1633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sz w:val="28"/>
        </w:rPr>
      </w:pPr>
    </w:p>
    <w:p w14:paraId="37554C85" w14:textId="77777777" w:rsidR="00B9146C" w:rsidRPr="00B9146C" w:rsidRDefault="00B9146C" w:rsidP="00A1633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14:paraId="5E656833" w14:textId="77777777" w:rsidR="00BD1C39" w:rsidRPr="001E0087" w:rsidRDefault="00B9146C" w:rsidP="001E0087">
      <w:pPr>
        <w:ind w:left="567" w:hanging="567"/>
        <w:jc w:val="both"/>
        <w:rPr>
          <w:rFonts w:ascii="Cambria" w:eastAsia="Arial Unicode MS" w:hAnsi="Cambria"/>
          <w:color w:val="000000"/>
          <w:sz w:val="28"/>
          <w:u w:color="000000"/>
        </w:rPr>
      </w:pPr>
      <w:r w:rsidRPr="00B9146C">
        <w:rPr>
          <w:rFonts w:ascii="Cambria" w:hAnsi="Cambria"/>
          <w:sz w:val="28"/>
        </w:rPr>
        <w:t>2.</w:t>
      </w:r>
      <w:r w:rsidRPr="00B9146C">
        <w:rPr>
          <w:rFonts w:ascii="Cambria" w:hAnsi="Cambria"/>
          <w:sz w:val="28"/>
        </w:rPr>
        <w:tab/>
      </w:r>
      <w:r>
        <w:rPr>
          <w:rFonts w:ascii="Cambria" w:hAnsi="Cambria"/>
          <w:sz w:val="28"/>
        </w:rPr>
        <w:t>The response of Judah to this combined attack from Syria and Israel was described</w:t>
      </w:r>
      <w:r w:rsidR="00DD30C9">
        <w:rPr>
          <w:rFonts w:ascii="Cambria" w:hAnsi="Cambria"/>
          <w:sz w:val="28"/>
        </w:rPr>
        <w:t xml:space="preserve"> in </w:t>
      </w:r>
      <w:r w:rsidR="00DD30C9">
        <w:rPr>
          <w:rFonts w:ascii="Cambria" w:hAnsi="Cambria"/>
          <w:b/>
          <w:sz w:val="28"/>
        </w:rPr>
        <w:t>verse 2</w:t>
      </w:r>
      <w:r w:rsidR="00DD30C9">
        <w:rPr>
          <w:rFonts w:ascii="Cambria" w:hAnsi="Cambria"/>
          <w:sz w:val="28"/>
        </w:rPr>
        <w:t xml:space="preserve"> in this way: “</w:t>
      </w:r>
      <w:r w:rsidR="00DD30C9" w:rsidRPr="00DD30C9">
        <w:rPr>
          <w:rFonts w:asciiTheme="minorHAnsi" w:hAnsiTheme="minorHAnsi"/>
          <w:i/>
          <w:color w:val="000000"/>
          <w:sz w:val="28"/>
          <w:szCs w:val="21"/>
          <w:shd w:val="clear" w:color="auto" w:fill="FFFFFF"/>
        </w:rPr>
        <w:t>So his heart and the heart of his people were moved as the trees of the woods are moved with the wind.</w:t>
      </w:r>
      <w:r w:rsidR="001E0087">
        <w:rPr>
          <w:rFonts w:asciiTheme="minorHAnsi" w:hAnsiTheme="minorHAnsi"/>
          <w:color w:val="000000"/>
          <w:sz w:val="28"/>
          <w:szCs w:val="21"/>
          <w:shd w:val="clear" w:color="auto" w:fill="FFFFFF"/>
        </w:rPr>
        <w:t>”</w:t>
      </w:r>
      <w:r w:rsidR="001E0087">
        <w:rPr>
          <w:rFonts w:ascii="Cambria" w:eastAsia="Arial Unicode MS" w:hAnsi="Cambria"/>
          <w:color w:val="000000"/>
          <w:sz w:val="28"/>
          <w:u w:color="000000"/>
        </w:rPr>
        <w:t xml:space="preserve"> </w:t>
      </w:r>
      <w:r>
        <w:rPr>
          <w:rFonts w:ascii="Cambria" w:hAnsi="Cambria"/>
          <w:sz w:val="28"/>
        </w:rPr>
        <w:t>What does this mean?</w:t>
      </w:r>
    </w:p>
    <w:p w14:paraId="735B5D37" w14:textId="77777777" w:rsidR="00B9146C" w:rsidRDefault="00B9146C"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13140E61" w14:textId="77777777" w:rsidR="00B9146C" w:rsidRDefault="00B9146C"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03785B69" w14:textId="77777777" w:rsidR="00B9146C" w:rsidRDefault="00B9146C"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3B577927" w14:textId="77777777" w:rsidR="00B9146C" w:rsidRDefault="00B9146C"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25CF94E0" w14:textId="77777777" w:rsidR="00B9146C" w:rsidRDefault="00B9146C" w:rsidP="00B914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3.</w:t>
      </w:r>
      <w:r>
        <w:rPr>
          <w:rFonts w:ascii="Cambria" w:hAnsi="Cambria"/>
          <w:sz w:val="28"/>
        </w:rPr>
        <w:tab/>
        <w:t xml:space="preserve">Unasked and unsought, the LORD in grace spoke to </w:t>
      </w:r>
      <w:r>
        <w:rPr>
          <w:rFonts w:ascii="Cambria" w:hAnsi="Cambria"/>
          <w:i/>
          <w:sz w:val="28"/>
        </w:rPr>
        <w:t>Ahaz</w:t>
      </w:r>
      <w:r>
        <w:rPr>
          <w:rFonts w:ascii="Cambria" w:hAnsi="Cambria"/>
          <w:sz w:val="28"/>
        </w:rPr>
        <w:t xml:space="preserve"> via His prophet </w:t>
      </w:r>
      <w:r>
        <w:rPr>
          <w:rFonts w:ascii="Cambria" w:hAnsi="Cambria"/>
          <w:i/>
          <w:sz w:val="28"/>
        </w:rPr>
        <w:t>Isaiah.</w:t>
      </w:r>
      <w:r>
        <w:rPr>
          <w:rFonts w:ascii="Cambria" w:hAnsi="Cambria"/>
          <w:sz w:val="28"/>
        </w:rPr>
        <w:t xml:space="preserve"> </w:t>
      </w:r>
    </w:p>
    <w:p w14:paraId="278F28B2" w14:textId="77777777" w:rsidR="00B9146C" w:rsidRDefault="00B9146C" w:rsidP="00B914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14:paraId="3A190DE8" w14:textId="77777777" w:rsidR="001E0087" w:rsidRDefault="001E0087" w:rsidP="001E0087">
      <w:pPr>
        <w:pStyle w:val="Body1"/>
        <w:widowControl w:val="0"/>
        <w:numPr>
          <w:ilvl w:val="0"/>
          <w:numId w:val="22"/>
        </w:numPr>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 xml:space="preserve">Where was </w:t>
      </w:r>
      <w:r>
        <w:rPr>
          <w:rFonts w:ascii="Cambria" w:hAnsi="Cambria"/>
          <w:i/>
          <w:sz w:val="28"/>
        </w:rPr>
        <w:t>Ahaz</w:t>
      </w:r>
      <w:r>
        <w:rPr>
          <w:rFonts w:ascii="Cambria" w:hAnsi="Cambria"/>
          <w:sz w:val="28"/>
        </w:rPr>
        <w:t xml:space="preserve"> when </w:t>
      </w:r>
      <w:r>
        <w:rPr>
          <w:rFonts w:ascii="Cambria" w:hAnsi="Cambria"/>
          <w:i/>
          <w:sz w:val="28"/>
        </w:rPr>
        <w:t xml:space="preserve">Isaiah </w:t>
      </w:r>
      <w:r w:rsidRPr="001E0087">
        <w:rPr>
          <w:rFonts w:ascii="Cambria" w:hAnsi="Cambria"/>
          <w:sz w:val="28"/>
        </w:rPr>
        <w:t>met him with God’s message?</w:t>
      </w:r>
      <w:r>
        <w:rPr>
          <w:rFonts w:ascii="Cambria" w:hAnsi="Cambria"/>
          <w:i/>
          <w:sz w:val="28"/>
        </w:rPr>
        <w:t xml:space="preserve"> </w:t>
      </w:r>
      <w:r>
        <w:rPr>
          <w:rFonts w:ascii="Cambria" w:hAnsi="Cambria"/>
          <w:sz w:val="28"/>
        </w:rPr>
        <w:t>(</w:t>
      </w:r>
      <w:r>
        <w:rPr>
          <w:rFonts w:ascii="Cambria" w:hAnsi="Cambria"/>
          <w:b/>
          <w:sz w:val="28"/>
        </w:rPr>
        <w:t>Verse 3</w:t>
      </w:r>
      <w:r>
        <w:rPr>
          <w:rFonts w:ascii="Cambria" w:hAnsi="Cambria"/>
          <w:sz w:val="28"/>
        </w:rPr>
        <w:t>)</w:t>
      </w:r>
    </w:p>
    <w:p w14:paraId="6E373D91" w14:textId="77777777" w:rsidR="001E0087" w:rsidRDefault="001E0087" w:rsidP="001E0087">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287"/>
        <w:jc w:val="both"/>
        <w:rPr>
          <w:rFonts w:ascii="Cambria" w:hAnsi="Cambria"/>
          <w:sz w:val="28"/>
        </w:rPr>
      </w:pPr>
    </w:p>
    <w:p w14:paraId="5841DE08" w14:textId="77777777" w:rsidR="001E0087" w:rsidRDefault="001E0087" w:rsidP="00647849">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71EFCA92" w14:textId="77777777" w:rsidR="00C56C97" w:rsidRDefault="00C56C97" w:rsidP="001E0087">
      <w:pPr>
        <w:pStyle w:val="Body1"/>
        <w:widowControl w:val="0"/>
        <w:numPr>
          <w:ilvl w:val="0"/>
          <w:numId w:val="22"/>
        </w:numPr>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 xml:space="preserve">What do you think </w:t>
      </w:r>
      <w:r>
        <w:rPr>
          <w:rFonts w:ascii="Cambria" w:hAnsi="Cambria"/>
          <w:i/>
          <w:sz w:val="28"/>
        </w:rPr>
        <w:t>Ahaz</w:t>
      </w:r>
      <w:r>
        <w:rPr>
          <w:rFonts w:ascii="Cambria" w:hAnsi="Cambria"/>
          <w:sz w:val="28"/>
        </w:rPr>
        <w:t xml:space="preserve"> was doing there?</w:t>
      </w:r>
    </w:p>
    <w:p w14:paraId="173B31F0" w14:textId="77777777" w:rsidR="00C56C97" w:rsidRDefault="00C56C97" w:rsidP="00C56C97">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287"/>
        <w:jc w:val="both"/>
        <w:rPr>
          <w:rFonts w:ascii="Cambria" w:hAnsi="Cambria"/>
          <w:sz w:val="28"/>
        </w:rPr>
      </w:pPr>
    </w:p>
    <w:p w14:paraId="54F77112" w14:textId="77777777" w:rsidR="00C56C97" w:rsidRDefault="00C56C97" w:rsidP="00C56C97">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287"/>
        <w:jc w:val="both"/>
        <w:rPr>
          <w:rFonts w:ascii="Cambria" w:hAnsi="Cambria"/>
          <w:sz w:val="28"/>
        </w:rPr>
      </w:pPr>
    </w:p>
    <w:p w14:paraId="33B991D0" w14:textId="77777777" w:rsidR="00BB64AC" w:rsidRDefault="00BB64AC" w:rsidP="00C56C97">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287"/>
        <w:jc w:val="both"/>
        <w:rPr>
          <w:rFonts w:ascii="Cambria" w:hAnsi="Cambria"/>
          <w:sz w:val="28"/>
        </w:rPr>
      </w:pPr>
    </w:p>
    <w:p w14:paraId="711B9CF8" w14:textId="77777777" w:rsidR="00C56C97" w:rsidRDefault="00C56C97" w:rsidP="00647849">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4B61D014" w14:textId="77777777" w:rsidR="00B9146C" w:rsidRPr="00B9146C" w:rsidRDefault="00B9146C" w:rsidP="001E0087">
      <w:pPr>
        <w:pStyle w:val="Body1"/>
        <w:widowControl w:val="0"/>
        <w:numPr>
          <w:ilvl w:val="0"/>
          <w:numId w:val="22"/>
        </w:numPr>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 xml:space="preserve">What was the message conveyed by </w:t>
      </w:r>
      <w:r>
        <w:rPr>
          <w:rFonts w:ascii="Cambria" w:hAnsi="Cambria"/>
          <w:i/>
          <w:sz w:val="28"/>
        </w:rPr>
        <w:t>Isaiah</w:t>
      </w:r>
      <w:r>
        <w:rPr>
          <w:rFonts w:ascii="Cambria" w:hAnsi="Cambria"/>
          <w:sz w:val="28"/>
        </w:rPr>
        <w:t xml:space="preserve"> to </w:t>
      </w:r>
      <w:r>
        <w:rPr>
          <w:rFonts w:ascii="Cambria" w:hAnsi="Cambria"/>
          <w:i/>
          <w:sz w:val="28"/>
        </w:rPr>
        <w:t>Ahaz</w:t>
      </w:r>
      <w:r>
        <w:rPr>
          <w:rFonts w:ascii="Cambria" w:hAnsi="Cambria"/>
          <w:sz w:val="28"/>
        </w:rPr>
        <w:t>? (</w:t>
      </w:r>
      <w:r w:rsidR="00B91F09">
        <w:rPr>
          <w:rFonts w:ascii="Cambria" w:hAnsi="Cambria"/>
          <w:b/>
          <w:sz w:val="28"/>
        </w:rPr>
        <w:t>Verses 4</w:t>
      </w:r>
      <w:r>
        <w:rPr>
          <w:rFonts w:ascii="Cambria" w:hAnsi="Cambria"/>
          <w:b/>
          <w:sz w:val="28"/>
        </w:rPr>
        <w:t>-9</w:t>
      </w:r>
      <w:r>
        <w:rPr>
          <w:rFonts w:ascii="Cambria" w:hAnsi="Cambria"/>
          <w:sz w:val="28"/>
        </w:rPr>
        <w:t>)</w:t>
      </w:r>
    </w:p>
    <w:p w14:paraId="02785E05" w14:textId="77777777" w:rsidR="00B9146C" w:rsidRDefault="00B9146C"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5EBB959E" w14:textId="77777777" w:rsidR="00B9146C" w:rsidRDefault="00B9146C"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5D67CA41" w14:textId="77777777" w:rsidR="00B9146C" w:rsidRDefault="00B9146C" w:rsidP="00B914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14:paraId="71C71A1E" w14:textId="77777777" w:rsidR="00B9146C" w:rsidRDefault="00B9146C" w:rsidP="00B9146C">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p>
    <w:p w14:paraId="7E41F06C" w14:textId="77777777" w:rsidR="00B9146C" w:rsidRPr="00B9146C" w:rsidRDefault="00C56C97" w:rsidP="00B9146C">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(d</w:t>
      </w:r>
      <w:r w:rsidR="00B9146C">
        <w:rPr>
          <w:rFonts w:ascii="Cambria" w:hAnsi="Cambria"/>
          <w:sz w:val="28"/>
        </w:rPr>
        <w:t>)</w:t>
      </w:r>
      <w:r w:rsidR="00B9146C">
        <w:rPr>
          <w:rFonts w:ascii="Cambria" w:hAnsi="Cambria"/>
          <w:sz w:val="28"/>
        </w:rPr>
        <w:tab/>
        <w:t>The king of Syria and Israel were described as “</w:t>
      </w:r>
      <w:r w:rsidR="00B9146C">
        <w:rPr>
          <w:rFonts w:ascii="Cambria" w:hAnsi="Cambria"/>
          <w:i/>
          <w:sz w:val="28"/>
        </w:rPr>
        <w:t>two stubs of smoking firebrands</w:t>
      </w:r>
      <w:r w:rsidR="00B9146C">
        <w:rPr>
          <w:rFonts w:ascii="Cambria" w:hAnsi="Cambria"/>
          <w:sz w:val="28"/>
        </w:rPr>
        <w:t>”. What is the message conveyed by this figure here?</w:t>
      </w:r>
    </w:p>
    <w:p w14:paraId="42B1656E" w14:textId="77777777" w:rsidR="00B9146C" w:rsidRDefault="00B9146C" w:rsidP="00B914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2A8D1317" w14:textId="77777777" w:rsidR="00B9146C" w:rsidRDefault="00B9146C" w:rsidP="00B914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012222F0" w14:textId="77777777" w:rsidR="00B9146C" w:rsidRDefault="00B9146C" w:rsidP="00B914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15A312E7" w14:textId="77777777" w:rsidR="00B9146C" w:rsidRDefault="00B9146C" w:rsidP="00B914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2C18E6DC" w14:textId="77777777" w:rsidR="00B9146C" w:rsidRPr="00B9146C" w:rsidRDefault="00C56C97" w:rsidP="00B9146C">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(e</w:t>
      </w:r>
      <w:r w:rsidR="00B9146C">
        <w:rPr>
          <w:rFonts w:ascii="Cambria" w:hAnsi="Cambria"/>
          <w:sz w:val="28"/>
        </w:rPr>
        <w:t>)</w:t>
      </w:r>
      <w:r w:rsidR="00B9146C">
        <w:rPr>
          <w:rFonts w:ascii="Cambria" w:hAnsi="Cambria"/>
          <w:sz w:val="28"/>
        </w:rPr>
        <w:tab/>
        <w:t xml:space="preserve">What was the required response from </w:t>
      </w:r>
      <w:r w:rsidR="00B9146C">
        <w:rPr>
          <w:rFonts w:ascii="Cambria" w:hAnsi="Cambria"/>
          <w:i/>
          <w:sz w:val="28"/>
        </w:rPr>
        <w:t>Ahaz</w:t>
      </w:r>
      <w:r w:rsidR="00B9146C">
        <w:rPr>
          <w:rFonts w:ascii="Cambria" w:hAnsi="Cambria"/>
          <w:sz w:val="28"/>
        </w:rPr>
        <w:t>? (</w:t>
      </w:r>
      <w:r w:rsidR="00B9146C">
        <w:rPr>
          <w:rFonts w:ascii="Cambria" w:hAnsi="Cambria"/>
          <w:b/>
          <w:sz w:val="28"/>
        </w:rPr>
        <w:t>Verse 9</w:t>
      </w:r>
      <w:r w:rsidR="00B9146C">
        <w:rPr>
          <w:rFonts w:ascii="Cambria" w:hAnsi="Cambria"/>
          <w:sz w:val="28"/>
        </w:rPr>
        <w:t>)</w:t>
      </w:r>
    </w:p>
    <w:p w14:paraId="525D5B14" w14:textId="77777777" w:rsidR="00B9146C" w:rsidRDefault="00B9146C" w:rsidP="00B914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627BE598" w14:textId="77777777" w:rsidR="00B9146C" w:rsidRDefault="00B9146C" w:rsidP="00B914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4623D9C6" w14:textId="77777777" w:rsidR="00B9146C" w:rsidRDefault="00B9146C" w:rsidP="00B914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68666DCC" w14:textId="77777777" w:rsidR="00B9146C" w:rsidRDefault="00B9146C" w:rsidP="00B914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3C8F2864" w14:textId="77777777" w:rsidR="00B9146C" w:rsidRPr="00C56C97" w:rsidRDefault="00C56C97" w:rsidP="00C56C9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4.</w:t>
      </w:r>
      <w:r>
        <w:rPr>
          <w:rFonts w:ascii="Cambria" w:hAnsi="Cambria"/>
          <w:sz w:val="28"/>
        </w:rPr>
        <w:tab/>
      </w:r>
      <w:r>
        <w:rPr>
          <w:rFonts w:ascii="Cambria" w:hAnsi="Cambria"/>
          <w:i/>
          <w:sz w:val="28"/>
        </w:rPr>
        <w:t>Isaiah</w:t>
      </w:r>
      <w:r>
        <w:rPr>
          <w:rFonts w:ascii="Cambria" w:hAnsi="Cambria"/>
          <w:sz w:val="28"/>
        </w:rPr>
        <w:t xml:space="preserve"> was to bring his son along as he went to meet </w:t>
      </w:r>
      <w:r>
        <w:rPr>
          <w:rFonts w:ascii="Cambria" w:hAnsi="Cambria"/>
          <w:i/>
          <w:sz w:val="28"/>
        </w:rPr>
        <w:t>Ahaz</w:t>
      </w:r>
      <w:r>
        <w:rPr>
          <w:rFonts w:ascii="Cambria" w:hAnsi="Cambria"/>
          <w:sz w:val="28"/>
        </w:rPr>
        <w:t>.</w:t>
      </w:r>
    </w:p>
    <w:p w14:paraId="5B0D52C7" w14:textId="77777777" w:rsidR="00C56C97" w:rsidRDefault="00C56C97" w:rsidP="00B914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292D7CF4" w14:textId="77777777" w:rsidR="00C56C97" w:rsidRDefault="00C56C97" w:rsidP="00C56C97">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(a)</w:t>
      </w:r>
      <w:r>
        <w:rPr>
          <w:rFonts w:ascii="Cambria" w:hAnsi="Cambria"/>
          <w:sz w:val="28"/>
        </w:rPr>
        <w:tab/>
        <w:t>What is the name of the son, and what does it mean?</w:t>
      </w:r>
    </w:p>
    <w:p w14:paraId="511F5C41" w14:textId="77777777" w:rsidR="00C56C97" w:rsidRDefault="00C56C97" w:rsidP="00B914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3B230B9F" w14:textId="77777777" w:rsidR="00C56C97" w:rsidRDefault="00C56C97" w:rsidP="00B914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4A819CB7" w14:textId="77777777" w:rsidR="00C56C97" w:rsidRDefault="00C56C97" w:rsidP="00B914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6965FD08" w14:textId="77777777" w:rsidR="00C56C97" w:rsidRDefault="00C56C97" w:rsidP="00C56C9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08A912F9" w14:textId="77777777" w:rsidR="00C56C97" w:rsidRDefault="00C56C97" w:rsidP="00C56C97">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(b)</w:t>
      </w:r>
      <w:r>
        <w:rPr>
          <w:rFonts w:ascii="Cambria" w:hAnsi="Cambria"/>
          <w:sz w:val="28"/>
        </w:rPr>
        <w:tab/>
        <w:t xml:space="preserve">What role did this boy play in this meeting with </w:t>
      </w:r>
      <w:r>
        <w:rPr>
          <w:rFonts w:ascii="Cambria" w:hAnsi="Cambria"/>
          <w:i/>
          <w:sz w:val="28"/>
        </w:rPr>
        <w:t>Ahaz</w:t>
      </w:r>
      <w:r>
        <w:rPr>
          <w:rFonts w:ascii="Cambria" w:hAnsi="Cambria"/>
          <w:sz w:val="28"/>
        </w:rPr>
        <w:t>?</w:t>
      </w:r>
    </w:p>
    <w:p w14:paraId="59497F9F" w14:textId="77777777" w:rsidR="00C56C97" w:rsidRDefault="00C56C97" w:rsidP="00C56C9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73B1D432" w14:textId="77777777" w:rsidR="00C56C97" w:rsidRDefault="00C56C97" w:rsidP="00B914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08266F6A" w14:textId="77777777" w:rsidR="00C56C97" w:rsidRDefault="00C56C97" w:rsidP="00B914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458CE2B1" w14:textId="77777777" w:rsidR="00647849" w:rsidRDefault="00647849" w:rsidP="00B914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48E16815" w14:textId="77777777" w:rsidR="00B9146C" w:rsidRPr="00005D44" w:rsidRDefault="00B9146C" w:rsidP="00B914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6</w:t>
      </w:r>
      <w:r w:rsidR="00672865">
        <w:rPr>
          <w:rFonts w:ascii="Cambria" w:hAnsi="Cambria"/>
          <w:sz w:val="28"/>
        </w:rPr>
        <w:t>-7</w:t>
      </w:r>
      <w:r w:rsidR="00672865">
        <w:rPr>
          <w:rFonts w:ascii="Cambria" w:hAnsi="Cambria"/>
          <w:sz w:val="28"/>
        </w:rPr>
        <w:tab/>
      </w:r>
      <w:r>
        <w:rPr>
          <w:rFonts w:ascii="Cambria" w:hAnsi="Cambria"/>
          <w:sz w:val="28"/>
        </w:rPr>
        <w:tab/>
      </w:r>
      <w:r w:rsidRPr="00654F7E">
        <w:rPr>
          <w:rFonts w:ascii="Cambria" w:hAnsi="Cambria"/>
          <w:sz w:val="28"/>
        </w:rPr>
        <w:t>R</w:t>
      </w:r>
      <w:r>
        <w:rPr>
          <w:rFonts w:ascii="Cambria" w:hAnsi="Cambria"/>
          <w:sz w:val="28"/>
        </w:rPr>
        <w:t>ead</w:t>
      </w:r>
      <w:r>
        <w:t xml:space="preserve"> </w:t>
      </w:r>
      <w:r w:rsidR="00672865">
        <w:rPr>
          <w:rFonts w:ascii="Cambria" w:hAnsi="Cambria"/>
          <w:b/>
          <w:sz w:val="28"/>
        </w:rPr>
        <w:t>ISAIAH 7:10-25</w:t>
      </w:r>
    </w:p>
    <w:p w14:paraId="0A62C7EC" w14:textId="77777777" w:rsidR="00414D48" w:rsidRDefault="00414D48" w:rsidP="00B914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s="Arial Unicode MS"/>
          <w:sz w:val="28"/>
          <w:szCs w:val="22"/>
          <w:bdr w:val="nil"/>
        </w:rPr>
      </w:pPr>
    </w:p>
    <w:p w14:paraId="0A9C577E" w14:textId="77777777" w:rsidR="00B9146C" w:rsidRPr="00414D48" w:rsidRDefault="00414D48" w:rsidP="00414D4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s="Arial Unicode MS"/>
          <w:sz w:val="28"/>
          <w:szCs w:val="22"/>
          <w:bdr w:val="nil"/>
        </w:rPr>
      </w:pPr>
      <w:r>
        <w:rPr>
          <w:rFonts w:asciiTheme="minorHAnsi" w:hAnsiTheme="minorHAnsi" w:cs="Arial Unicode MS"/>
          <w:sz w:val="28"/>
          <w:szCs w:val="22"/>
          <w:bdr w:val="nil"/>
        </w:rPr>
        <w:t>1.</w:t>
      </w:r>
      <w:r>
        <w:rPr>
          <w:rFonts w:asciiTheme="minorHAnsi" w:hAnsiTheme="minorHAnsi" w:cs="Arial Unicode MS"/>
          <w:sz w:val="28"/>
          <w:szCs w:val="22"/>
          <w:bdr w:val="nil"/>
        </w:rPr>
        <w:tab/>
        <w:t xml:space="preserve">In His kindness, the LORD offered to give </w:t>
      </w:r>
      <w:r>
        <w:rPr>
          <w:rFonts w:asciiTheme="minorHAnsi" w:hAnsiTheme="minorHAnsi" w:cs="Arial Unicode MS"/>
          <w:i/>
          <w:sz w:val="28"/>
          <w:szCs w:val="22"/>
          <w:bdr w:val="nil"/>
        </w:rPr>
        <w:t>Ahaz</w:t>
      </w:r>
      <w:r>
        <w:rPr>
          <w:rFonts w:asciiTheme="minorHAnsi" w:hAnsiTheme="minorHAnsi" w:cs="Arial Unicode MS"/>
          <w:sz w:val="28"/>
          <w:szCs w:val="22"/>
          <w:bdr w:val="nil"/>
        </w:rPr>
        <w:t xml:space="preserve"> a sign to help him believe His message (</w:t>
      </w:r>
      <w:r>
        <w:rPr>
          <w:rFonts w:asciiTheme="minorHAnsi" w:hAnsiTheme="minorHAnsi" w:cs="Arial Unicode MS"/>
          <w:b/>
          <w:sz w:val="28"/>
          <w:szCs w:val="22"/>
          <w:bdr w:val="nil"/>
        </w:rPr>
        <w:t>verse 1</w:t>
      </w:r>
      <w:r w:rsidR="00B91F09">
        <w:rPr>
          <w:rFonts w:asciiTheme="minorHAnsi" w:hAnsiTheme="minorHAnsi" w:cs="Arial Unicode MS"/>
          <w:b/>
          <w:sz w:val="28"/>
          <w:szCs w:val="22"/>
          <w:bdr w:val="nil"/>
        </w:rPr>
        <w:t>1</w:t>
      </w:r>
      <w:r>
        <w:rPr>
          <w:rFonts w:asciiTheme="minorHAnsi" w:hAnsiTheme="minorHAnsi" w:cs="Arial Unicode MS"/>
          <w:sz w:val="28"/>
          <w:szCs w:val="22"/>
          <w:bdr w:val="nil"/>
        </w:rPr>
        <w:t xml:space="preserve">). </w:t>
      </w:r>
    </w:p>
    <w:p w14:paraId="2AD53D70" w14:textId="77777777" w:rsidR="00414D48" w:rsidRDefault="00414D48" w:rsidP="00B914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51A2C229" w14:textId="77777777" w:rsidR="00414D48" w:rsidRPr="00B9146C" w:rsidRDefault="00414D48" w:rsidP="00414D48">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(a)</w:t>
      </w:r>
      <w:r>
        <w:rPr>
          <w:rFonts w:ascii="Cambria" w:hAnsi="Cambria"/>
          <w:sz w:val="28"/>
        </w:rPr>
        <w:tab/>
        <w:t xml:space="preserve">We read of </w:t>
      </w:r>
      <w:r>
        <w:rPr>
          <w:rFonts w:ascii="Cambria" w:hAnsi="Cambria"/>
          <w:i/>
          <w:sz w:val="28"/>
        </w:rPr>
        <w:t>Ahaz</w:t>
      </w:r>
      <w:r>
        <w:rPr>
          <w:rFonts w:ascii="Cambria" w:hAnsi="Cambria"/>
          <w:sz w:val="28"/>
        </w:rPr>
        <w:t xml:space="preserve">’s response to the LORD’s offer in </w:t>
      </w:r>
      <w:r w:rsidRPr="00414D48">
        <w:rPr>
          <w:rFonts w:ascii="Cambria" w:hAnsi="Cambria"/>
          <w:b/>
          <w:sz w:val="28"/>
        </w:rPr>
        <w:t>v</w:t>
      </w:r>
      <w:r>
        <w:rPr>
          <w:rFonts w:ascii="Cambria" w:hAnsi="Cambria"/>
          <w:b/>
          <w:sz w:val="28"/>
        </w:rPr>
        <w:t>erse 12.</w:t>
      </w:r>
      <w:r w:rsidRPr="00414D48">
        <w:rPr>
          <w:rFonts w:ascii="Cambria" w:hAnsi="Cambria"/>
          <w:sz w:val="28"/>
        </w:rPr>
        <w:t xml:space="preserve"> What exactly </w:t>
      </w:r>
      <w:r>
        <w:rPr>
          <w:rFonts w:ascii="Cambria" w:hAnsi="Cambria"/>
          <w:sz w:val="28"/>
        </w:rPr>
        <w:t>is he saying?</w:t>
      </w:r>
    </w:p>
    <w:p w14:paraId="6BFF7BE1" w14:textId="77777777" w:rsidR="009B349C" w:rsidRDefault="009B349C" w:rsidP="00414D4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4340508A" w14:textId="77777777" w:rsidR="009B349C" w:rsidRDefault="009B349C" w:rsidP="00414D4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155E83E5" w14:textId="77777777" w:rsidR="00414D48" w:rsidRDefault="00414D48" w:rsidP="00414D4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65F69FC9" w14:textId="77777777" w:rsidR="00647849" w:rsidRDefault="00647849" w:rsidP="00414D4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415CD9AE" w14:textId="77777777" w:rsidR="00414D48" w:rsidRDefault="00414D48" w:rsidP="00414D4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2217C520" w14:textId="77777777" w:rsidR="00414D48" w:rsidRDefault="00414D48" w:rsidP="00414D4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14:paraId="04F21919" w14:textId="77777777" w:rsidR="00414D48" w:rsidRPr="00414D48" w:rsidRDefault="00414D48" w:rsidP="00414D48">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(b)</w:t>
      </w:r>
      <w:r>
        <w:rPr>
          <w:rFonts w:ascii="Cambria" w:hAnsi="Cambria"/>
          <w:sz w:val="28"/>
        </w:rPr>
        <w:tab/>
        <w:t xml:space="preserve">What was the LORD’s reply </w:t>
      </w:r>
      <w:r w:rsidR="00B91F09">
        <w:rPr>
          <w:rFonts w:ascii="Cambria" w:hAnsi="Cambria"/>
          <w:sz w:val="28"/>
        </w:rPr>
        <w:t xml:space="preserve">(through </w:t>
      </w:r>
      <w:proofErr w:type="gramStart"/>
      <w:r w:rsidR="00B91F09">
        <w:rPr>
          <w:rFonts w:ascii="Cambria" w:hAnsi="Cambria"/>
          <w:i/>
          <w:sz w:val="28"/>
        </w:rPr>
        <w:t>Isaiah</w:t>
      </w:r>
      <w:r w:rsidR="00B91F09">
        <w:rPr>
          <w:rFonts w:ascii="Cambria" w:hAnsi="Cambria"/>
          <w:sz w:val="28"/>
        </w:rPr>
        <w:t xml:space="preserve"> )</w:t>
      </w:r>
      <w:proofErr w:type="gramEnd"/>
      <w:r w:rsidR="00B91F09">
        <w:rPr>
          <w:rFonts w:ascii="Cambria" w:hAnsi="Cambria"/>
          <w:sz w:val="28"/>
        </w:rPr>
        <w:t xml:space="preserve"> </w:t>
      </w:r>
      <w:r>
        <w:rPr>
          <w:rFonts w:ascii="Cambria" w:hAnsi="Cambria"/>
          <w:sz w:val="28"/>
        </w:rPr>
        <w:t xml:space="preserve">to </w:t>
      </w:r>
      <w:r>
        <w:rPr>
          <w:rFonts w:ascii="Cambria" w:hAnsi="Cambria"/>
          <w:i/>
          <w:sz w:val="28"/>
        </w:rPr>
        <w:t>Ahaz’s</w:t>
      </w:r>
      <w:r>
        <w:rPr>
          <w:rFonts w:ascii="Cambria" w:hAnsi="Cambria"/>
          <w:sz w:val="28"/>
        </w:rPr>
        <w:t xml:space="preserve"> reponse? (</w:t>
      </w:r>
      <w:r>
        <w:rPr>
          <w:rFonts w:ascii="Cambria" w:hAnsi="Cambria"/>
          <w:b/>
          <w:sz w:val="28"/>
        </w:rPr>
        <w:t>Verses 13-17</w:t>
      </w:r>
      <w:r>
        <w:rPr>
          <w:rFonts w:ascii="Cambria" w:hAnsi="Cambria"/>
          <w:sz w:val="28"/>
        </w:rPr>
        <w:t>)</w:t>
      </w:r>
    </w:p>
    <w:p w14:paraId="56B97799" w14:textId="77777777" w:rsidR="00414D48" w:rsidRDefault="00414D48" w:rsidP="00414D4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242E062B" w14:textId="77777777" w:rsidR="00B91F09" w:rsidRDefault="00B91F09" w:rsidP="00414D4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14AF7471" w14:textId="77777777" w:rsidR="00414D48" w:rsidRDefault="00414D48" w:rsidP="00414D4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2A12DE35" w14:textId="77777777" w:rsidR="00C56C97" w:rsidRDefault="00C56C97" w:rsidP="00414D4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30E351D9" w14:textId="77777777" w:rsidR="00672865" w:rsidRDefault="00414D48" w:rsidP="009B349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2.</w:t>
      </w:r>
      <w:r>
        <w:rPr>
          <w:rFonts w:ascii="Cambria" w:hAnsi="Cambria"/>
          <w:sz w:val="28"/>
        </w:rPr>
        <w:tab/>
      </w:r>
      <w:r w:rsidR="00672865">
        <w:rPr>
          <w:rFonts w:ascii="Cambria" w:hAnsi="Cambria"/>
          <w:sz w:val="28"/>
        </w:rPr>
        <w:t>Who do you think the “Son (</w:t>
      </w:r>
      <w:r w:rsidR="00672865">
        <w:rPr>
          <w:rFonts w:ascii="Cambria" w:hAnsi="Cambria"/>
          <w:b/>
          <w:sz w:val="28"/>
        </w:rPr>
        <w:t>verse 14</w:t>
      </w:r>
      <w:r w:rsidR="00672865">
        <w:rPr>
          <w:rFonts w:ascii="Cambria" w:hAnsi="Cambria"/>
          <w:sz w:val="28"/>
        </w:rPr>
        <w:t>)/”Child (</w:t>
      </w:r>
      <w:r w:rsidR="00672865">
        <w:rPr>
          <w:rFonts w:ascii="Cambria" w:hAnsi="Cambria"/>
          <w:b/>
          <w:sz w:val="28"/>
        </w:rPr>
        <w:t>verse 16</w:t>
      </w:r>
      <w:r w:rsidR="00672865">
        <w:rPr>
          <w:rFonts w:ascii="Cambria" w:hAnsi="Cambria"/>
          <w:sz w:val="28"/>
        </w:rPr>
        <w:t>)” refers to? Elaborate.</w:t>
      </w:r>
    </w:p>
    <w:p w14:paraId="1BC7CD52" w14:textId="77777777" w:rsidR="00672865" w:rsidRPr="00672865" w:rsidRDefault="00672865" w:rsidP="0067286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sz w:val="28"/>
        </w:rPr>
      </w:pPr>
    </w:p>
    <w:p w14:paraId="5B1C944F" w14:textId="77777777" w:rsidR="00672865" w:rsidRDefault="00672865" w:rsidP="00672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3" w:lineRule="atLeast"/>
        <w:ind w:left="567" w:hanging="567"/>
        <w:jc w:val="both"/>
        <w:rPr>
          <w:rFonts w:asciiTheme="minorHAnsi" w:hAnsiTheme="minorHAnsi" w:cs="Courier"/>
          <w:color w:val="000000"/>
          <w:sz w:val="28"/>
          <w:szCs w:val="18"/>
        </w:rPr>
      </w:pPr>
    </w:p>
    <w:p w14:paraId="72728C83" w14:textId="77777777" w:rsidR="00C56C97" w:rsidRDefault="00C56C97" w:rsidP="00672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3" w:lineRule="atLeast"/>
        <w:ind w:left="567" w:hanging="567"/>
        <w:jc w:val="both"/>
        <w:rPr>
          <w:rFonts w:asciiTheme="minorHAnsi" w:hAnsiTheme="minorHAnsi" w:cs="Courier"/>
          <w:color w:val="000000"/>
          <w:sz w:val="28"/>
          <w:szCs w:val="18"/>
        </w:rPr>
      </w:pPr>
    </w:p>
    <w:p w14:paraId="2F857A6C" w14:textId="77777777" w:rsidR="009B349C" w:rsidRDefault="009B349C" w:rsidP="00672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3" w:lineRule="atLeast"/>
        <w:ind w:left="567" w:hanging="567"/>
        <w:jc w:val="both"/>
        <w:rPr>
          <w:rFonts w:asciiTheme="minorHAnsi" w:hAnsiTheme="minorHAnsi" w:cs="Courier"/>
          <w:color w:val="000000"/>
          <w:sz w:val="28"/>
          <w:szCs w:val="18"/>
        </w:rPr>
      </w:pPr>
    </w:p>
    <w:p w14:paraId="2EB64C64" w14:textId="77777777" w:rsidR="00672865" w:rsidRDefault="00672865" w:rsidP="00672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3" w:lineRule="atLeast"/>
        <w:ind w:left="567" w:hanging="567"/>
        <w:jc w:val="both"/>
        <w:rPr>
          <w:rFonts w:asciiTheme="minorHAnsi" w:hAnsiTheme="minorHAnsi" w:cs="Courier"/>
          <w:color w:val="000000"/>
          <w:sz w:val="28"/>
          <w:szCs w:val="18"/>
        </w:rPr>
      </w:pPr>
      <w:r>
        <w:rPr>
          <w:rFonts w:asciiTheme="minorHAnsi" w:hAnsiTheme="minorHAnsi" w:cs="Courier"/>
          <w:color w:val="000000"/>
          <w:sz w:val="28"/>
          <w:szCs w:val="18"/>
        </w:rPr>
        <w:t>3.</w:t>
      </w:r>
      <w:r>
        <w:rPr>
          <w:rFonts w:asciiTheme="minorHAnsi" w:hAnsiTheme="minorHAnsi" w:cs="Courier"/>
          <w:color w:val="000000"/>
          <w:sz w:val="28"/>
          <w:szCs w:val="18"/>
        </w:rPr>
        <w:tab/>
      </w:r>
      <w:r w:rsidRPr="00672865">
        <w:rPr>
          <w:rFonts w:asciiTheme="minorHAnsi" w:hAnsiTheme="minorHAnsi" w:cs="Courier"/>
          <w:color w:val="000000"/>
          <w:sz w:val="28"/>
          <w:szCs w:val="18"/>
        </w:rPr>
        <w:t>What would happen within the time frame of the sign? (</w:t>
      </w:r>
      <w:r>
        <w:rPr>
          <w:rFonts w:asciiTheme="minorHAnsi" w:hAnsiTheme="minorHAnsi" w:cs="Courier"/>
          <w:b/>
          <w:color w:val="000000"/>
          <w:sz w:val="28"/>
          <w:szCs w:val="18"/>
        </w:rPr>
        <w:t>Verse 16</w:t>
      </w:r>
      <w:r>
        <w:rPr>
          <w:rFonts w:asciiTheme="minorHAnsi" w:hAnsiTheme="minorHAnsi" w:cs="Courier"/>
          <w:color w:val="000000"/>
          <w:sz w:val="28"/>
          <w:szCs w:val="18"/>
        </w:rPr>
        <w:t>)</w:t>
      </w:r>
      <w:r w:rsidRPr="00672865">
        <w:rPr>
          <w:rFonts w:asciiTheme="minorHAnsi" w:hAnsiTheme="minorHAnsi" w:cs="Courier"/>
          <w:color w:val="000000"/>
          <w:sz w:val="28"/>
          <w:szCs w:val="18"/>
        </w:rPr>
        <w:t xml:space="preserve"> </w:t>
      </w:r>
    </w:p>
    <w:p w14:paraId="229D52ED" w14:textId="77777777" w:rsidR="00C56C97" w:rsidRDefault="00C56C97" w:rsidP="00672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3" w:lineRule="atLeast"/>
        <w:ind w:left="567" w:hanging="567"/>
        <w:jc w:val="both"/>
        <w:rPr>
          <w:rFonts w:asciiTheme="minorHAnsi" w:hAnsiTheme="minorHAnsi" w:cs="Courier"/>
          <w:color w:val="000000"/>
          <w:sz w:val="28"/>
          <w:szCs w:val="18"/>
        </w:rPr>
      </w:pPr>
    </w:p>
    <w:p w14:paraId="0883033A" w14:textId="77777777" w:rsidR="00672865" w:rsidRDefault="00672865" w:rsidP="00672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3" w:lineRule="atLeast"/>
        <w:ind w:left="567" w:hanging="567"/>
        <w:jc w:val="both"/>
        <w:rPr>
          <w:rFonts w:asciiTheme="minorHAnsi" w:hAnsiTheme="minorHAnsi" w:cs="Courier"/>
          <w:color w:val="000000"/>
          <w:sz w:val="28"/>
          <w:szCs w:val="18"/>
        </w:rPr>
      </w:pPr>
    </w:p>
    <w:p w14:paraId="251F733B" w14:textId="77777777" w:rsidR="00672865" w:rsidRDefault="00672865" w:rsidP="00672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3" w:lineRule="atLeast"/>
        <w:ind w:left="567" w:hanging="567"/>
        <w:jc w:val="both"/>
        <w:rPr>
          <w:rFonts w:asciiTheme="minorHAnsi" w:hAnsiTheme="minorHAnsi" w:cs="Courier"/>
          <w:color w:val="000000"/>
          <w:sz w:val="28"/>
          <w:szCs w:val="18"/>
        </w:rPr>
      </w:pPr>
    </w:p>
    <w:p w14:paraId="429469E3" w14:textId="77777777" w:rsidR="00672865" w:rsidRDefault="00672865" w:rsidP="009B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3" w:lineRule="atLeast"/>
        <w:jc w:val="both"/>
        <w:rPr>
          <w:rFonts w:asciiTheme="minorHAnsi" w:hAnsiTheme="minorHAnsi" w:cs="Courier"/>
          <w:color w:val="000000"/>
          <w:sz w:val="28"/>
          <w:szCs w:val="18"/>
        </w:rPr>
      </w:pPr>
    </w:p>
    <w:p w14:paraId="52AEFFEE" w14:textId="77777777" w:rsidR="00672865" w:rsidRDefault="00672865" w:rsidP="00672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3" w:lineRule="atLeast"/>
        <w:ind w:left="567" w:hanging="567"/>
        <w:jc w:val="both"/>
        <w:rPr>
          <w:rFonts w:asciiTheme="minorHAnsi" w:hAnsiTheme="minorHAnsi" w:cs="Courier"/>
          <w:color w:val="000000"/>
          <w:sz w:val="28"/>
          <w:szCs w:val="18"/>
        </w:rPr>
      </w:pPr>
      <w:r>
        <w:rPr>
          <w:rFonts w:asciiTheme="minorHAnsi" w:hAnsiTheme="minorHAnsi" w:cs="Courier"/>
          <w:color w:val="000000"/>
          <w:sz w:val="28"/>
          <w:szCs w:val="18"/>
        </w:rPr>
        <w:t>4.</w:t>
      </w:r>
      <w:r>
        <w:rPr>
          <w:rFonts w:asciiTheme="minorHAnsi" w:hAnsiTheme="minorHAnsi" w:cs="Courier"/>
          <w:color w:val="000000"/>
          <w:sz w:val="28"/>
          <w:szCs w:val="18"/>
        </w:rPr>
        <w:tab/>
        <w:t>(</w:t>
      </w:r>
      <w:proofErr w:type="gramStart"/>
      <w:r>
        <w:rPr>
          <w:rFonts w:asciiTheme="minorHAnsi" w:hAnsiTheme="minorHAnsi" w:cs="Courier"/>
          <w:color w:val="000000"/>
          <w:sz w:val="28"/>
          <w:szCs w:val="18"/>
        </w:rPr>
        <w:t>a</w:t>
      </w:r>
      <w:proofErr w:type="gramEnd"/>
      <w:r>
        <w:rPr>
          <w:rFonts w:asciiTheme="minorHAnsi" w:hAnsiTheme="minorHAnsi" w:cs="Courier"/>
          <w:color w:val="000000"/>
          <w:sz w:val="28"/>
          <w:szCs w:val="18"/>
        </w:rPr>
        <w:t xml:space="preserve">)  </w:t>
      </w:r>
      <w:r w:rsidRPr="00672865">
        <w:rPr>
          <w:rFonts w:asciiTheme="minorHAnsi" w:hAnsiTheme="minorHAnsi" w:cs="Courier"/>
          <w:color w:val="000000"/>
          <w:sz w:val="28"/>
          <w:szCs w:val="18"/>
        </w:rPr>
        <w:t>Instead of the two nations Ahaz fe</w:t>
      </w:r>
      <w:r w:rsidR="00BB64AC">
        <w:rPr>
          <w:rFonts w:asciiTheme="minorHAnsi" w:hAnsiTheme="minorHAnsi" w:cs="Courier"/>
          <w:color w:val="000000"/>
          <w:sz w:val="28"/>
          <w:szCs w:val="18"/>
        </w:rPr>
        <w:t>ared, which</w:t>
      </w:r>
      <w:r>
        <w:rPr>
          <w:rFonts w:asciiTheme="minorHAnsi" w:hAnsiTheme="minorHAnsi" w:cs="Courier"/>
          <w:color w:val="000000"/>
          <w:sz w:val="28"/>
          <w:szCs w:val="18"/>
        </w:rPr>
        <w:t xml:space="preserve"> two nations would desolate </w:t>
      </w:r>
    </w:p>
    <w:p w14:paraId="1E9D3ED4" w14:textId="77777777" w:rsidR="00672865" w:rsidRPr="00672865" w:rsidRDefault="00672865" w:rsidP="00672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3" w:lineRule="atLeast"/>
        <w:ind w:left="567" w:hanging="567"/>
        <w:jc w:val="both"/>
        <w:rPr>
          <w:rFonts w:asciiTheme="minorHAnsi" w:hAnsiTheme="minorHAnsi"/>
          <w:sz w:val="28"/>
          <w:szCs w:val="20"/>
        </w:rPr>
      </w:pPr>
      <w:r>
        <w:rPr>
          <w:rFonts w:asciiTheme="minorHAnsi" w:hAnsiTheme="minorHAnsi" w:cs="Courier"/>
          <w:color w:val="000000"/>
          <w:sz w:val="28"/>
          <w:szCs w:val="18"/>
        </w:rPr>
        <w:tab/>
      </w:r>
      <w:r>
        <w:rPr>
          <w:rFonts w:asciiTheme="minorHAnsi" w:hAnsiTheme="minorHAnsi" w:cs="Courier"/>
          <w:color w:val="000000"/>
          <w:sz w:val="28"/>
          <w:szCs w:val="18"/>
        </w:rPr>
        <w:tab/>
        <w:t xml:space="preserve">  Judah? (</w:t>
      </w:r>
      <w:r>
        <w:rPr>
          <w:rFonts w:asciiTheme="minorHAnsi" w:hAnsiTheme="minorHAnsi" w:cs="Courier"/>
          <w:b/>
          <w:color w:val="000000"/>
          <w:sz w:val="28"/>
          <w:szCs w:val="18"/>
        </w:rPr>
        <w:t xml:space="preserve">Verses </w:t>
      </w:r>
      <w:r w:rsidRPr="00672865">
        <w:rPr>
          <w:rFonts w:asciiTheme="minorHAnsi" w:hAnsiTheme="minorHAnsi" w:cs="Courier"/>
          <w:b/>
          <w:color w:val="000000"/>
          <w:sz w:val="28"/>
          <w:szCs w:val="18"/>
        </w:rPr>
        <w:t>17-19</w:t>
      </w:r>
      <w:r w:rsidRPr="00672865">
        <w:rPr>
          <w:rFonts w:asciiTheme="minorHAnsi" w:hAnsiTheme="minorHAnsi" w:cs="Courier"/>
          <w:color w:val="000000"/>
          <w:sz w:val="28"/>
          <w:szCs w:val="18"/>
        </w:rPr>
        <w:t>)</w:t>
      </w:r>
      <w:r w:rsidRPr="00672865">
        <w:rPr>
          <w:rFonts w:asciiTheme="minorHAnsi" w:hAnsiTheme="minorHAnsi"/>
          <w:sz w:val="28"/>
          <w:szCs w:val="20"/>
        </w:rPr>
        <w:t xml:space="preserve"> </w:t>
      </w:r>
    </w:p>
    <w:p w14:paraId="11801E0A" w14:textId="77777777" w:rsidR="00672865" w:rsidRDefault="00672865" w:rsidP="00414D4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7B0D22FF" w14:textId="77777777" w:rsidR="00672865" w:rsidRDefault="00672865" w:rsidP="00414D4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420487C6" w14:textId="77777777" w:rsidR="00672865" w:rsidRDefault="00672865" w:rsidP="00414D4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42D98993" w14:textId="77777777" w:rsidR="00672865" w:rsidRDefault="00672865" w:rsidP="00414D4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2E7FB3A8" w14:textId="77777777" w:rsidR="00672865" w:rsidRPr="00672865" w:rsidRDefault="00672865" w:rsidP="00672865">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(b)</w:t>
      </w:r>
      <w:r>
        <w:rPr>
          <w:rFonts w:ascii="Cambria" w:hAnsi="Cambria"/>
          <w:sz w:val="28"/>
        </w:rPr>
        <w:tab/>
        <w:t xml:space="preserve">These two nations were likened to a fly and a bee, and </w:t>
      </w:r>
      <w:r>
        <w:rPr>
          <w:rFonts w:ascii="Cambria" w:hAnsi="Cambria"/>
          <w:b/>
          <w:sz w:val="28"/>
        </w:rPr>
        <w:t>verse 18</w:t>
      </w:r>
      <w:r>
        <w:rPr>
          <w:rFonts w:ascii="Cambria" w:hAnsi="Cambria"/>
          <w:sz w:val="28"/>
        </w:rPr>
        <w:t xml:space="preserve"> says that the LORD will whistle for them. What is the message here?</w:t>
      </w:r>
    </w:p>
    <w:p w14:paraId="741BF30B" w14:textId="77777777" w:rsidR="00672865" w:rsidRDefault="00672865" w:rsidP="00414D4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6F47E3FB" w14:textId="77777777" w:rsidR="00672865" w:rsidRDefault="00672865" w:rsidP="00414D4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3401FF1B" w14:textId="77777777" w:rsidR="00672865" w:rsidRDefault="00672865" w:rsidP="00414D4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4BA49071" w14:textId="77777777" w:rsidR="00672865" w:rsidRDefault="00672865" w:rsidP="00414D4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03460C88" w14:textId="77777777" w:rsidR="00672865" w:rsidRPr="00672865" w:rsidRDefault="00672865" w:rsidP="0067286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5.</w:t>
      </w:r>
      <w:r>
        <w:rPr>
          <w:rFonts w:ascii="Cambria" w:hAnsi="Cambria"/>
          <w:sz w:val="28"/>
        </w:rPr>
        <w:tab/>
        <w:t xml:space="preserve">What do you think is the message of </w:t>
      </w:r>
      <w:r>
        <w:rPr>
          <w:rFonts w:ascii="Cambria" w:hAnsi="Cambria"/>
          <w:b/>
          <w:sz w:val="28"/>
        </w:rPr>
        <w:t>verse 20</w:t>
      </w:r>
      <w:r>
        <w:rPr>
          <w:rFonts w:ascii="Cambria" w:hAnsi="Cambria"/>
          <w:sz w:val="28"/>
        </w:rPr>
        <w:t>?</w:t>
      </w:r>
    </w:p>
    <w:p w14:paraId="315B69D7" w14:textId="77777777" w:rsidR="00672865" w:rsidRDefault="00672865" w:rsidP="00414D4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1AF82BEF" w14:textId="77777777" w:rsidR="00672865" w:rsidRDefault="00672865" w:rsidP="00414D4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3DBA3D9A" w14:textId="77777777" w:rsidR="00672865" w:rsidRDefault="00672865" w:rsidP="00414D4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2CDA0541" w14:textId="77777777" w:rsidR="00A16338" w:rsidRDefault="00A16338" w:rsidP="00414D4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43084CF4" w14:textId="77777777" w:rsidR="00672865" w:rsidRDefault="00672865" w:rsidP="00414D4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307D0B47" w14:textId="77777777" w:rsidR="00414D48" w:rsidRPr="00672865" w:rsidRDefault="00C56C97" w:rsidP="0067286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b/>
          <w:sz w:val="28"/>
        </w:rPr>
      </w:pPr>
      <w:r>
        <w:rPr>
          <w:rFonts w:ascii="Cambria" w:hAnsi="Cambria"/>
          <w:sz w:val="28"/>
        </w:rPr>
        <w:t>6.</w:t>
      </w:r>
      <w:r>
        <w:rPr>
          <w:rFonts w:ascii="Cambria" w:hAnsi="Cambria"/>
          <w:sz w:val="28"/>
        </w:rPr>
        <w:tab/>
        <w:t xml:space="preserve">Do you think </w:t>
      </w:r>
      <w:r w:rsidR="00672865">
        <w:rPr>
          <w:rFonts w:ascii="Cambria" w:hAnsi="Cambria"/>
          <w:sz w:val="28"/>
        </w:rPr>
        <w:t xml:space="preserve">the message of </w:t>
      </w:r>
      <w:r w:rsidR="00672865">
        <w:rPr>
          <w:rFonts w:ascii="Cambria" w:hAnsi="Cambria"/>
          <w:b/>
          <w:sz w:val="28"/>
        </w:rPr>
        <w:t>verses 21-25</w:t>
      </w:r>
      <w:r w:rsidR="00672865">
        <w:rPr>
          <w:rFonts w:ascii="Cambria" w:hAnsi="Cambria"/>
          <w:sz w:val="28"/>
        </w:rPr>
        <w:t xml:space="preserve"> is one of blessings and abundance, or </w:t>
      </w:r>
      <w:r w:rsidR="00A16338">
        <w:rPr>
          <w:rFonts w:ascii="Cambria" w:hAnsi="Cambria"/>
          <w:sz w:val="28"/>
        </w:rPr>
        <w:t xml:space="preserve">of </w:t>
      </w:r>
      <w:r w:rsidR="00672865">
        <w:rPr>
          <w:rFonts w:ascii="Cambria" w:hAnsi="Cambria"/>
          <w:sz w:val="28"/>
        </w:rPr>
        <w:t>poverty and desolation? Elaborate.</w:t>
      </w:r>
    </w:p>
    <w:p w14:paraId="48266614" w14:textId="77777777" w:rsidR="00672865" w:rsidRDefault="00672865" w:rsidP="0067286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0426EB74" w14:textId="77777777" w:rsidR="00672865" w:rsidRDefault="00672865" w:rsidP="0067286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642380FA" w14:textId="77777777" w:rsidR="00672865" w:rsidRDefault="00672865" w:rsidP="0067286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4117EDBB" w14:textId="77777777" w:rsidR="00672865" w:rsidRDefault="00672865" w:rsidP="0067286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4E0802E3" w14:textId="77777777" w:rsidR="00672865" w:rsidRDefault="00672865" w:rsidP="0067286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7.</w:t>
      </w:r>
      <w:r>
        <w:rPr>
          <w:rFonts w:ascii="Cambria" w:hAnsi="Cambria"/>
          <w:sz w:val="28"/>
        </w:rPr>
        <w:tab/>
        <w:t xml:space="preserve">Review your answers above since Day 3. </w:t>
      </w:r>
    </w:p>
    <w:p w14:paraId="2463A425" w14:textId="77777777" w:rsidR="00672865" w:rsidRDefault="00672865" w:rsidP="0067286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14:paraId="1D9CE594" w14:textId="77777777" w:rsidR="00B9146C" w:rsidRPr="00672865" w:rsidRDefault="00672865" w:rsidP="0067286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(a)</w:t>
      </w:r>
      <w:r>
        <w:rPr>
          <w:rFonts w:ascii="Cambria" w:hAnsi="Cambria"/>
          <w:sz w:val="28"/>
        </w:rPr>
        <w:tab/>
        <w:t xml:space="preserve">What do you think is the message of </w:t>
      </w:r>
      <w:r>
        <w:rPr>
          <w:rFonts w:ascii="Cambria" w:hAnsi="Cambria"/>
          <w:b/>
          <w:sz w:val="28"/>
        </w:rPr>
        <w:t>ISAIAH 7</w:t>
      </w:r>
      <w:r>
        <w:rPr>
          <w:rFonts w:ascii="Cambria" w:hAnsi="Cambria"/>
          <w:sz w:val="28"/>
        </w:rPr>
        <w:t>?</w:t>
      </w:r>
    </w:p>
    <w:p w14:paraId="272012D8" w14:textId="77777777" w:rsidR="00B9146C" w:rsidRDefault="00B9146C" w:rsidP="00B914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147FA52A" w14:textId="77777777" w:rsidR="00B9146C" w:rsidRDefault="00B9146C" w:rsidP="00B914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7FEFF4AD" w14:textId="77777777" w:rsidR="00672865" w:rsidRDefault="00672865" w:rsidP="00C56C9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338A886F" w14:textId="77777777" w:rsidR="00672865" w:rsidRPr="00672865" w:rsidRDefault="00672865" w:rsidP="0067286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(b)</w:t>
      </w:r>
      <w:r>
        <w:rPr>
          <w:rFonts w:ascii="Cambria" w:hAnsi="Cambria"/>
          <w:sz w:val="28"/>
        </w:rPr>
        <w:tab/>
        <w:t xml:space="preserve">How has the message of </w:t>
      </w:r>
      <w:r>
        <w:rPr>
          <w:rFonts w:ascii="Cambria" w:hAnsi="Cambria"/>
          <w:b/>
          <w:sz w:val="28"/>
        </w:rPr>
        <w:t>ISAIAH 7</w:t>
      </w:r>
      <w:r>
        <w:rPr>
          <w:rFonts w:ascii="Cambria" w:hAnsi="Cambria"/>
          <w:sz w:val="28"/>
        </w:rPr>
        <w:t xml:space="preserve"> impacted your life?</w:t>
      </w:r>
    </w:p>
    <w:p w14:paraId="64A0E044" w14:textId="77777777" w:rsidR="00672865" w:rsidRDefault="00672865" w:rsidP="0067286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0AC877A8" w14:textId="77777777" w:rsidR="00A16338" w:rsidRDefault="00A16338" w:rsidP="0067286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47A33189" w14:textId="77777777" w:rsidR="00672865" w:rsidRDefault="00672865" w:rsidP="0067286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5AB035E0" w14:textId="77777777" w:rsidR="00672865" w:rsidRDefault="00672865" w:rsidP="0067286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350FBBCD" w14:textId="77777777" w:rsidR="006555BD" w:rsidRPr="004C374F" w:rsidRDefault="00B91F09" w:rsidP="006555B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b/>
          <w:sz w:val="28"/>
        </w:rPr>
        <w:t>Week 7</w:t>
      </w:r>
      <w:r w:rsidR="006555BD">
        <w:rPr>
          <w:rFonts w:ascii="Cambria" w:hAnsi="Cambria"/>
          <w:b/>
          <w:sz w:val="28"/>
        </w:rPr>
        <w:tab/>
      </w:r>
      <w:r w:rsidR="006555BD">
        <w:rPr>
          <w:rFonts w:ascii="Cambria" w:hAnsi="Cambria"/>
          <w:b/>
          <w:sz w:val="28"/>
        </w:rPr>
        <w:tab/>
        <w:t xml:space="preserve">  </w:t>
      </w:r>
      <w:r w:rsidR="006555BD">
        <w:rPr>
          <w:rFonts w:ascii="Cambria" w:hAnsi="Cambria"/>
          <w:b/>
          <w:sz w:val="28"/>
        </w:rPr>
        <w:tab/>
      </w:r>
      <w:r w:rsidR="006555BD">
        <w:rPr>
          <w:rFonts w:ascii="Cambria" w:hAnsi="Cambria"/>
          <w:b/>
          <w:sz w:val="28"/>
        </w:rPr>
        <w:tab/>
      </w:r>
      <w:r w:rsidR="006555BD">
        <w:rPr>
          <w:rFonts w:ascii="Cambria" w:hAnsi="Cambria"/>
          <w:b/>
          <w:sz w:val="28"/>
        </w:rPr>
        <w:tab/>
      </w:r>
      <w:r w:rsidR="006555BD">
        <w:rPr>
          <w:rFonts w:ascii="Cambria" w:hAnsi="Cambria"/>
          <w:b/>
          <w:sz w:val="28"/>
        </w:rPr>
        <w:tab/>
        <w:t xml:space="preserve"> </w:t>
      </w:r>
      <w:r w:rsidR="006555BD">
        <w:rPr>
          <w:rFonts w:ascii="Cambria" w:hAnsi="Cambria"/>
          <w:b/>
          <w:sz w:val="28"/>
        </w:rPr>
        <w:tab/>
        <w:t xml:space="preserve"> </w:t>
      </w:r>
      <w:r w:rsidR="006555BD">
        <w:rPr>
          <w:rFonts w:ascii="Cambria" w:hAnsi="Cambria"/>
          <w:b/>
          <w:sz w:val="28"/>
        </w:rPr>
        <w:tab/>
        <w:t xml:space="preserve">   </w:t>
      </w:r>
      <w:r w:rsidR="006555BD">
        <w:rPr>
          <w:rFonts w:ascii="Cambria" w:hAnsi="Cambria"/>
          <w:b/>
          <w:sz w:val="28"/>
        </w:rPr>
        <w:tab/>
        <w:t xml:space="preserve">   </w:t>
      </w:r>
      <w:r w:rsidR="006555BD">
        <w:rPr>
          <w:rFonts w:ascii="Cambria" w:hAnsi="Cambria"/>
          <w:b/>
          <w:sz w:val="28"/>
        </w:rPr>
        <w:tab/>
      </w:r>
      <w:r w:rsidR="006555BD">
        <w:rPr>
          <w:rFonts w:ascii="Cambria" w:hAnsi="Cambria"/>
          <w:b/>
          <w:sz w:val="28"/>
        </w:rPr>
        <w:tab/>
      </w:r>
      <w:r w:rsidR="00144CDA">
        <w:rPr>
          <w:rFonts w:ascii="Cambria" w:hAnsi="Cambria"/>
          <w:b/>
          <w:sz w:val="28"/>
        </w:rPr>
        <w:tab/>
        <w:t xml:space="preserve"> </w:t>
      </w:r>
      <w:r w:rsidR="006555BD">
        <w:rPr>
          <w:rFonts w:ascii="Cambria" w:hAnsi="Cambria"/>
          <w:b/>
          <w:sz w:val="28"/>
        </w:rPr>
        <w:t>[7</w:t>
      </w:r>
      <w:r w:rsidR="006555BD" w:rsidRPr="0089413D">
        <w:rPr>
          <w:rFonts w:ascii="Cambria" w:hAnsi="Cambria"/>
          <w:b/>
          <w:sz w:val="28"/>
          <w:vertAlign w:val="superscript"/>
        </w:rPr>
        <w:t>th</w:t>
      </w:r>
      <w:r w:rsidR="006555BD">
        <w:rPr>
          <w:rFonts w:ascii="Cambria" w:hAnsi="Cambria"/>
          <w:b/>
          <w:sz w:val="28"/>
        </w:rPr>
        <w:t xml:space="preserve"> </w:t>
      </w:r>
      <w:r w:rsidR="00144CDA">
        <w:rPr>
          <w:rFonts w:ascii="Cambria" w:hAnsi="Cambria"/>
          <w:b/>
          <w:sz w:val="28"/>
        </w:rPr>
        <w:t>– 13</w:t>
      </w:r>
      <w:r w:rsidR="00144CDA" w:rsidRPr="00144CDA">
        <w:rPr>
          <w:rFonts w:ascii="Cambria" w:hAnsi="Cambria"/>
          <w:b/>
          <w:sz w:val="28"/>
          <w:vertAlign w:val="superscript"/>
        </w:rPr>
        <w:t>th</w:t>
      </w:r>
      <w:r w:rsidR="00144CDA">
        <w:rPr>
          <w:rFonts w:ascii="Cambria" w:hAnsi="Cambria"/>
          <w:b/>
          <w:sz w:val="28"/>
        </w:rPr>
        <w:t xml:space="preserve"> </w:t>
      </w:r>
      <w:r w:rsidR="006555BD">
        <w:rPr>
          <w:rFonts w:ascii="Cambria" w:hAnsi="Cambria"/>
          <w:b/>
          <w:sz w:val="28"/>
        </w:rPr>
        <w:t>August 2016</w:t>
      </w:r>
      <w:r w:rsidR="006555BD" w:rsidRPr="004C374F">
        <w:rPr>
          <w:rFonts w:ascii="Cambria" w:hAnsi="Cambria"/>
          <w:b/>
          <w:sz w:val="28"/>
        </w:rPr>
        <w:t>]</w:t>
      </w:r>
    </w:p>
    <w:p w14:paraId="37A470C1" w14:textId="77777777" w:rsidR="006555BD" w:rsidRDefault="006555BD" w:rsidP="006555B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3A866851" w14:textId="77777777" w:rsidR="006555BD" w:rsidRPr="00005D44" w:rsidRDefault="00000728" w:rsidP="006555B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1</w:t>
      </w:r>
      <w:r w:rsidR="006555BD">
        <w:rPr>
          <w:rFonts w:ascii="Cambria" w:hAnsi="Cambria"/>
          <w:sz w:val="28"/>
        </w:rPr>
        <w:t xml:space="preserve"> </w:t>
      </w:r>
      <w:r w:rsidR="006555BD">
        <w:rPr>
          <w:rFonts w:ascii="Cambria" w:hAnsi="Cambria"/>
          <w:sz w:val="28"/>
        </w:rPr>
        <w:tab/>
      </w:r>
      <w:r w:rsidR="006555BD">
        <w:rPr>
          <w:rFonts w:ascii="Cambria" w:hAnsi="Cambria"/>
          <w:sz w:val="28"/>
        </w:rPr>
        <w:tab/>
      </w:r>
      <w:r w:rsidR="006555BD" w:rsidRPr="00654F7E">
        <w:rPr>
          <w:rFonts w:ascii="Cambria" w:hAnsi="Cambria"/>
          <w:sz w:val="28"/>
        </w:rPr>
        <w:t>R</w:t>
      </w:r>
      <w:r w:rsidR="006555BD">
        <w:rPr>
          <w:rFonts w:ascii="Cambria" w:hAnsi="Cambria"/>
          <w:sz w:val="28"/>
        </w:rPr>
        <w:t>ead</w:t>
      </w:r>
      <w:r w:rsidR="006555BD">
        <w:t xml:space="preserve"> </w:t>
      </w:r>
      <w:r w:rsidR="00144CDA">
        <w:rPr>
          <w:rFonts w:ascii="Cambria" w:hAnsi="Cambria"/>
          <w:b/>
          <w:sz w:val="28"/>
        </w:rPr>
        <w:t>ISAIAH 8</w:t>
      </w:r>
      <w:r w:rsidR="006555BD">
        <w:rPr>
          <w:rFonts w:ascii="Cambria" w:hAnsi="Cambria"/>
          <w:b/>
          <w:sz w:val="28"/>
        </w:rPr>
        <w:t>:1-</w:t>
      </w:r>
      <w:r>
        <w:rPr>
          <w:rFonts w:ascii="Cambria" w:hAnsi="Cambria"/>
          <w:b/>
          <w:sz w:val="28"/>
        </w:rPr>
        <w:t>4</w:t>
      </w:r>
    </w:p>
    <w:p w14:paraId="515CBAD9" w14:textId="77777777" w:rsidR="00000728" w:rsidRDefault="00000728" w:rsidP="0067286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6D790559" w14:textId="77777777" w:rsidR="00000728" w:rsidRDefault="00000728" w:rsidP="0067286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The word “</w:t>
      </w:r>
      <w:r>
        <w:rPr>
          <w:rFonts w:ascii="Cambria" w:hAnsi="Cambria"/>
          <w:i/>
          <w:sz w:val="28"/>
        </w:rPr>
        <w:t>moreover</w:t>
      </w:r>
      <w:r>
        <w:rPr>
          <w:rFonts w:ascii="Cambria" w:hAnsi="Cambria"/>
          <w:sz w:val="28"/>
        </w:rPr>
        <w:t xml:space="preserve">” indicates that </w:t>
      </w:r>
      <w:r>
        <w:rPr>
          <w:rFonts w:ascii="Cambria" w:hAnsi="Cambria"/>
          <w:b/>
          <w:sz w:val="28"/>
        </w:rPr>
        <w:t>ISAIAH 8:1-4</w:t>
      </w:r>
      <w:r>
        <w:rPr>
          <w:rFonts w:ascii="Cambria" w:hAnsi="Cambria"/>
          <w:sz w:val="28"/>
        </w:rPr>
        <w:t xml:space="preserve"> is a continuation of </w:t>
      </w:r>
      <w:r>
        <w:rPr>
          <w:rFonts w:ascii="Cambria" w:hAnsi="Cambria"/>
          <w:b/>
          <w:sz w:val="28"/>
        </w:rPr>
        <w:t>ISAIAH 7</w:t>
      </w:r>
      <w:r>
        <w:rPr>
          <w:rFonts w:ascii="Cambria" w:hAnsi="Cambria"/>
          <w:sz w:val="28"/>
        </w:rPr>
        <w:t xml:space="preserve">. </w:t>
      </w:r>
    </w:p>
    <w:p w14:paraId="56CF2476" w14:textId="77777777" w:rsidR="00000728" w:rsidRDefault="00000728" w:rsidP="0067286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63B6A9E4" w14:textId="77777777" w:rsidR="00000728" w:rsidRDefault="00000728" w:rsidP="0000072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1.</w:t>
      </w:r>
      <w:r>
        <w:rPr>
          <w:rFonts w:ascii="Cambria" w:hAnsi="Cambria"/>
          <w:sz w:val="28"/>
        </w:rPr>
        <w:tab/>
        <w:t xml:space="preserve">What did the LORD ask </w:t>
      </w:r>
      <w:r>
        <w:rPr>
          <w:rFonts w:ascii="Cambria" w:hAnsi="Cambria"/>
          <w:i/>
          <w:sz w:val="28"/>
        </w:rPr>
        <w:t xml:space="preserve">Isaiah </w:t>
      </w:r>
      <w:r>
        <w:rPr>
          <w:rFonts w:ascii="Cambria" w:hAnsi="Cambria"/>
          <w:sz w:val="28"/>
        </w:rPr>
        <w:t>to do, and what do you think is the purpose for doing this?</w:t>
      </w:r>
    </w:p>
    <w:p w14:paraId="71A086A9" w14:textId="77777777" w:rsidR="00000728" w:rsidRDefault="00000728" w:rsidP="0067286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365B04BF" w14:textId="77777777" w:rsidR="00000728" w:rsidRDefault="00000728" w:rsidP="0067286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5CD1D6E5" w14:textId="77777777" w:rsidR="00000728" w:rsidRDefault="00000728" w:rsidP="0067286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792E0247" w14:textId="77777777" w:rsidR="00000728" w:rsidRDefault="00000728" w:rsidP="0067286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751A5DFE" w14:textId="77777777" w:rsidR="00000728" w:rsidRDefault="00000728" w:rsidP="00000728">
      <w:pPr>
        <w:pStyle w:val="Body1"/>
        <w:widowControl w:val="0"/>
        <w:tabs>
          <w:tab w:val="left" w:pos="560"/>
          <w:tab w:val="left" w:pos="1134"/>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 xml:space="preserve">2. </w:t>
      </w:r>
      <w:r>
        <w:rPr>
          <w:rFonts w:ascii="Cambria" w:hAnsi="Cambria"/>
          <w:sz w:val="28"/>
        </w:rPr>
        <w:tab/>
        <w:t>What did the LORD say He would do, and what do you think is the purpose for doing this?</w:t>
      </w:r>
    </w:p>
    <w:p w14:paraId="0F94D163" w14:textId="77777777" w:rsidR="00000728" w:rsidRDefault="00000728" w:rsidP="0067286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5B317D08" w14:textId="77777777" w:rsidR="00000728" w:rsidRDefault="00000728" w:rsidP="0067286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14969358" w14:textId="77777777" w:rsidR="00685A20" w:rsidRDefault="00685A20" w:rsidP="00000728">
      <w:pPr>
        <w:pStyle w:val="Body1"/>
        <w:widowControl w:val="0"/>
        <w:tabs>
          <w:tab w:val="left" w:pos="560"/>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6F9F5EF9" w14:textId="77777777" w:rsidR="00685A20" w:rsidRDefault="00685A20" w:rsidP="00000728">
      <w:pPr>
        <w:pStyle w:val="Body1"/>
        <w:widowControl w:val="0"/>
        <w:tabs>
          <w:tab w:val="left" w:pos="560"/>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500B65A6" w14:textId="77777777" w:rsidR="00000728" w:rsidRPr="00000728" w:rsidRDefault="00000728" w:rsidP="00000728">
      <w:pPr>
        <w:pStyle w:val="Body1"/>
        <w:widowControl w:val="0"/>
        <w:tabs>
          <w:tab w:val="left" w:pos="560"/>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3.</w:t>
      </w:r>
      <w:r>
        <w:rPr>
          <w:rFonts w:ascii="Cambria" w:hAnsi="Cambria"/>
          <w:sz w:val="28"/>
        </w:rPr>
        <w:tab/>
        <w:t>(</w:t>
      </w:r>
      <w:proofErr w:type="gramStart"/>
      <w:r>
        <w:rPr>
          <w:rFonts w:ascii="Cambria" w:hAnsi="Cambria"/>
          <w:sz w:val="28"/>
        </w:rPr>
        <w:t>a</w:t>
      </w:r>
      <w:proofErr w:type="gramEnd"/>
      <w:r>
        <w:rPr>
          <w:rFonts w:ascii="Cambria" w:hAnsi="Cambria"/>
          <w:sz w:val="28"/>
        </w:rPr>
        <w:t>)</w:t>
      </w:r>
      <w:r>
        <w:rPr>
          <w:rFonts w:ascii="Cambria" w:hAnsi="Cambria"/>
          <w:sz w:val="28"/>
        </w:rPr>
        <w:tab/>
        <w:t xml:space="preserve">What was the name of </w:t>
      </w:r>
      <w:r>
        <w:rPr>
          <w:rFonts w:ascii="Cambria" w:hAnsi="Cambria"/>
          <w:i/>
          <w:sz w:val="28"/>
        </w:rPr>
        <w:t>Isaiah’s</w:t>
      </w:r>
      <w:r w:rsidR="00B91F09">
        <w:rPr>
          <w:rFonts w:ascii="Cambria" w:hAnsi="Cambria"/>
          <w:sz w:val="28"/>
        </w:rPr>
        <w:t xml:space="preserve"> new</w:t>
      </w:r>
      <w:r>
        <w:rPr>
          <w:rFonts w:ascii="Cambria" w:hAnsi="Cambria"/>
          <w:sz w:val="28"/>
        </w:rPr>
        <w:t>born son, and what does it mean?</w:t>
      </w:r>
    </w:p>
    <w:p w14:paraId="6047806C" w14:textId="77777777" w:rsidR="00000728" w:rsidRDefault="00000728" w:rsidP="0000072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32169763" w14:textId="77777777" w:rsidR="00000728" w:rsidRDefault="00000728" w:rsidP="0000072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27BA76E0" w14:textId="77777777" w:rsidR="00000728" w:rsidRDefault="00000728" w:rsidP="0000072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376F34E9" w14:textId="77777777" w:rsidR="00000728" w:rsidRDefault="00000728" w:rsidP="0000072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404D97B3" w14:textId="77777777" w:rsidR="00000728" w:rsidRDefault="00000728" w:rsidP="00000728">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(b)</w:t>
      </w:r>
      <w:r>
        <w:rPr>
          <w:rFonts w:ascii="Cambria" w:hAnsi="Cambria"/>
          <w:sz w:val="28"/>
        </w:rPr>
        <w:tab/>
        <w:t xml:space="preserve">The name of the baby born conveys a prophecy. What was it? </w:t>
      </w:r>
    </w:p>
    <w:p w14:paraId="7BC18BAF" w14:textId="77777777" w:rsidR="00000728" w:rsidRDefault="00000728" w:rsidP="0000072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4B18BAB9" w14:textId="77777777" w:rsidR="00000728" w:rsidRDefault="00000728" w:rsidP="0067286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0EC038AE" w14:textId="77777777" w:rsidR="00672865" w:rsidRDefault="00672865" w:rsidP="0067286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7F4B2D25" w14:textId="77777777" w:rsidR="00647849" w:rsidRDefault="00647849" w:rsidP="0000072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14:paraId="020FDEA7" w14:textId="77777777" w:rsidR="00144CDA" w:rsidRDefault="00000728" w:rsidP="0000072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4.</w:t>
      </w:r>
      <w:r>
        <w:rPr>
          <w:rFonts w:ascii="Cambria" w:hAnsi="Cambria"/>
          <w:sz w:val="28"/>
        </w:rPr>
        <w:tab/>
        <w:t>How was this prophecy/birth of this boy an encouragement to Judah?</w:t>
      </w:r>
    </w:p>
    <w:p w14:paraId="35DD6A09" w14:textId="77777777" w:rsidR="00144CDA" w:rsidRDefault="00144CDA"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0A39AC0C" w14:textId="77777777" w:rsidR="00144CDA" w:rsidRDefault="00144CDA"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618A0B7E" w14:textId="77777777" w:rsidR="00144CDA" w:rsidRDefault="00144CDA"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07E7D763" w14:textId="77777777" w:rsidR="007F782E" w:rsidRDefault="007F782E" w:rsidP="007F782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643EB90B" w14:textId="77777777" w:rsidR="007F782E" w:rsidRPr="00005D44" w:rsidRDefault="007F782E" w:rsidP="007F782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 xml:space="preserve">Day 2 </w:t>
      </w:r>
      <w:r>
        <w:rPr>
          <w:rFonts w:ascii="Cambria" w:hAnsi="Cambria"/>
          <w:sz w:val="28"/>
        </w:rPr>
        <w:tab/>
      </w:r>
      <w:r>
        <w:rPr>
          <w:rFonts w:ascii="Cambria" w:hAnsi="Cambria"/>
          <w:sz w:val="28"/>
        </w:rPr>
        <w:tab/>
      </w:r>
      <w:r w:rsidRPr="00654F7E">
        <w:rPr>
          <w:rFonts w:ascii="Cambria" w:hAnsi="Cambria"/>
          <w:sz w:val="28"/>
        </w:rPr>
        <w:t>R</w:t>
      </w:r>
      <w:r>
        <w:rPr>
          <w:rFonts w:ascii="Cambria" w:hAnsi="Cambria"/>
          <w:sz w:val="28"/>
        </w:rPr>
        <w:t>ead</w:t>
      </w:r>
      <w:r>
        <w:t xml:space="preserve"> </w:t>
      </w:r>
      <w:r>
        <w:rPr>
          <w:rFonts w:ascii="Cambria" w:hAnsi="Cambria"/>
          <w:b/>
          <w:sz w:val="28"/>
        </w:rPr>
        <w:t>ISAIAH 8:5-10</w:t>
      </w:r>
    </w:p>
    <w:p w14:paraId="554DD128" w14:textId="77777777" w:rsidR="007F782E" w:rsidRDefault="007F782E"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255DD688" w14:textId="77777777" w:rsidR="007F782E" w:rsidRPr="005A7D6B" w:rsidRDefault="007F782E" w:rsidP="007F782E">
      <w:pPr>
        <w:pStyle w:val="Body1"/>
        <w:widowControl w:val="0"/>
        <w:tabs>
          <w:tab w:val="left" w:pos="560"/>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1.</w:t>
      </w:r>
      <w:r>
        <w:rPr>
          <w:rFonts w:ascii="Cambria" w:hAnsi="Cambria"/>
          <w:sz w:val="28"/>
        </w:rPr>
        <w:tab/>
        <w:t>(</w:t>
      </w:r>
      <w:proofErr w:type="gramStart"/>
      <w:r>
        <w:rPr>
          <w:rFonts w:ascii="Cambria" w:hAnsi="Cambria"/>
          <w:sz w:val="28"/>
        </w:rPr>
        <w:t>a</w:t>
      </w:r>
      <w:proofErr w:type="gramEnd"/>
      <w:r>
        <w:rPr>
          <w:rFonts w:ascii="Cambria" w:hAnsi="Cambria"/>
          <w:sz w:val="28"/>
        </w:rPr>
        <w:t>)</w:t>
      </w:r>
      <w:r>
        <w:rPr>
          <w:rFonts w:ascii="Cambria" w:hAnsi="Cambria"/>
          <w:sz w:val="28"/>
        </w:rPr>
        <w:tab/>
        <w:t>What do you think “</w:t>
      </w:r>
      <w:r>
        <w:rPr>
          <w:rFonts w:ascii="Cambria" w:hAnsi="Cambria"/>
          <w:i/>
          <w:sz w:val="28"/>
        </w:rPr>
        <w:t>the waters of Shiloah</w:t>
      </w:r>
      <w:r>
        <w:rPr>
          <w:rFonts w:ascii="Cambria" w:hAnsi="Cambria"/>
          <w:sz w:val="28"/>
        </w:rPr>
        <w:t xml:space="preserve">” refer to? </w:t>
      </w:r>
      <w:r w:rsidR="005A7D6B">
        <w:rPr>
          <w:rFonts w:ascii="Cambria" w:hAnsi="Cambria"/>
          <w:sz w:val="28"/>
        </w:rPr>
        <w:t>(</w:t>
      </w:r>
      <w:r w:rsidR="005A7D6B">
        <w:rPr>
          <w:rFonts w:ascii="Cambria" w:hAnsi="Cambria"/>
          <w:b/>
          <w:sz w:val="28"/>
        </w:rPr>
        <w:t>Verse 6</w:t>
      </w:r>
      <w:r w:rsidR="005A7D6B">
        <w:rPr>
          <w:rFonts w:ascii="Cambria" w:hAnsi="Cambria"/>
          <w:sz w:val="28"/>
        </w:rPr>
        <w:t>)</w:t>
      </w:r>
    </w:p>
    <w:p w14:paraId="1BFBE192" w14:textId="77777777" w:rsidR="00685A20" w:rsidRDefault="00685A20" w:rsidP="007F782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2909606D" w14:textId="77777777" w:rsidR="00647849" w:rsidRDefault="00647849" w:rsidP="007F782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67C50CE3" w14:textId="77777777" w:rsidR="007F782E" w:rsidRDefault="007F782E" w:rsidP="007F782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0D8C51C3" w14:textId="77777777" w:rsidR="007F782E" w:rsidRDefault="007F782E" w:rsidP="007F782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5B294B87" w14:textId="77777777" w:rsidR="007F782E" w:rsidRDefault="007F782E" w:rsidP="007F782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5A4361E4" w14:textId="77777777" w:rsidR="007F782E" w:rsidRDefault="007F782E" w:rsidP="007F782E">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(b)</w:t>
      </w:r>
      <w:r>
        <w:rPr>
          <w:rFonts w:ascii="Cambria" w:hAnsi="Cambria"/>
          <w:sz w:val="28"/>
        </w:rPr>
        <w:tab/>
        <w:t>What do you think “</w:t>
      </w:r>
      <w:r>
        <w:rPr>
          <w:rFonts w:ascii="Cambria" w:hAnsi="Cambria"/>
          <w:i/>
          <w:sz w:val="28"/>
        </w:rPr>
        <w:t>the waters of the River</w:t>
      </w:r>
      <w:r>
        <w:rPr>
          <w:rFonts w:ascii="Cambria" w:hAnsi="Cambria"/>
          <w:sz w:val="28"/>
        </w:rPr>
        <w:t xml:space="preserve">” refer to? </w:t>
      </w:r>
      <w:r w:rsidR="005A7D6B">
        <w:rPr>
          <w:rFonts w:ascii="Cambria" w:hAnsi="Cambria"/>
          <w:sz w:val="28"/>
        </w:rPr>
        <w:t>(</w:t>
      </w:r>
      <w:r w:rsidR="005A7D6B">
        <w:rPr>
          <w:rFonts w:ascii="Cambria" w:hAnsi="Cambria"/>
          <w:b/>
          <w:sz w:val="28"/>
        </w:rPr>
        <w:t>Verse 7</w:t>
      </w:r>
      <w:r w:rsidR="005A7D6B">
        <w:rPr>
          <w:rFonts w:ascii="Cambria" w:hAnsi="Cambria"/>
          <w:sz w:val="28"/>
        </w:rPr>
        <w:t>)</w:t>
      </w:r>
    </w:p>
    <w:p w14:paraId="660F5E96" w14:textId="77777777" w:rsidR="007F782E" w:rsidRDefault="007F782E" w:rsidP="007F782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76AC9CDF" w14:textId="77777777" w:rsidR="007F782E" w:rsidRDefault="007F782E"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570B04EE" w14:textId="77777777" w:rsidR="007F782E" w:rsidRDefault="007F782E"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5CC90A48" w14:textId="77777777" w:rsidR="007F782E" w:rsidRDefault="007F782E"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279C549C" w14:textId="77777777" w:rsidR="007F782E" w:rsidRDefault="007F782E" w:rsidP="007F782E">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(c)</w:t>
      </w:r>
      <w:r>
        <w:rPr>
          <w:rFonts w:ascii="Cambria" w:hAnsi="Cambria"/>
          <w:sz w:val="28"/>
        </w:rPr>
        <w:tab/>
        <w:t>What is the message</w:t>
      </w:r>
      <w:r w:rsidR="005A7D6B">
        <w:rPr>
          <w:rFonts w:ascii="Cambria" w:hAnsi="Cambria"/>
          <w:sz w:val="28"/>
        </w:rPr>
        <w:t xml:space="preserve"> of </w:t>
      </w:r>
      <w:r w:rsidR="005A7D6B">
        <w:rPr>
          <w:rFonts w:ascii="Cambria" w:hAnsi="Cambria"/>
          <w:b/>
          <w:sz w:val="28"/>
        </w:rPr>
        <w:t>verses 6-8</w:t>
      </w:r>
      <w:r w:rsidR="005A7D6B">
        <w:rPr>
          <w:rFonts w:ascii="Cambria" w:hAnsi="Cambria"/>
          <w:sz w:val="28"/>
        </w:rPr>
        <w:t>?</w:t>
      </w:r>
      <w:r>
        <w:rPr>
          <w:rFonts w:ascii="Cambria" w:hAnsi="Cambria"/>
          <w:sz w:val="28"/>
        </w:rPr>
        <w:t xml:space="preserve"> </w:t>
      </w:r>
    </w:p>
    <w:p w14:paraId="3366A017" w14:textId="77777777" w:rsidR="007F782E" w:rsidRDefault="007F782E" w:rsidP="007F782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03186DC6" w14:textId="77777777" w:rsidR="00144CDA" w:rsidRDefault="00144CDA"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5B37E91E" w14:textId="77777777" w:rsidR="005A7D6B" w:rsidRDefault="005A7D6B"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0AF719D7" w14:textId="77777777" w:rsidR="005A7D6B" w:rsidRDefault="005A7D6B"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44A713D6" w14:textId="77777777" w:rsidR="00144CDA" w:rsidRPr="005A7D6B" w:rsidRDefault="005A7D6B"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2.</w:t>
      </w:r>
      <w:r>
        <w:rPr>
          <w:rFonts w:ascii="Cambria" w:hAnsi="Cambria"/>
          <w:sz w:val="28"/>
        </w:rPr>
        <w:tab/>
        <w:t xml:space="preserve">What is the message of </w:t>
      </w:r>
      <w:r>
        <w:rPr>
          <w:rFonts w:ascii="Cambria" w:hAnsi="Cambria"/>
          <w:b/>
          <w:sz w:val="28"/>
        </w:rPr>
        <w:t>verses 9-10</w:t>
      </w:r>
      <w:r>
        <w:rPr>
          <w:rFonts w:ascii="Cambria" w:hAnsi="Cambria"/>
          <w:sz w:val="28"/>
        </w:rPr>
        <w:t>?</w:t>
      </w:r>
    </w:p>
    <w:p w14:paraId="58B0E490" w14:textId="77777777" w:rsidR="005A7D6B" w:rsidRDefault="005A7D6B"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153D50C4" w14:textId="77777777" w:rsidR="005A7D6B" w:rsidRDefault="005A7D6B"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6C502A9E" w14:textId="77777777" w:rsidR="005A7D6B" w:rsidRDefault="005A7D6B"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5A7FF12C" w14:textId="77777777" w:rsidR="005A7D6B" w:rsidRDefault="005A7D6B"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795415E6" w14:textId="77777777" w:rsidR="005A7D6B" w:rsidRDefault="005A7D6B" w:rsidP="00C56C9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3.</w:t>
      </w:r>
      <w:r>
        <w:rPr>
          <w:rFonts w:ascii="Cambria" w:hAnsi="Cambria"/>
          <w:sz w:val="28"/>
        </w:rPr>
        <w:tab/>
        <w:t xml:space="preserve">Review your answer to Q1(c) and Q2 above. What is the message of </w:t>
      </w:r>
      <w:r>
        <w:rPr>
          <w:rFonts w:ascii="Cambria" w:hAnsi="Cambria"/>
          <w:b/>
          <w:sz w:val="28"/>
        </w:rPr>
        <w:t>ISAIAH 8:5-10?</w:t>
      </w:r>
    </w:p>
    <w:p w14:paraId="29D90E7E" w14:textId="77777777" w:rsidR="005A7D6B" w:rsidRDefault="005A7D6B"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070DCE05" w14:textId="77777777" w:rsidR="005A7D6B" w:rsidRDefault="005A7D6B"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37A54BEA" w14:textId="77777777" w:rsidR="005A7D6B" w:rsidRDefault="005A7D6B"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5B5E2F64" w14:textId="77777777" w:rsidR="00391270" w:rsidRDefault="00391270"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474CF1EF" w14:textId="77777777" w:rsidR="00391270" w:rsidRPr="00A16338" w:rsidRDefault="00391270" w:rsidP="00A1633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851" w:hanging="851"/>
        <w:jc w:val="both"/>
        <w:rPr>
          <w:rFonts w:ascii="Cambria" w:eastAsia="Cambria" w:hAnsi="Cambria" w:cs="Cambria"/>
          <w:sz w:val="28"/>
          <w:szCs w:val="28"/>
        </w:rPr>
      </w:pPr>
      <w:r>
        <w:rPr>
          <w:rFonts w:ascii="Cambria" w:hAnsi="Cambria"/>
          <w:sz w:val="28"/>
        </w:rPr>
        <w:t>Note:</w:t>
      </w:r>
      <w:r>
        <w:rPr>
          <w:rFonts w:ascii="Cambria" w:hAnsi="Cambria"/>
          <w:sz w:val="28"/>
        </w:rPr>
        <w:tab/>
      </w:r>
      <w:r w:rsidR="00A16338">
        <w:rPr>
          <w:rFonts w:ascii="Cambria" w:eastAsia="Cambria" w:hAnsi="Cambria" w:cs="Cambria"/>
          <w:b/>
          <w:bCs/>
          <w:sz w:val="28"/>
          <w:szCs w:val="28"/>
        </w:rPr>
        <w:t>Verses 6c</w:t>
      </w:r>
      <w:r w:rsidR="00A16338">
        <w:rPr>
          <w:rFonts w:ascii="Cambria" w:eastAsia="Cambria" w:hAnsi="Cambria" w:cs="Cambria"/>
          <w:sz w:val="28"/>
          <w:szCs w:val="28"/>
        </w:rPr>
        <w:t xml:space="preserve"> states that Judah ‘</w:t>
      </w:r>
      <w:proofErr w:type="gramStart"/>
      <w:r w:rsidR="00A16338">
        <w:rPr>
          <w:rFonts w:ascii="Cambria" w:eastAsia="Cambria" w:hAnsi="Cambria" w:cs="Cambria"/>
          <w:i/>
          <w:iCs/>
          <w:sz w:val="28"/>
          <w:szCs w:val="28"/>
        </w:rPr>
        <w:t>rejoice</w:t>
      </w:r>
      <w:proofErr w:type="gramEnd"/>
      <w:r w:rsidR="00A16338">
        <w:rPr>
          <w:rFonts w:ascii="Cambria" w:eastAsia="Cambria" w:hAnsi="Cambria" w:cs="Cambria"/>
          <w:i/>
          <w:iCs/>
          <w:sz w:val="28"/>
          <w:szCs w:val="28"/>
        </w:rPr>
        <w:t>(s) in Rezin and in Remaliah’s son</w:t>
      </w:r>
      <w:r w:rsidR="00A16338">
        <w:rPr>
          <w:rFonts w:ascii="Cambria" w:eastAsia="Cambria" w:hAnsi="Cambria" w:cs="Cambria"/>
          <w:sz w:val="28"/>
          <w:szCs w:val="28"/>
        </w:rPr>
        <w:t xml:space="preserve">’. How could this be, since </w:t>
      </w:r>
      <w:r w:rsidR="00A16338">
        <w:rPr>
          <w:rFonts w:ascii="Cambria" w:eastAsia="Cambria" w:hAnsi="Cambria" w:cs="Cambria"/>
          <w:b/>
          <w:bCs/>
          <w:sz w:val="28"/>
          <w:szCs w:val="28"/>
        </w:rPr>
        <w:t>ISAIAH 7</w:t>
      </w:r>
      <w:r w:rsidR="00A16338">
        <w:rPr>
          <w:rFonts w:ascii="Cambria" w:eastAsia="Cambria" w:hAnsi="Cambria" w:cs="Cambria"/>
          <w:sz w:val="28"/>
          <w:szCs w:val="28"/>
        </w:rPr>
        <w:t xml:space="preserve"> tells us that both </w:t>
      </w:r>
      <w:r w:rsidR="00A16338">
        <w:rPr>
          <w:rFonts w:ascii="Cambria" w:eastAsia="Cambria" w:hAnsi="Cambria" w:cs="Cambria"/>
          <w:i/>
          <w:iCs/>
          <w:sz w:val="28"/>
          <w:szCs w:val="28"/>
        </w:rPr>
        <w:t>Ahaz</w:t>
      </w:r>
      <w:r w:rsidR="00A16338">
        <w:rPr>
          <w:rFonts w:ascii="Cambria" w:eastAsia="Cambria" w:hAnsi="Cambria" w:cs="Cambria"/>
          <w:sz w:val="28"/>
          <w:szCs w:val="28"/>
        </w:rPr>
        <w:t xml:space="preserve"> and Judah trembled greatly at the sight of the Syro-Ephraimite alliance coming to attack them? </w:t>
      </w:r>
    </w:p>
    <w:p w14:paraId="6DEA3929" w14:textId="77777777" w:rsidR="00685A20" w:rsidRDefault="00685A20" w:rsidP="0039127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851"/>
        <w:jc w:val="both"/>
        <w:rPr>
          <w:rFonts w:ascii="Cambria" w:hAnsi="Cambria"/>
          <w:sz w:val="28"/>
        </w:rPr>
      </w:pPr>
    </w:p>
    <w:p w14:paraId="4D9FC3D8" w14:textId="77777777" w:rsidR="00EA2D9C" w:rsidRDefault="00391270" w:rsidP="0039127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851"/>
        <w:jc w:val="both"/>
        <w:rPr>
          <w:rFonts w:ascii="Cambria" w:hAnsi="Cambria"/>
          <w:sz w:val="28"/>
        </w:rPr>
      </w:pPr>
      <w:r>
        <w:rPr>
          <w:rFonts w:ascii="Cambria" w:hAnsi="Cambria"/>
          <w:sz w:val="28"/>
        </w:rPr>
        <w:t xml:space="preserve">A possible and acceptable answer is that Judah was actually rejoicing and congratulating </w:t>
      </w:r>
      <w:proofErr w:type="gramStart"/>
      <w:r>
        <w:rPr>
          <w:rFonts w:ascii="Cambria" w:hAnsi="Cambria"/>
          <w:sz w:val="28"/>
        </w:rPr>
        <w:t>themselves</w:t>
      </w:r>
      <w:proofErr w:type="gramEnd"/>
      <w:r>
        <w:rPr>
          <w:rFonts w:ascii="Cambria" w:hAnsi="Cambria"/>
          <w:sz w:val="28"/>
        </w:rPr>
        <w:t xml:space="preserve"> over </w:t>
      </w:r>
      <w:r>
        <w:rPr>
          <w:rFonts w:ascii="Cambria" w:hAnsi="Cambria"/>
          <w:i/>
          <w:sz w:val="28"/>
        </w:rPr>
        <w:t>Ahaz’s</w:t>
      </w:r>
      <w:r>
        <w:rPr>
          <w:rFonts w:ascii="Cambria" w:hAnsi="Cambria"/>
          <w:sz w:val="28"/>
        </w:rPr>
        <w:t xml:space="preserve"> diplomatic coup in allying himself with Assyria, believing that this would effectively deal with the Syrian-Israelite threat. However, not long after, Judah will discover that their ally Assyria was far from their friend. Like how someone once said, two rats attacked a mouse and the mouse turned to the cat for help. The cat </w:t>
      </w:r>
      <w:r w:rsidR="00EA2D9C">
        <w:rPr>
          <w:rFonts w:ascii="Cambria" w:hAnsi="Cambria"/>
          <w:sz w:val="28"/>
        </w:rPr>
        <w:t>came, killed and ate the two rats for dinner, and then had the mouse for supper!</w:t>
      </w:r>
    </w:p>
    <w:p w14:paraId="05290951" w14:textId="77777777" w:rsidR="005A7D6B" w:rsidRPr="00391270" w:rsidRDefault="005A7D6B" w:rsidP="0039127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851"/>
        <w:jc w:val="both"/>
        <w:rPr>
          <w:rFonts w:ascii="Cambria" w:hAnsi="Cambria"/>
          <w:sz w:val="28"/>
        </w:rPr>
      </w:pPr>
    </w:p>
    <w:p w14:paraId="125725B8" w14:textId="77777777" w:rsidR="005A7D6B" w:rsidRDefault="005A7D6B"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344ECDA6" w14:textId="77777777" w:rsidR="005A7D6B" w:rsidRPr="00005D44" w:rsidRDefault="005A7D6B" w:rsidP="005A7D6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 xml:space="preserve">Day 3-4 </w:t>
      </w:r>
      <w:r>
        <w:rPr>
          <w:rFonts w:ascii="Cambria" w:hAnsi="Cambria"/>
          <w:sz w:val="28"/>
        </w:rPr>
        <w:tab/>
      </w:r>
      <w:r>
        <w:rPr>
          <w:rFonts w:ascii="Cambria" w:hAnsi="Cambria"/>
          <w:sz w:val="28"/>
        </w:rPr>
        <w:tab/>
      </w:r>
      <w:r w:rsidRPr="00654F7E">
        <w:rPr>
          <w:rFonts w:ascii="Cambria" w:hAnsi="Cambria"/>
          <w:sz w:val="28"/>
        </w:rPr>
        <w:t>R</w:t>
      </w:r>
      <w:r>
        <w:rPr>
          <w:rFonts w:ascii="Cambria" w:hAnsi="Cambria"/>
          <w:sz w:val="28"/>
        </w:rPr>
        <w:t>ead</w:t>
      </w:r>
      <w:r>
        <w:t xml:space="preserve"> </w:t>
      </w:r>
      <w:r>
        <w:rPr>
          <w:rFonts w:ascii="Cambria" w:hAnsi="Cambria"/>
          <w:b/>
          <w:sz w:val="28"/>
        </w:rPr>
        <w:t>ISAIAH 8:11-22</w:t>
      </w:r>
    </w:p>
    <w:p w14:paraId="4E342FEC" w14:textId="77777777" w:rsidR="007921B4" w:rsidRDefault="007921B4"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431F49AD" w14:textId="77777777" w:rsidR="005A7D6B" w:rsidRPr="00AD46D8" w:rsidRDefault="00AD46D8" w:rsidP="00AD46D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1.</w:t>
      </w:r>
      <w:r>
        <w:rPr>
          <w:rFonts w:ascii="Cambria" w:hAnsi="Cambria"/>
          <w:sz w:val="28"/>
        </w:rPr>
        <w:tab/>
        <w:t xml:space="preserve">In </w:t>
      </w:r>
      <w:r>
        <w:rPr>
          <w:rFonts w:ascii="Cambria" w:hAnsi="Cambria"/>
          <w:b/>
          <w:sz w:val="28"/>
        </w:rPr>
        <w:t>verse 11</w:t>
      </w:r>
      <w:r>
        <w:rPr>
          <w:rFonts w:ascii="Cambria" w:hAnsi="Cambria"/>
          <w:sz w:val="28"/>
        </w:rPr>
        <w:t xml:space="preserve">, </w:t>
      </w:r>
      <w:r>
        <w:rPr>
          <w:rFonts w:ascii="Cambria" w:hAnsi="Cambria"/>
          <w:i/>
          <w:sz w:val="28"/>
        </w:rPr>
        <w:t>Isaiah</w:t>
      </w:r>
      <w:r>
        <w:rPr>
          <w:rFonts w:ascii="Cambria" w:hAnsi="Cambria"/>
          <w:sz w:val="28"/>
        </w:rPr>
        <w:t xml:space="preserve"> was told (in very strong terms) not to “</w:t>
      </w:r>
      <w:r>
        <w:rPr>
          <w:rFonts w:ascii="Cambria" w:hAnsi="Cambria"/>
          <w:i/>
          <w:sz w:val="28"/>
        </w:rPr>
        <w:t>walk in the way of this people</w:t>
      </w:r>
      <w:r>
        <w:rPr>
          <w:rFonts w:ascii="Cambria" w:hAnsi="Cambria"/>
          <w:sz w:val="28"/>
        </w:rPr>
        <w:t xml:space="preserve">”. </w:t>
      </w:r>
    </w:p>
    <w:p w14:paraId="225A3CA1" w14:textId="77777777" w:rsidR="005A7D6B" w:rsidRDefault="005A7D6B"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7AD4AA9A" w14:textId="77777777" w:rsidR="00F440F9" w:rsidRDefault="00AD46D8" w:rsidP="00AD46D8">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(a)</w:t>
      </w:r>
      <w:r>
        <w:rPr>
          <w:rFonts w:ascii="Cambria" w:hAnsi="Cambria"/>
          <w:sz w:val="28"/>
        </w:rPr>
        <w:tab/>
        <w:t xml:space="preserve">What would </w:t>
      </w:r>
      <w:r w:rsidR="00843C30">
        <w:rPr>
          <w:rFonts w:ascii="Cambria" w:hAnsi="Cambria"/>
          <w:sz w:val="28"/>
        </w:rPr>
        <w:t>“</w:t>
      </w:r>
      <w:r w:rsidRPr="00843C30">
        <w:rPr>
          <w:rFonts w:ascii="Cambria" w:hAnsi="Cambria"/>
          <w:i/>
          <w:sz w:val="28"/>
        </w:rPr>
        <w:t>th</w:t>
      </w:r>
      <w:r w:rsidR="00B91F09">
        <w:rPr>
          <w:rFonts w:ascii="Cambria" w:hAnsi="Cambria"/>
          <w:i/>
          <w:sz w:val="28"/>
        </w:rPr>
        <w:t>e way of th</w:t>
      </w:r>
      <w:r w:rsidRPr="00843C30">
        <w:rPr>
          <w:rFonts w:ascii="Cambria" w:hAnsi="Cambria"/>
          <w:i/>
          <w:sz w:val="28"/>
        </w:rPr>
        <w:t>is</w:t>
      </w:r>
      <w:r w:rsidR="00B91F09">
        <w:rPr>
          <w:rFonts w:ascii="Cambria" w:hAnsi="Cambria"/>
          <w:i/>
          <w:sz w:val="28"/>
        </w:rPr>
        <w:t xml:space="preserve"> people</w:t>
      </w:r>
      <w:r w:rsidR="00843C30" w:rsidRPr="00843C30">
        <w:rPr>
          <w:rFonts w:ascii="Cambria" w:hAnsi="Cambria"/>
          <w:sz w:val="28"/>
        </w:rPr>
        <w:t>”</w:t>
      </w:r>
      <w:r>
        <w:rPr>
          <w:rFonts w:ascii="Cambria" w:hAnsi="Cambria"/>
          <w:sz w:val="28"/>
        </w:rPr>
        <w:t xml:space="preserve"> consist?</w:t>
      </w:r>
    </w:p>
    <w:p w14:paraId="4BA1C60A" w14:textId="77777777" w:rsidR="00AD46D8" w:rsidRDefault="00AD46D8"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18373D49" w14:textId="77777777" w:rsidR="00AD46D8" w:rsidRPr="00AD46D8" w:rsidRDefault="00AD46D8" w:rsidP="00AD46D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sz w:val="28"/>
        </w:rPr>
      </w:pPr>
      <w:r>
        <w:rPr>
          <w:rFonts w:ascii="Cambria" w:hAnsi="Cambria"/>
          <w:b/>
          <w:sz w:val="28"/>
        </w:rPr>
        <w:t>Verse 12</w:t>
      </w:r>
      <w:r>
        <w:rPr>
          <w:rFonts w:ascii="Cambria" w:hAnsi="Cambria"/>
          <w:sz w:val="28"/>
        </w:rPr>
        <w:t xml:space="preserve"> (cf. </w:t>
      </w:r>
      <w:r>
        <w:rPr>
          <w:rFonts w:ascii="Cambria" w:hAnsi="Cambria"/>
          <w:b/>
          <w:sz w:val="28"/>
        </w:rPr>
        <w:t>verse 13</w:t>
      </w:r>
      <w:r>
        <w:rPr>
          <w:rFonts w:ascii="Cambria" w:hAnsi="Cambria"/>
          <w:sz w:val="28"/>
        </w:rPr>
        <w:t>):</w:t>
      </w:r>
    </w:p>
    <w:p w14:paraId="1A36D038" w14:textId="77777777" w:rsidR="00AD46D8" w:rsidRDefault="00AD46D8" w:rsidP="00AD46D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sz w:val="28"/>
        </w:rPr>
      </w:pPr>
    </w:p>
    <w:p w14:paraId="43DEBEBF" w14:textId="77777777" w:rsidR="00AD46D8" w:rsidRDefault="00AD46D8" w:rsidP="00AD46D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b/>
          <w:sz w:val="28"/>
        </w:rPr>
      </w:pPr>
    </w:p>
    <w:p w14:paraId="53488D63" w14:textId="77777777" w:rsidR="00AD46D8" w:rsidRPr="00AD46D8" w:rsidRDefault="00AD46D8" w:rsidP="00AD46D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b/>
          <w:sz w:val="28"/>
        </w:rPr>
      </w:pPr>
      <w:r>
        <w:rPr>
          <w:rFonts w:ascii="Cambria" w:hAnsi="Cambria"/>
          <w:b/>
          <w:sz w:val="28"/>
        </w:rPr>
        <w:t>Verse 19:</w:t>
      </w:r>
    </w:p>
    <w:p w14:paraId="2164ED4D" w14:textId="77777777" w:rsidR="00AD46D8" w:rsidRDefault="00AD46D8" w:rsidP="00AD46D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sz w:val="28"/>
        </w:rPr>
      </w:pPr>
    </w:p>
    <w:p w14:paraId="37F070C0" w14:textId="77777777" w:rsidR="00843C30" w:rsidRDefault="00A16338" w:rsidP="00B91F09">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(b)</w:t>
      </w:r>
      <w:r>
        <w:rPr>
          <w:rFonts w:ascii="Cambria" w:hAnsi="Cambria"/>
          <w:sz w:val="28"/>
        </w:rPr>
        <w:tab/>
        <w:t>What would be the outcome</w:t>
      </w:r>
      <w:r w:rsidR="00AD46D8">
        <w:rPr>
          <w:rFonts w:ascii="Cambria" w:hAnsi="Cambria"/>
          <w:sz w:val="28"/>
        </w:rPr>
        <w:t xml:space="preserve"> if </w:t>
      </w:r>
      <w:r w:rsidR="00B91F09">
        <w:rPr>
          <w:rFonts w:ascii="Cambria" w:hAnsi="Cambria"/>
          <w:sz w:val="28"/>
        </w:rPr>
        <w:t xml:space="preserve">this choice </w:t>
      </w:r>
      <w:proofErr w:type="gramStart"/>
      <w:r w:rsidR="00B91F09">
        <w:rPr>
          <w:rFonts w:ascii="Cambria" w:hAnsi="Cambria"/>
          <w:sz w:val="28"/>
        </w:rPr>
        <w:t>was</w:t>
      </w:r>
      <w:proofErr w:type="gramEnd"/>
      <w:r w:rsidR="00B91F09">
        <w:rPr>
          <w:rFonts w:ascii="Cambria" w:hAnsi="Cambria"/>
          <w:sz w:val="28"/>
        </w:rPr>
        <w:t xml:space="preserve"> made</w:t>
      </w:r>
      <w:r w:rsidR="00AD46D8">
        <w:rPr>
          <w:rFonts w:ascii="Cambria" w:hAnsi="Cambria"/>
          <w:sz w:val="28"/>
        </w:rPr>
        <w:t>?</w:t>
      </w:r>
      <w:r w:rsidR="00843C30">
        <w:rPr>
          <w:rFonts w:ascii="Cambria" w:hAnsi="Cambria"/>
          <w:sz w:val="28"/>
        </w:rPr>
        <w:t xml:space="preserve"> (</w:t>
      </w:r>
      <w:r w:rsidR="00843C30">
        <w:rPr>
          <w:rFonts w:ascii="Cambria" w:hAnsi="Cambria"/>
          <w:b/>
          <w:sz w:val="28"/>
        </w:rPr>
        <w:t>Verses 14-15, 21-22</w:t>
      </w:r>
      <w:r w:rsidR="00843C30">
        <w:rPr>
          <w:rFonts w:ascii="Cambria" w:hAnsi="Cambria"/>
          <w:sz w:val="28"/>
        </w:rPr>
        <w:t>)</w:t>
      </w:r>
    </w:p>
    <w:p w14:paraId="1E223E0F" w14:textId="77777777" w:rsidR="00843C30" w:rsidRDefault="00843C30" w:rsidP="00AD46D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22B383CB" w14:textId="77777777" w:rsidR="00B91F09" w:rsidRDefault="00B91F09" w:rsidP="00AD46D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5BD3BB04" w14:textId="77777777" w:rsidR="00843C30" w:rsidRDefault="00843C30" w:rsidP="00AD46D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64BA721A" w14:textId="77777777" w:rsidR="00843C30" w:rsidRDefault="00843C30" w:rsidP="00AD46D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5FB82DA1" w14:textId="77777777" w:rsidR="00843C30" w:rsidRPr="00843C30" w:rsidRDefault="00843C30" w:rsidP="00843C3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2.</w:t>
      </w:r>
      <w:r>
        <w:rPr>
          <w:rFonts w:ascii="Cambria" w:hAnsi="Cambria"/>
          <w:sz w:val="28"/>
        </w:rPr>
        <w:tab/>
        <w:t>Instead of walking “</w:t>
      </w:r>
      <w:r>
        <w:rPr>
          <w:rFonts w:ascii="Cambria" w:hAnsi="Cambria"/>
          <w:i/>
          <w:sz w:val="28"/>
        </w:rPr>
        <w:t>in the way of this people</w:t>
      </w:r>
      <w:r>
        <w:rPr>
          <w:rFonts w:ascii="Cambria" w:hAnsi="Cambria"/>
          <w:sz w:val="28"/>
        </w:rPr>
        <w:t xml:space="preserve">”, </w:t>
      </w:r>
      <w:r>
        <w:rPr>
          <w:rFonts w:ascii="Cambria" w:hAnsi="Cambria"/>
          <w:i/>
          <w:sz w:val="28"/>
        </w:rPr>
        <w:t>Isaiah</w:t>
      </w:r>
      <w:r>
        <w:rPr>
          <w:rFonts w:ascii="Cambria" w:hAnsi="Cambria"/>
          <w:sz w:val="28"/>
        </w:rPr>
        <w:t xml:space="preserve"> and the believing Jews should walk another way.</w:t>
      </w:r>
    </w:p>
    <w:p w14:paraId="37BB5FB1" w14:textId="77777777" w:rsidR="00843C30" w:rsidRDefault="00843C30" w:rsidP="00AD46D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2A52D9DA" w14:textId="77777777" w:rsidR="00AD46D8" w:rsidRDefault="00843C30" w:rsidP="00AD46D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ab/>
        <w:t>(a)</w:t>
      </w:r>
      <w:r>
        <w:rPr>
          <w:rFonts w:ascii="Cambria" w:hAnsi="Cambria"/>
          <w:sz w:val="28"/>
        </w:rPr>
        <w:tab/>
        <w:t>What would this “another way” consist?</w:t>
      </w:r>
    </w:p>
    <w:p w14:paraId="477C3DC9" w14:textId="77777777" w:rsidR="00843C30" w:rsidRDefault="00843C30"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045B2DB4" w14:textId="77777777" w:rsidR="00F440F9" w:rsidRPr="00843C30" w:rsidRDefault="00843C30" w:rsidP="00843C3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sz w:val="28"/>
        </w:rPr>
      </w:pPr>
      <w:r>
        <w:rPr>
          <w:rFonts w:ascii="Cambria" w:hAnsi="Cambria"/>
          <w:b/>
          <w:sz w:val="28"/>
        </w:rPr>
        <w:t>Verse 13:</w:t>
      </w:r>
    </w:p>
    <w:p w14:paraId="38F4F229" w14:textId="77777777" w:rsidR="00843C30" w:rsidRDefault="00843C30"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27FAE956" w14:textId="77777777" w:rsidR="00843C30" w:rsidRDefault="00843C30"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5FD644EF" w14:textId="77777777" w:rsidR="00843C30" w:rsidRDefault="00843C30"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3A1F639C" w14:textId="77777777" w:rsidR="00A16338" w:rsidRDefault="00A16338" w:rsidP="00843C3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b/>
          <w:sz w:val="28"/>
        </w:rPr>
      </w:pPr>
    </w:p>
    <w:p w14:paraId="613D28E4" w14:textId="77777777" w:rsidR="00843C30" w:rsidRPr="00843C30" w:rsidRDefault="00843C30" w:rsidP="00843C3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sz w:val="28"/>
        </w:rPr>
      </w:pPr>
      <w:r>
        <w:rPr>
          <w:rFonts w:ascii="Cambria" w:hAnsi="Cambria"/>
          <w:b/>
          <w:sz w:val="28"/>
        </w:rPr>
        <w:t>Verse 20</w:t>
      </w:r>
      <w:r>
        <w:rPr>
          <w:rFonts w:ascii="Cambria" w:hAnsi="Cambria"/>
          <w:sz w:val="28"/>
        </w:rPr>
        <w:t>:</w:t>
      </w:r>
    </w:p>
    <w:p w14:paraId="0256AF23" w14:textId="77777777" w:rsidR="00843C30" w:rsidRDefault="00843C30"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5289924D" w14:textId="77777777" w:rsidR="00843C30" w:rsidRDefault="00843C30"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02BE83D9" w14:textId="77777777" w:rsidR="00F440F9" w:rsidRDefault="00F440F9"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61D4C737" w14:textId="77777777" w:rsidR="00A16338" w:rsidRDefault="00A16338" w:rsidP="00843C30">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p>
    <w:p w14:paraId="3AEB6957" w14:textId="77777777" w:rsidR="00843C30" w:rsidRPr="00843C30" w:rsidRDefault="00843C30" w:rsidP="00843C30">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(b)</w:t>
      </w:r>
      <w:r>
        <w:rPr>
          <w:rFonts w:ascii="Cambria" w:hAnsi="Cambria"/>
          <w:sz w:val="28"/>
        </w:rPr>
        <w:tab/>
        <w:t>What do yo</w:t>
      </w:r>
      <w:r w:rsidR="00A16338">
        <w:rPr>
          <w:rFonts w:ascii="Cambria" w:hAnsi="Cambria"/>
          <w:sz w:val="28"/>
        </w:rPr>
        <w:t xml:space="preserve">u think is the implied outcome </w:t>
      </w:r>
      <w:r>
        <w:rPr>
          <w:rFonts w:ascii="Cambria" w:hAnsi="Cambria"/>
          <w:sz w:val="28"/>
        </w:rPr>
        <w:t xml:space="preserve">if </w:t>
      </w:r>
      <w:r w:rsidR="00A16338">
        <w:rPr>
          <w:rFonts w:ascii="Cambria" w:hAnsi="Cambria"/>
          <w:sz w:val="28"/>
        </w:rPr>
        <w:t>2</w:t>
      </w:r>
      <w:r>
        <w:rPr>
          <w:rFonts w:ascii="Cambria" w:hAnsi="Cambria"/>
          <w:sz w:val="28"/>
        </w:rPr>
        <w:t xml:space="preserve">(a) </w:t>
      </w:r>
      <w:r w:rsidRPr="00AD46D8">
        <w:rPr>
          <w:rFonts w:ascii="Cambria" w:hAnsi="Cambria"/>
          <w:sz w:val="28"/>
        </w:rPr>
        <w:t>is chosen</w:t>
      </w:r>
      <w:r>
        <w:rPr>
          <w:rFonts w:ascii="Cambria" w:hAnsi="Cambria"/>
          <w:sz w:val="28"/>
        </w:rPr>
        <w:t xml:space="preserve">? </w:t>
      </w:r>
    </w:p>
    <w:p w14:paraId="74350FB6" w14:textId="77777777" w:rsidR="00843C30" w:rsidRDefault="00843C30" w:rsidP="00843C3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32A8A28B" w14:textId="77777777" w:rsidR="00843C30" w:rsidRDefault="00843C30" w:rsidP="00843C3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0A7077DB" w14:textId="77777777" w:rsidR="00843C30" w:rsidRDefault="00843C30" w:rsidP="00843C3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17B2B95E" w14:textId="77777777" w:rsidR="00843C30" w:rsidRDefault="00843C30" w:rsidP="00843C3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3E7E1674" w14:textId="77777777" w:rsidR="00843C30" w:rsidRPr="00843C30" w:rsidRDefault="00843C30" w:rsidP="00843C3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r>
        <w:rPr>
          <w:rFonts w:ascii="Cambria" w:hAnsi="Cambria"/>
          <w:sz w:val="28"/>
        </w:rPr>
        <w:t>(c)</w:t>
      </w:r>
      <w:r>
        <w:rPr>
          <w:rFonts w:ascii="Cambria" w:hAnsi="Cambria"/>
          <w:sz w:val="28"/>
        </w:rPr>
        <w:tab/>
        <w:t xml:space="preserve">What attitude/posture would </w:t>
      </w:r>
      <w:r>
        <w:rPr>
          <w:rFonts w:ascii="Cambria" w:hAnsi="Cambria"/>
          <w:i/>
          <w:sz w:val="28"/>
        </w:rPr>
        <w:t xml:space="preserve">Isaiah </w:t>
      </w:r>
      <w:r>
        <w:rPr>
          <w:rFonts w:ascii="Cambria" w:hAnsi="Cambria"/>
          <w:sz w:val="28"/>
        </w:rPr>
        <w:t>adopt? (</w:t>
      </w:r>
      <w:r>
        <w:rPr>
          <w:rFonts w:ascii="Cambria" w:hAnsi="Cambria"/>
          <w:b/>
          <w:sz w:val="28"/>
        </w:rPr>
        <w:t>Verse 17</w:t>
      </w:r>
      <w:r>
        <w:rPr>
          <w:rFonts w:ascii="Cambria" w:hAnsi="Cambria"/>
          <w:sz w:val="28"/>
        </w:rPr>
        <w:t>)</w:t>
      </w:r>
    </w:p>
    <w:p w14:paraId="063028AD" w14:textId="77777777" w:rsidR="00843C30" w:rsidRDefault="00843C30"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009521BC" w14:textId="77777777" w:rsidR="00843C30" w:rsidRDefault="00843C30"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743BD534" w14:textId="77777777" w:rsidR="00843C30" w:rsidRDefault="00843C30"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366F16AA" w14:textId="77777777" w:rsidR="00843C30" w:rsidRDefault="00843C30"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5EC556FD" w14:textId="77777777" w:rsidR="00843C30" w:rsidRDefault="00843C30" w:rsidP="00843C3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3.</w:t>
      </w:r>
      <w:r>
        <w:rPr>
          <w:rFonts w:ascii="Cambria" w:hAnsi="Cambria"/>
          <w:sz w:val="28"/>
        </w:rPr>
        <w:tab/>
        <w:t xml:space="preserve">What do you think is the message of </w:t>
      </w:r>
      <w:r>
        <w:rPr>
          <w:rFonts w:ascii="Cambria" w:hAnsi="Cambria"/>
          <w:b/>
          <w:sz w:val="28"/>
        </w:rPr>
        <w:t>verse 18</w:t>
      </w:r>
      <w:r>
        <w:rPr>
          <w:rFonts w:ascii="Cambria" w:hAnsi="Cambria"/>
          <w:sz w:val="28"/>
        </w:rPr>
        <w:t>?</w:t>
      </w:r>
    </w:p>
    <w:p w14:paraId="53A722F1" w14:textId="77777777" w:rsidR="00843C30" w:rsidRDefault="00843C30" w:rsidP="00843C3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14:paraId="4DF45B21" w14:textId="77777777" w:rsidR="00843C30" w:rsidRDefault="00843C30" w:rsidP="00843C3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14:paraId="3258EA30" w14:textId="77777777" w:rsidR="00843C30" w:rsidRDefault="00843C30" w:rsidP="00843C3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14:paraId="181D0E2E" w14:textId="77777777" w:rsidR="00843C30" w:rsidRDefault="00843C30" w:rsidP="00843C3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14:paraId="2DB5ACEA" w14:textId="77777777" w:rsidR="00843C30" w:rsidRDefault="00843C30" w:rsidP="00843C3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4.</w:t>
      </w:r>
      <w:r>
        <w:rPr>
          <w:rFonts w:ascii="Cambria" w:hAnsi="Cambria"/>
          <w:sz w:val="28"/>
        </w:rPr>
        <w:tab/>
        <w:t xml:space="preserve">Using your own words, summarize the message of </w:t>
      </w:r>
      <w:r>
        <w:rPr>
          <w:rFonts w:ascii="Cambria" w:hAnsi="Cambria"/>
          <w:b/>
          <w:sz w:val="28"/>
        </w:rPr>
        <w:t>ISAIAH 8:11-22</w:t>
      </w:r>
      <w:r>
        <w:rPr>
          <w:rFonts w:ascii="Cambria" w:hAnsi="Cambria"/>
          <w:sz w:val="28"/>
        </w:rPr>
        <w:t xml:space="preserve"> in a paragraph of no more than five lines: </w:t>
      </w:r>
    </w:p>
    <w:p w14:paraId="2DB75B4F" w14:textId="77777777" w:rsidR="00843C30" w:rsidRPr="00843C30" w:rsidRDefault="00843C30" w:rsidP="00843C3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14:paraId="6E36B86B" w14:textId="77777777" w:rsidR="00843C30" w:rsidRDefault="00843C30"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444DCF17" w14:textId="77777777" w:rsidR="00843C30" w:rsidRDefault="00843C30"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780E86AF" w14:textId="77777777" w:rsidR="00843C30" w:rsidRDefault="00843C30"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6051E5E7" w14:textId="77777777" w:rsidR="00647849" w:rsidRDefault="00647849" w:rsidP="00843C3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40EDB259" w14:textId="77777777" w:rsidR="00647849" w:rsidRDefault="00647849" w:rsidP="00843C3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79DFDB97" w14:textId="77777777" w:rsidR="00647849" w:rsidRDefault="00647849" w:rsidP="00843C3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1BF83934" w14:textId="77777777" w:rsidR="00647849" w:rsidRDefault="00647849" w:rsidP="00843C3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1CB7316C" w14:textId="77777777" w:rsidR="00B91F09" w:rsidRDefault="00B91F09" w:rsidP="00843C3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3AEFB22F" w14:textId="77777777" w:rsidR="00843C30" w:rsidRPr="00005D44" w:rsidRDefault="00843C30" w:rsidP="00843C3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 xml:space="preserve">Day 5 </w:t>
      </w:r>
      <w:r>
        <w:rPr>
          <w:rFonts w:ascii="Cambria" w:hAnsi="Cambria"/>
          <w:sz w:val="28"/>
        </w:rPr>
        <w:tab/>
      </w:r>
      <w:r>
        <w:rPr>
          <w:rFonts w:ascii="Cambria" w:hAnsi="Cambria"/>
          <w:sz w:val="28"/>
        </w:rPr>
        <w:tab/>
      </w:r>
      <w:r w:rsidRPr="00654F7E">
        <w:rPr>
          <w:rFonts w:ascii="Cambria" w:hAnsi="Cambria"/>
          <w:sz w:val="28"/>
        </w:rPr>
        <w:t>R</w:t>
      </w:r>
      <w:r>
        <w:rPr>
          <w:rFonts w:ascii="Cambria" w:hAnsi="Cambria"/>
          <w:sz w:val="28"/>
        </w:rPr>
        <w:t>ead</w:t>
      </w:r>
      <w:r>
        <w:t xml:space="preserve"> </w:t>
      </w:r>
      <w:r>
        <w:rPr>
          <w:rFonts w:ascii="Cambria" w:hAnsi="Cambria"/>
          <w:b/>
          <w:sz w:val="28"/>
        </w:rPr>
        <w:t>ISAIAH 9:1-7</w:t>
      </w:r>
    </w:p>
    <w:p w14:paraId="18938686" w14:textId="77777777" w:rsidR="00843C30" w:rsidRDefault="00843C30"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6E9C8729" w14:textId="77777777" w:rsidR="00F440F9" w:rsidRPr="00843C30" w:rsidRDefault="00843C30" w:rsidP="00843C3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1.</w:t>
      </w:r>
      <w:r>
        <w:rPr>
          <w:rFonts w:ascii="Cambria" w:hAnsi="Cambria"/>
          <w:sz w:val="28"/>
        </w:rPr>
        <w:tab/>
        <w:t>What do you think is the conne</w:t>
      </w:r>
      <w:r w:rsidR="00A16338">
        <w:rPr>
          <w:rFonts w:ascii="Cambria" w:hAnsi="Cambria"/>
          <w:sz w:val="28"/>
        </w:rPr>
        <w:t xml:space="preserve">ction between this passage </w:t>
      </w:r>
      <w:r>
        <w:rPr>
          <w:rFonts w:ascii="Cambria" w:hAnsi="Cambria"/>
          <w:sz w:val="28"/>
        </w:rPr>
        <w:t xml:space="preserve">and the previous passage in </w:t>
      </w:r>
      <w:r>
        <w:rPr>
          <w:rFonts w:ascii="Cambria" w:hAnsi="Cambria"/>
          <w:b/>
          <w:sz w:val="28"/>
        </w:rPr>
        <w:t>8:11-22</w:t>
      </w:r>
      <w:r>
        <w:rPr>
          <w:rFonts w:ascii="Cambria" w:hAnsi="Cambria"/>
          <w:sz w:val="28"/>
        </w:rPr>
        <w:t>?</w:t>
      </w:r>
    </w:p>
    <w:p w14:paraId="05FA30DA" w14:textId="77777777" w:rsidR="00843C30" w:rsidRDefault="00843C30"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6A30BF89" w14:textId="77777777" w:rsidR="00843C30" w:rsidRDefault="00843C30"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6B30C847" w14:textId="77777777" w:rsidR="00843C30" w:rsidRDefault="00843C30"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49804002" w14:textId="77777777" w:rsidR="00B91F09" w:rsidRDefault="00B91F09" w:rsidP="00843C3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14:paraId="58245C13" w14:textId="77777777" w:rsidR="00F440F9" w:rsidRPr="00843C30" w:rsidRDefault="00843C30" w:rsidP="00843C3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2.</w:t>
      </w:r>
      <w:r>
        <w:rPr>
          <w:rFonts w:ascii="Cambria" w:hAnsi="Cambria"/>
          <w:sz w:val="28"/>
        </w:rPr>
        <w:tab/>
      </w:r>
      <w:r>
        <w:rPr>
          <w:rFonts w:ascii="Cambria" w:hAnsi="Cambria"/>
          <w:i/>
          <w:sz w:val="28"/>
        </w:rPr>
        <w:t>Matthew</w:t>
      </w:r>
      <w:r>
        <w:rPr>
          <w:rFonts w:ascii="Cambria" w:hAnsi="Cambria"/>
          <w:sz w:val="28"/>
        </w:rPr>
        <w:t xml:space="preserve"> quoted </w:t>
      </w:r>
      <w:r>
        <w:rPr>
          <w:rFonts w:ascii="Cambria" w:hAnsi="Cambria"/>
          <w:b/>
          <w:sz w:val="28"/>
        </w:rPr>
        <w:t>ISAIAH 9:1-2</w:t>
      </w:r>
      <w:r>
        <w:rPr>
          <w:rFonts w:ascii="Cambria" w:hAnsi="Cambria"/>
          <w:sz w:val="28"/>
        </w:rPr>
        <w:t xml:space="preserve"> in </w:t>
      </w:r>
      <w:r>
        <w:rPr>
          <w:rFonts w:ascii="Cambria" w:hAnsi="Cambria"/>
          <w:b/>
          <w:sz w:val="28"/>
        </w:rPr>
        <w:t>MATTHEW 4:12-17</w:t>
      </w:r>
      <w:r>
        <w:rPr>
          <w:rFonts w:ascii="Cambria" w:hAnsi="Cambria"/>
          <w:sz w:val="28"/>
        </w:rPr>
        <w:t xml:space="preserve">. In </w:t>
      </w:r>
      <w:r>
        <w:rPr>
          <w:rFonts w:ascii="Cambria" w:hAnsi="Cambria"/>
          <w:i/>
          <w:sz w:val="28"/>
        </w:rPr>
        <w:t>Matthew’s</w:t>
      </w:r>
      <w:r>
        <w:rPr>
          <w:rFonts w:ascii="Cambria" w:hAnsi="Cambria"/>
          <w:sz w:val="28"/>
        </w:rPr>
        <w:t xml:space="preserve"> understanding, what is </w:t>
      </w:r>
      <w:r>
        <w:rPr>
          <w:rFonts w:ascii="Cambria" w:hAnsi="Cambria"/>
          <w:b/>
          <w:sz w:val="28"/>
        </w:rPr>
        <w:t>ISAIAH 9:1-2</w:t>
      </w:r>
      <w:r>
        <w:rPr>
          <w:rFonts w:ascii="Cambria" w:hAnsi="Cambria"/>
          <w:sz w:val="28"/>
        </w:rPr>
        <w:t xml:space="preserve"> talking about? </w:t>
      </w:r>
    </w:p>
    <w:p w14:paraId="05ED2C75" w14:textId="77777777" w:rsidR="00843C30" w:rsidRDefault="00843C30"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76CF3907" w14:textId="77777777" w:rsidR="00843C30" w:rsidRDefault="00843C30"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06CBA80C" w14:textId="77777777" w:rsidR="00605B10" w:rsidRDefault="00605B10"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4DFA9A6B" w14:textId="77777777" w:rsidR="00605B10" w:rsidRDefault="00605B10"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2202CE58" w14:textId="77777777" w:rsidR="00605B10" w:rsidRDefault="00605B10" w:rsidP="00605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3.</w:t>
      </w:r>
      <w:r>
        <w:rPr>
          <w:rFonts w:ascii="Cambria" w:hAnsi="Cambria"/>
          <w:sz w:val="28"/>
        </w:rPr>
        <w:tab/>
      </w:r>
      <w:r>
        <w:rPr>
          <w:rFonts w:ascii="Cambria" w:hAnsi="Cambria"/>
          <w:b/>
          <w:sz w:val="28"/>
        </w:rPr>
        <w:t>Verses 3-5</w:t>
      </w:r>
      <w:r>
        <w:rPr>
          <w:rFonts w:ascii="Cambria" w:hAnsi="Cambria"/>
          <w:sz w:val="28"/>
        </w:rPr>
        <w:t xml:space="preserve"> describe how the gloom will be lifted and the darkness replaced by light, as depicted in </w:t>
      </w:r>
      <w:r>
        <w:rPr>
          <w:rFonts w:ascii="Cambria" w:hAnsi="Cambria"/>
          <w:b/>
          <w:sz w:val="28"/>
        </w:rPr>
        <w:t>verses 1-2</w:t>
      </w:r>
      <w:r>
        <w:rPr>
          <w:rFonts w:ascii="Cambria" w:hAnsi="Cambria"/>
          <w:sz w:val="28"/>
        </w:rPr>
        <w:t xml:space="preserve">. </w:t>
      </w:r>
    </w:p>
    <w:p w14:paraId="60B2C6C8" w14:textId="77777777" w:rsidR="00605B10" w:rsidRDefault="00605B10" w:rsidP="00605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14:paraId="4580C511" w14:textId="77777777" w:rsidR="00605B10" w:rsidRDefault="00605B10" w:rsidP="007D60DA">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(a)</w:t>
      </w:r>
      <w:r>
        <w:rPr>
          <w:rFonts w:ascii="Cambria" w:hAnsi="Cambria"/>
          <w:sz w:val="28"/>
        </w:rPr>
        <w:tab/>
        <w:t>The “</w:t>
      </w:r>
      <w:r>
        <w:rPr>
          <w:rFonts w:ascii="Cambria" w:hAnsi="Cambria"/>
          <w:i/>
          <w:sz w:val="28"/>
        </w:rPr>
        <w:t>you</w:t>
      </w:r>
      <w:r>
        <w:rPr>
          <w:rFonts w:ascii="Cambria" w:hAnsi="Cambria"/>
          <w:sz w:val="28"/>
        </w:rPr>
        <w:t xml:space="preserve">” in </w:t>
      </w:r>
      <w:r>
        <w:rPr>
          <w:rFonts w:ascii="Cambria" w:hAnsi="Cambria"/>
          <w:b/>
          <w:sz w:val="28"/>
        </w:rPr>
        <w:t>verses 3 &amp; 4</w:t>
      </w:r>
      <w:r>
        <w:rPr>
          <w:rFonts w:ascii="Cambria" w:hAnsi="Cambria"/>
          <w:sz w:val="28"/>
        </w:rPr>
        <w:t xml:space="preserve"> refers to God. Hence, it is God who has multiplied the nation and increased its joy, and it is God who has broken the yoke of his burden and the staff of his shoulder.</w:t>
      </w:r>
      <w:r w:rsidR="007D60DA">
        <w:rPr>
          <w:rFonts w:ascii="Cambria" w:hAnsi="Cambria"/>
          <w:sz w:val="28"/>
        </w:rPr>
        <w:t xml:space="preserve"> </w:t>
      </w:r>
      <w:r>
        <w:rPr>
          <w:rFonts w:ascii="Cambria" w:hAnsi="Cambria"/>
          <w:sz w:val="28"/>
        </w:rPr>
        <w:t>What is the significance of this?</w:t>
      </w:r>
    </w:p>
    <w:p w14:paraId="7814F1EB" w14:textId="77777777" w:rsidR="00605B10" w:rsidRDefault="00605B10" w:rsidP="00605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14:paraId="5691AEEB" w14:textId="77777777" w:rsidR="00605B10" w:rsidRDefault="00605B10" w:rsidP="00605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14:paraId="2DF0529A" w14:textId="77777777" w:rsidR="00605B10" w:rsidRDefault="00605B10" w:rsidP="00605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14:paraId="779DA0A1" w14:textId="77777777" w:rsidR="00605B10" w:rsidRDefault="00605B10" w:rsidP="00605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14:paraId="752833A6" w14:textId="77777777" w:rsidR="00605B10" w:rsidRDefault="00605B10" w:rsidP="00605B10">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(b)</w:t>
      </w:r>
      <w:r>
        <w:rPr>
          <w:rFonts w:ascii="Cambria" w:hAnsi="Cambria"/>
          <w:sz w:val="28"/>
        </w:rPr>
        <w:tab/>
        <w:t xml:space="preserve">As a result of what God has done, the people will rejoice before God. How is their joy described? </w:t>
      </w:r>
    </w:p>
    <w:p w14:paraId="22526E8D" w14:textId="77777777" w:rsidR="00605B10" w:rsidRDefault="00605B10" w:rsidP="00605B10">
      <w:pPr>
        <w:widowControl w:val="0"/>
        <w:autoSpaceDE w:val="0"/>
        <w:autoSpaceDN w:val="0"/>
        <w:adjustRightInd w:val="0"/>
        <w:ind w:left="567"/>
        <w:jc w:val="both"/>
        <w:rPr>
          <w:rFonts w:ascii="Cambria" w:hAnsi="Cambria"/>
          <w:sz w:val="28"/>
        </w:rPr>
      </w:pPr>
    </w:p>
    <w:p w14:paraId="4F67EBD1" w14:textId="77777777" w:rsidR="00605B10" w:rsidRDefault="00605B10" w:rsidP="00605B10">
      <w:pPr>
        <w:widowControl w:val="0"/>
        <w:autoSpaceDE w:val="0"/>
        <w:autoSpaceDN w:val="0"/>
        <w:adjustRightInd w:val="0"/>
        <w:ind w:left="567"/>
        <w:jc w:val="both"/>
        <w:rPr>
          <w:rFonts w:ascii="Cambria" w:hAnsi="Cambria"/>
          <w:sz w:val="28"/>
        </w:rPr>
      </w:pPr>
    </w:p>
    <w:p w14:paraId="60CE8D89" w14:textId="77777777" w:rsidR="00605B10" w:rsidRDefault="00605B10" w:rsidP="00605B10">
      <w:pPr>
        <w:widowControl w:val="0"/>
        <w:autoSpaceDE w:val="0"/>
        <w:autoSpaceDN w:val="0"/>
        <w:adjustRightInd w:val="0"/>
        <w:ind w:left="567"/>
        <w:jc w:val="both"/>
        <w:rPr>
          <w:rFonts w:ascii="Cambria" w:hAnsi="Cambria"/>
          <w:sz w:val="28"/>
        </w:rPr>
      </w:pPr>
    </w:p>
    <w:p w14:paraId="6F18AE16" w14:textId="77777777" w:rsidR="00605B10" w:rsidRDefault="00605B10" w:rsidP="00605B10">
      <w:pPr>
        <w:widowControl w:val="0"/>
        <w:autoSpaceDE w:val="0"/>
        <w:autoSpaceDN w:val="0"/>
        <w:adjustRightInd w:val="0"/>
        <w:ind w:left="567"/>
        <w:jc w:val="both"/>
        <w:rPr>
          <w:rFonts w:ascii="Cambria" w:hAnsi="Cambria"/>
          <w:sz w:val="28"/>
        </w:rPr>
      </w:pPr>
    </w:p>
    <w:p w14:paraId="20DB82B9" w14:textId="77777777" w:rsidR="00605B10" w:rsidRPr="007D60DA" w:rsidRDefault="00605B10" w:rsidP="007D60DA">
      <w:pPr>
        <w:widowControl w:val="0"/>
        <w:autoSpaceDE w:val="0"/>
        <w:autoSpaceDN w:val="0"/>
        <w:adjustRightInd w:val="0"/>
        <w:ind w:left="1134" w:hanging="567"/>
        <w:jc w:val="both"/>
        <w:rPr>
          <w:rFonts w:ascii="Cambria" w:hAnsi="Cambria"/>
          <w:sz w:val="28"/>
        </w:rPr>
      </w:pPr>
      <w:r>
        <w:rPr>
          <w:rFonts w:ascii="Cambria" w:hAnsi="Cambria"/>
          <w:sz w:val="28"/>
        </w:rPr>
        <w:t>(c)</w:t>
      </w:r>
      <w:r>
        <w:rPr>
          <w:rFonts w:ascii="Cambria" w:hAnsi="Cambria"/>
          <w:sz w:val="28"/>
        </w:rPr>
        <w:tab/>
      </w:r>
      <w:r w:rsidR="007D60DA">
        <w:rPr>
          <w:rFonts w:ascii="Cambria" w:hAnsi="Cambria"/>
          <w:sz w:val="28"/>
        </w:rPr>
        <w:t>Why is the rescue work of God (</w:t>
      </w:r>
      <w:r w:rsidR="007D60DA">
        <w:rPr>
          <w:rFonts w:ascii="Cambria" w:hAnsi="Cambria"/>
          <w:b/>
          <w:sz w:val="28"/>
        </w:rPr>
        <w:t>verses 4-5</w:t>
      </w:r>
      <w:r w:rsidR="007D60DA">
        <w:rPr>
          <w:rFonts w:ascii="Cambria" w:hAnsi="Cambria"/>
          <w:sz w:val="28"/>
        </w:rPr>
        <w:t>) likened to “</w:t>
      </w:r>
      <w:r w:rsidR="007D60DA">
        <w:rPr>
          <w:rFonts w:ascii="Cambria" w:hAnsi="Cambria"/>
          <w:i/>
          <w:sz w:val="28"/>
        </w:rPr>
        <w:t>the day of Midian</w:t>
      </w:r>
      <w:r w:rsidR="007D60DA">
        <w:rPr>
          <w:rFonts w:ascii="Cambria" w:hAnsi="Cambria"/>
          <w:sz w:val="28"/>
        </w:rPr>
        <w:t xml:space="preserve">”? </w:t>
      </w:r>
    </w:p>
    <w:p w14:paraId="2032A915" w14:textId="77777777" w:rsidR="008D37B7" w:rsidRPr="00605B10" w:rsidRDefault="008D37B7" w:rsidP="00B66DB6">
      <w:pPr>
        <w:widowControl w:val="0"/>
        <w:autoSpaceDE w:val="0"/>
        <w:autoSpaceDN w:val="0"/>
        <w:adjustRightInd w:val="0"/>
        <w:ind w:left="567"/>
        <w:jc w:val="both"/>
        <w:rPr>
          <w:rFonts w:asciiTheme="minorHAnsi" w:hAnsiTheme="minorHAnsi"/>
          <w:i/>
          <w:sz w:val="28"/>
        </w:rPr>
      </w:pPr>
    </w:p>
    <w:p w14:paraId="528D551B" w14:textId="77777777" w:rsidR="008D37B7" w:rsidRPr="00605B10" w:rsidRDefault="008D37B7" w:rsidP="00B66DB6">
      <w:pPr>
        <w:widowControl w:val="0"/>
        <w:autoSpaceDE w:val="0"/>
        <w:autoSpaceDN w:val="0"/>
        <w:adjustRightInd w:val="0"/>
        <w:ind w:left="567"/>
        <w:jc w:val="both"/>
        <w:rPr>
          <w:rFonts w:asciiTheme="minorHAnsi" w:hAnsiTheme="minorHAnsi"/>
          <w:i/>
          <w:sz w:val="28"/>
        </w:rPr>
      </w:pPr>
    </w:p>
    <w:p w14:paraId="1306DBC8" w14:textId="77777777" w:rsidR="008D37B7" w:rsidRDefault="008D37B7" w:rsidP="00597FFE">
      <w:pPr>
        <w:widowControl w:val="0"/>
        <w:autoSpaceDE w:val="0"/>
        <w:autoSpaceDN w:val="0"/>
        <w:adjustRightInd w:val="0"/>
        <w:jc w:val="both"/>
        <w:rPr>
          <w:rFonts w:ascii="Cambria" w:hAnsi="Cambria"/>
          <w:sz w:val="28"/>
        </w:rPr>
      </w:pPr>
    </w:p>
    <w:p w14:paraId="092A3B83" w14:textId="77777777" w:rsidR="00647849" w:rsidRDefault="00647849" w:rsidP="007D60DA">
      <w:pPr>
        <w:widowControl w:val="0"/>
        <w:autoSpaceDE w:val="0"/>
        <w:autoSpaceDN w:val="0"/>
        <w:adjustRightInd w:val="0"/>
        <w:ind w:left="567" w:hanging="567"/>
        <w:jc w:val="both"/>
        <w:rPr>
          <w:rFonts w:ascii="Cambria" w:hAnsi="Cambria"/>
          <w:sz w:val="28"/>
        </w:rPr>
      </w:pPr>
    </w:p>
    <w:p w14:paraId="3439B861" w14:textId="77777777" w:rsidR="008D37B7" w:rsidRPr="007D60DA" w:rsidRDefault="007D60DA" w:rsidP="007D60DA">
      <w:pPr>
        <w:widowControl w:val="0"/>
        <w:autoSpaceDE w:val="0"/>
        <w:autoSpaceDN w:val="0"/>
        <w:adjustRightInd w:val="0"/>
        <w:ind w:left="567" w:hanging="567"/>
        <w:jc w:val="both"/>
        <w:rPr>
          <w:rFonts w:ascii="Cambria" w:hAnsi="Cambria"/>
          <w:b/>
          <w:sz w:val="28"/>
        </w:rPr>
      </w:pPr>
      <w:r>
        <w:rPr>
          <w:rFonts w:ascii="Cambria" w:hAnsi="Cambria"/>
          <w:sz w:val="28"/>
        </w:rPr>
        <w:t>4.</w:t>
      </w:r>
      <w:r>
        <w:rPr>
          <w:rFonts w:ascii="Cambria" w:hAnsi="Cambria"/>
          <w:sz w:val="28"/>
        </w:rPr>
        <w:tab/>
        <w:t xml:space="preserve">How will God actually carry out the deliverance depicted in </w:t>
      </w:r>
      <w:r>
        <w:rPr>
          <w:rFonts w:ascii="Cambria" w:hAnsi="Cambria"/>
          <w:b/>
          <w:sz w:val="28"/>
        </w:rPr>
        <w:t>verses 1-5</w:t>
      </w:r>
      <w:r>
        <w:rPr>
          <w:rFonts w:ascii="Cambria" w:hAnsi="Cambria"/>
          <w:sz w:val="28"/>
        </w:rPr>
        <w:t xml:space="preserve">? </w:t>
      </w:r>
      <w:r>
        <w:rPr>
          <w:rFonts w:ascii="Cambria" w:hAnsi="Cambria"/>
          <w:b/>
          <w:sz w:val="28"/>
        </w:rPr>
        <w:t xml:space="preserve">Verses 6-7 </w:t>
      </w:r>
      <w:r w:rsidRPr="007D60DA">
        <w:rPr>
          <w:rFonts w:ascii="Cambria" w:hAnsi="Cambria"/>
          <w:sz w:val="28"/>
        </w:rPr>
        <w:t xml:space="preserve">tell </w:t>
      </w:r>
      <w:r>
        <w:rPr>
          <w:rFonts w:ascii="Cambria" w:hAnsi="Cambria"/>
          <w:sz w:val="28"/>
        </w:rPr>
        <w:t>us that this will be done through a child!</w:t>
      </w:r>
    </w:p>
    <w:p w14:paraId="25632606" w14:textId="77777777" w:rsidR="007D60DA" w:rsidRDefault="007D60DA" w:rsidP="00B66DB6">
      <w:pPr>
        <w:widowControl w:val="0"/>
        <w:autoSpaceDE w:val="0"/>
        <w:autoSpaceDN w:val="0"/>
        <w:adjustRightInd w:val="0"/>
        <w:ind w:left="567"/>
        <w:jc w:val="both"/>
        <w:rPr>
          <w:rFonts w:ascii="Cambria" w:hAnsi="Cambria"/>
          <w:sz w:val="28"/>
        </w:rPr>
      </w:pPr>
    </w:p>
    <w:p w14:paraId="67B68447" w14:textId="77777777" w:rsidR="007D60DA" w:rsidRPr="007D60DA" w:rsidRDefault="007D60DA" w:rsidP="00B91F09">
      <w:pPr>
        <w:pStyle w:val="ListParagraph"/>
        <w:widowControl w:val="0"/>
        <w:numPr>
          <w:ilvl w:val="0"/>
          <w:numId w:val="21"/>
        </w:numPr>
        <w:autoSpaceDE w:val="0"/>
        <w:autoSpaceDN w:val="0"/>
        <w:adjustRightInd w:val="0"/>
        <w:ind w:left="1134" w:hanging="567"/>
        <w:jc w:val="both"/>
        <w:rPr>
          <w:rFonts w:ascii="Cambria" w:hAnsi="Cambria"/>
          <w:b/>
          <w:sz w:val="28"/>
        </w:rPr>
      </w:pPr>
      <w:r w:rsidRPr="007D60DA">
        <w:rPr>
          <w:rFonts w:ascii="Cambria" w:hAnsi="Cambria"/>
          <w:sz w:val="28"/>
        </w:rPr>
        <w:t>What would the child be known as? (</w:t>
      </w:r>
      <w:r w:rsidRPr="007D60DA">
        <w:rPr>
          <w:rFonts w:ascii="Cambria" w:hAnsi="Cambria"/>
          <w:b/>
          <w:sz w:val="28"/>
        </w:rPr>
        <w:t>Verse 6</w:t>
      </w:r>
      <w:r w:rsidRPr="007D60DA">
        <w:rPr>
          <w:rFonts w:ascii="Cambria" w:hAnsi="Cambria"/>
          <w:sz w:val="28"/>
        </w:rPr>
        <w:t>)</w:t>
      </w:r>
      <w:r w:rsidRPr="007D60DA">
        <w:rPr>
          <w:rFonts w:ascii="Cambria" w:hAnsi="Cambria"/>
          <w:b/>
          <w:sz w:val="28"/>
        </w:rPr>
        <w:t xml:space="preserve"> </w:t>
      </w:r>
    </w:p>
    <w:p w14:paraId="5FFD784D" w14:textId="77777777" w:rsidR="007D60DA" w:rsidRDefault="007D60DA" w:rsidP="007D60DA">
      <w:pPr>
        <w:widowControl w:val="0"/>
        <w:autoSpaceDE w:val="0"/>
        <w:autoSpaceDN w:val="0"/>
        <w:adjustRightInd w:val="0"/>
        <w:jc w:val="both"/>
        <w:rPr>
          <w:rFonts w:ascii="Cambria" w:hAnsi="Cambria"/>
          <w:b/>
          <w:sz w:val="28"/>
        </w:rPr>
      </w:pPr>
    </w:p>
    <w:p w14:paraId="19FCFA04" w14:textId="77777777" w:rsidR="00685A20" w:rsidRDefault="00685A20" w:rsidP="00685A20">
      <w:pPr>
        <w:widowControl w:val="0"/>
        <w:autoSpaceDE w:val="0"/>
        <w:autoSpaceDN w:val="0"/>
        <w:adjustRightInd w:val="0"/>
        <w:jc w:val="both"/>
        <w:rPr>
          <w:rFonts w:ascii="Cambria" w:hAnsi="Cambria"/>
          <w:sz w:val="28"/>
        </w:rPr>
      </w:pPr>
    </w:p>
    <w:p w14:paraId="19102F57" w14:textId="77777777" w:rsidR="007D60DA" w:rsidRDefault="007D60DA" w:rsidP="00685A20">
      <w:pPr>
        <w:widowControl w:val="0"/>
        <w:autoSpaceDE w:val="0"/>
        <w:autoSpaceDN w:val="0"/>
        <w:adjustRightInd w:val="0"/>
        <w:jc w:val="both"/>
        <w:rPr>
          <w:rFonts w:ascii="Cambria" w:hAnsi="Cambria"/>
          <w:sz w:val="28"/>
        </w:rPr>
      </w:pPr>
    </w:p>
    <w:p w14:paraId="1CF4E5D0" w14:textId="77777777" w:rsidR="007D60DA" w:rsidRPr="007D60DA" w:rsidRDefault="007D60DA" w:rsidP="00B91F09">
      <w:pPr>
        <w:pStyle w:val="ListParagraph"/>
        <w:widowControl w:val="0"/>
        <w:numPr>
          <w:ilvl w:val="0"/>
          <w:numId w:val="21"/>
        </w:numPr>
        <w:autoSpaceDE w:val="0"/>
        <w:autoSpaceDN w:val="0"/>
        <w:adjustRightInd w:val="0"/>
        <w:ind w:left="1134" w:hanging="567"/>
        <w:jc w:val="both"/>
        <w:rPr>
          <w:rFonts w:ascii="Cambria" w:hAnsi="Cambria"/>
          <w:b/>
          <w:sz w:val="28"/>
        </w:rPr>
      </w:pPr>
      <w:r w:rsidRPr="007D60DA">
        <w:rPr>
          <w:rFonts w:ascii="Cambria" w:hAnsi="Cambria"/>
          <w:sz w:val="28"/>
        </w:rPr>
        <w:t xml:space="preserve">What would </w:t>
      </w:r>
      <w:r w:rsidR="00B91F09">
        <w:rPr>
          <w:rFonts w:ascii="Cambria" w:hAnsi="Cambria"/>
          <w:sz w:val="28"/>
        </w:rPr>
        <w:t xml:space="preserve">be </w:t>
      </w:r>
      <w:r w:rsidRPr="007D60DA">
        <w:rPr>
          <w:rFonts w:ascii="Cambria" w:hAnsi="Cambria"/>
          <w:sz w:val="28"/>
        </w:rPr>
        <w:t xml:space="preserve">the </w:t>
      </w:r>
      <w:r>
        <w:rPr>
          <w:rFonts w:ascii="Cambria" w:hAnsi="Cambria"/>
          <w:sz w:val="28"/>
        </w:rPr>
        <w:t>nature of his rule</w:t>
      </w:r>
      <w:r w:rsidRPr="007D60DA">
        <w:rPr>
          <w:rFonts w:ascii="Cambria" w:hAnsi="Cambria"/>
          <w:sz w:val="28"/>
        </w:rPr>
        <w:t>? (</w:t>
      </w:r>
      <w:r w:rsidRPr="007D60DA">
        <w:rPr>
          <w:rFonts w:ascii="Cambria" w:hAnsi="Cambria"/>
          <w:b/>
          <w:sz w:val="28"/>
        </w:rPr>
        <w:t xml:space="preserve">Verse </w:t>
      </w:r>
      <w:r>
        <w:rPr>
          <w:rFonts w:ascii="Cambria" w:hAnsi="Cambria"/>
          <w:b/>
          <w:sz w:val="28"/>
        </w:rPr>
        <w:t>7</w:t>
      </w:r>
      <w:r w:rsidRPr="007D60DA">
        <w:rPr>
          <w:rFonts w:ascii="Cambria" w:hAnsi="Cambria"/>
          <w:sz w:val="28"/>
        </w:rPr>
        <w:t>)</w:t>
      </w:r>
      <w:r w:rsidRPr="007D60DA">
        <w:rPr>
          <w:rFonts w:ascii="Cambria" w:hAnsi="Cambria"/>
          <w:b/>
          <w:sz w:val="28"/>
        </w:rPr>
        <w:t xml:space="preserve"> </w:t>
      </w:r>
    </w:p>
    <w:p w14:paraId="7A2121CB" w14:textId="77777777" w:rsidR="007D60DA" w:rsidRDefault="007D60DA" w:rsidP="007D60DA">
      <w:pPr>
        <w:widowControl w:val="0"/>
        <w:autoSpaceDE w:val="0"/>
        <w:autoSpaceDN w:val="0"/>
        <w:adjustRightInd w:val="0"/>
        <w:jc w:val="both"/>
        <w:rPr>
          <w:rFonts w:ascii="Cambria" w:hAnsi="Cambria"/>
          <w:b/>
          <w:sz w:val="28"/>
        </w:rPr>
      </w:pPr>
    </w:p>
    <w:p w14:paraId="641A62A7" w14:textId="77777777" w:rsidR="007D60DA" w:rsidRDefault="007D60DA" w:rsidP="007D60DA">
      <w:pPr>
        <w:widowControl w:val="0"/>
        <w:autoSpaceDE w:val="0"/>
        <w:autoSpaceDN w:val="0"/>
        <w:adjustRightInd w:val="0"/>
        <w:jc w:val="both"/>
        <w:rPr>
          <w:rFonts w:ascii="Cambria" w:hAnsi="Cambria"/>
          <w:b/>
          <w:sz w:val="28"/>
        </w:rPr>
      </w:pPr>
    </w:p>
    <w:p w14:paraId="63478EE3" w14:textId="77777777" w:rsidR="007D60DA" w:rsidRDefault="007D60DA" w:rsidP="007D60DA">
      <w:pPr>
        <w:widowControl w:val="0"/>
        <w:autoSpaceDE w:val="0"/>
        <w:autoSpaceDN w:val="0"/>
        <w:adjustRightInd w:val="0"/>
        <w:jc w:val="both"/>
        <w:rPr>
          <w:rFonts w:ascii="Cambria" w:hAnsi="Cambria"/>
          <w:b/>
          <w:sz w:val="28"/>
        </w:rPr>
      </w:pPr>
    </w:p>
    <w:p w14:paraId="4B417BB9" w14:textId="77777777" w:rsidR="007D60DA" w:rsidRPr="007D60DA" w:rsidRDefault="007D60DA" w:rsidP="00B91F09">
      <w:pPr>
        <w:widowControl w:val="0"/>
        <w:autoSpaceDE w:val="0"/>
        <w:autoSpaceDN w:val="0"/>
        <w:adjustRightInd w:val="0"/>
        <w:ind w:left="1134" w:hanging="567"/>
        <w:jc w:val="both"/>
        <w:rPr>
          <w:rFonts w:ascii="Cambria" w:hAnsi="Cambria"/>
          <w:sz w:val="28"/>
        </w:rPr>
      </w:pPr>
      <w:r>
        <w:rPr>
          <w:rFonts w:ascii="Cambria" w:hAnsi="Cambria"/>
          <w:sz w:val="28"/>
        </w:rPr>
        <w:t>(c</w:t>
      </w:r>
      <w:r w:rsidRPr="007D60DA">
        <w:rPr>
          <w:rFonts w:ascii="Cambria" w:hAnsi="Cambria"/>
          <w:sz w:val="28"/>
        </w:rPr>
        <w:t>)</w:t>
      </w:r>
      <w:r>
        <w:rPr>
          <w:rFonts w:ascii="Cambria" w:hAnsi="Cambria"/>
          <w:sz w:val="28"/>
        </w:rPr>
        <w:tab/>
        <w:t>What assurance do we have that this will certainly come to pass?</w:t>
      </w:r>
    </w:p>
    <w:p w14:paraId="2A343935" w14:textId="77777777" w:rsidR="007D60DA" w:rsidRDefault="007D60DA" w:rsidP="007D60DA">
      <w:pPr>
        <w:widowControl w:val="0"/>
        <w:autoSpaceDE w:val="0"/>
        <w:autoSpaceDN w:val="0"/>
        <w:adjustRightInd w:val="0"/>
        <w:jc w:val="both"/>
        <w:rPr>
          <w:rFonts w:ascii="Cambria" w:hAnsi="Cambria"/>
          <w:b/>
          <w:sz w:val="28"/>
        </w:rPr>
      </w:pPr>
    </w:p>
    <w:p w14:paraId="3083674B" w14:textId="77777777" w:rsidR="007D60DA" w:rsidRDefault="007D60DA" w:rsidP="007D60DA">
      <w:pPr>
        <w:widowControl w:val="0"/>
        <w:autoSpaceDE w:val="0"/>
        <w:autoSpaceDN w:val="0"/>
        <w:adjustRightInd w:val="0"/>
        <w:jc w:val="both"/>
        <w:rPr>
          <w:rFonts w:ascii="Cambria" w:hAnsi="Cambria"/>
          <w:b/>
          <w:sz w:val="28"/>
        </w:rPr>
      </w:pPr>
    </w:p>
    <w:p w14:paraId="3C1E7533" w14:textId="77777777" w:rsidR="00685A20" w:rsidRDefault="00685A20" w:rsidP="007D60DA">
      <w:pPr>
        <w:widowControl w:val="0"/>
        <w:autoSpaceDE w:val="0"/>
        <w:autoSpaceDN w:val="0"/>
        <w:adjustRightInd w:val="0"/>
        <w:jc w:val="both"/>
        <w:rPr>
          <w:rFonts w:ascii="Cambria" w:hAnsi="Cambria"/>
          <w:b/>
          <w:sz w:val="28"/>
        </w:rPr>
      </w:pPr>
    </w:p>
    <w:p w14:paraId="7782EDE8" w14:textId="77777777" w:rsidR="00935882" w:rsidRDefault="00935882" w:rsidP="007D60DA">
      <w:pPr>
        <w:widowControl w:val="0"/>
        <w:autoSpaceDE w:val="0"/>
        <w:autoSpaceDN w:val="0"/>
        <w:adjustRightInd w:val="0"/>
        <w:jc w:val="both"/>
        <w:rPr>
          <w:rFonts w:ascii="Cambria" w:hAnsi="Cambria"/>
          <w:b/>
          <w:sz w:val="28"/>
        </w:rPr>
      </w:pPr>
    </w:p>
    <w:p w14:paraId="74EDC8F3" w14:textId="77777777" w:rsidR="00935882" w:rsidRPr="00005D44" w:rsidRDefault="00935882" w:rsidP="0093588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 xml:space="preserve">Day 6-7 </w:t>
      </w:r>
      <w:r>
        <w:rPr>
          <w:rFonts w:ascii="Cambria" w:hAnsi="Cambria"/>
          <w:sz w:val="28"/>
        </w:rPr>
        <w:tab/>
      </w:r>
      <w:r>
        <w:rPr>
          <w:rFonts w:ascii="Cambria" w:hAnsi="Cambria"/>
          <w:sz w:val="28"/>
        </w:rPr>
        <w:tab/>
      </w:r>
      <w:r w:rsidRPr="00654F7E">
        <w:rPr>
          <w:rFonts w:ascii="Cambria" w:hAnsi="Cambria"/>
          <w:sz w:val="28"/>
        </w:rPr>
        <w:t>R</w:t>
      </w:r>
      <w:r>
        <w:rPr>
          <w:rFonts w:ascii="Cambria" w:hAnsi="Cambria"/>
          <w:sz w:val="28"/>
        </w:rPr>
        <w:t>ead</w:t>
      </w:r>
      <w:r>
        <w:t xml:space="preserve"> </w:t>
      </w:r>
      <w:r>
        <w:rPr>
          <w:rFonts w:ascii="Cambria" w:hAnsi="Cambria"/>
          <w:b/>
          <w:sz w:val="28"/>
        </w:rPr>
        <w:t>ISAIAH 9:8-10:4</w:t>
      </w:r>
    </w:p>
    <w:p w14:paraId="6143133A" w14:textId="77777777" w:rsidR="007D60DA" w:rsidRDefault="007D60DA" w:rsidP="007D60DA">
      <w:pPr>
        <w:widowControl w:val="0"/>
        <w:autoSpaceDE w:val="0"/>
        <w:autoSpaceDN w:val="0"/>
        <w:adjustRightInd w:val="0"/>
        <w:jc w:val="both"/>
        <w:rPr>
          <w:rFonts w:ascii="Cambria" w:hAnsi="Cambria"/>
          <w:b/>
          <w:sz w:val="28"/>
        </w:rPr>
      </w:pPr>
    </w:p>
    <w:p w14:paraId="65458923" w14:textId="77777777" w:rsidR="00935882" w:rsidRDefault="00935882" w:rsidP="007D60DA">
      <w:pPr>
        <w:widowControl w:val="0"/>
        <w:autoSpaceDE w:val="0"/>
        <w:autoSpaceDN w:val="0"/>
        <w:adjustRightInd w:val="0"/>
        <w:jc w:val="both"/>
        <w:rPr>
          <w:rFonts w:ascii="Cambria" w:hAnsi="Cambria"/>
          <w:sz w:val="28"/>
        </w:rPr>
      </w:pPr>
      <w:r w:rsidRPr="00935882">
        <w:rPr>
          <w:rFonts w:ascii="Cambria" w:hAnsi="Cambria"/>
          <w:sz w:val="28"/>
        </w:rPr>
        <w:t xml:space="preserve">In </w:t>
      </w:r>
      <w:r>
        <w:rPr>
          <w:rFonts w:ascii="Cambria" w:hAnsi="Cambria"/>
          <w:b/>
          <w:sz w:val="28"/>
        </w:rPr>
        <w:t>9:8-10:4</w:t>
      </w:r>
      <w:r>
        <w:rPr>
          <w:rFonts w:ascii="Cambria" w:hAnsi="Cambria"/>
          <w:sz w:val="28"/>
        </w:rPr>
        <w:t xml:space="preserve">, the attention has turned to Israel the northern kingdom. We know this because </w:t>
      </w:r>
      <w:r>
        <w:rPr>
          <w:rFonts w:ascii="Cambria" w:hAnsi="Cambria"/>
          <w:b/>
          <w:sz w:val="28"/>
        </w:rPr>
        <w:t>verses 8 &amp; 9</w:t>
      </w:r>
      <w:r>
        <w:rPr>
          <w:rFonts w:ascii="Cambria" w:hAnsi="Cambria"/>
          <w:sz w:val="28"/>
        </w:rPr>
        <w:t xml:space="preserve"> addressed the hearers as ‘</w:t>
      </w:r>
      <w:r>
        <w:rPr>
          <w:rFonts w:ascii="Cambria" w:hAnsi="Cambria"/>
          <w:i/>
          <w:sz w:val="28"/>
        </w:rPr>
        <w:t>Jacob</w:t>
      </w:r>
      <w:r>
        <w:rPr>
          <w:rFonts w:ascii="Cambria" w:hAnsi="Cambria"/>
          <w:sz w:val="28"/>
        </w:rPr>
        <w:t>’, ‘</w:t>
      </w:r>
      <w:r>
        <w:rPr>
          <w:rFonts w:ascii="Cambria" w:hAnsi="Cambria"/>
          <w:i/>
          <w:sz w:val="28"/>
        </w:rPr>
        <w:t>Israel</w:t>
      </w:r>
      <w:r>
        <w:rPr>
          <w:rFonts w:ascii="Cambria" w:hAnsi="Cambria"/>
          <w:sz w:val="28"/>
        </w:rPr>
        <w:t>’, ‘</w:t>
      </w:r>
      <w:r>
        <w:rPr>
          <w:rFonts w:ascii="Cambria" w:hAnsi="Cambria"/>
          <w:i/>
          <w:sz w:val="28"/>
        </w:rPr>
        <w:t>Ephraim</w:t>
      </w:r>
      <w:r>
        <w:rPr>
          <w:rFonts w:ascii="Cambria" w:hAnsi="Cambria"/>
          <w:sz w:val="28"/>
        </w:rPr>
        <w:t>’ and ‘</w:t>
      </w:r>
      <w:r>
        <w:rPr>
          <w:rFonts w:ascii="Cambria" w:hAnsi="Cambria"/>
          <w:i/>
          <w:sz w:val="28"/>
        </w:rPr>
        <w:t>Samaria</w:t>
      </w:r>
      <w:r>
        <w:rPr>
          <w:rFonts w:ascii="Cambria" w:hAnsi="Cambria"/>
          <w:sz w:val="28"/>
        </w:rPr>
        <w:t>’.</w:t>
      </w:r>
    </w:p>
    <w:p w14:paraId="37AAE13A" w14:textId="77777777" w:rsidR="00935882" w:rsidRDefault="00935882" w:rsidP="007D60DA">
      <w:pPr>
        <w:widowControl w:val="0"/>
        <w:autoSpaceDE w:val="0"/>
        <w:autoSpaceDN w:val="0"/>
        <w:adjustRightInd w:val="0"/>
        <w:jc w:val="both"/>
        <w:rPr>
          <w:rFonts w:ascii="Cambria" w:hAnsi="Cambria"/>
          <w:sz w:val="28"/>
        </w:rPr>
      </w:pPr>
    </w:p>
    <w:p w14:paraId="318F3BEC" w14:textId="77777777" w:rsidR="00935882" w:rsidRDefault="00935882" w:rsidP="00935882">
      <w:pPr>
        <w:widowControl w:val="0"/>
        <w:autoSpaceDE w:val="0"/>
        <w:autoSpaceDN w:val="0"/>
        <w:adjustRightInd w:val="0"/>
        <w:ind w:left="567" w:hanging="567"/>
        <w:jc w:val="both"/>
        <w:rPr>
          <w:rFonts w:ascii="Cambria" w:hAnsi="Cambria"/>
          <w:sz w:val="28"/>
        </w:rPr>
      </w:pPr>
      <w:r>
        <w:rPr>
          <w:rFonts w:ascii="Cambria" w:hAnsi="Cambria"/>
          <w:sz w:val="28"/>
        </w:rPr>
        <w:t>1.</w:t>
      </w:r>
      <w:r>
        <w:rPr>
          <w:rFonts w:ascii="Cambria" w:hAnsi="Cambria"/>
          <w:sz w:val="28"/>
        </w:rPr>
        <w:tab/>
        <w:t xml:space="preserve">In their pride and arrogance of heart, what did </w:t>
      </w:r>
      <w:r w:rsidR="00A16338">
        <w:rPr>
          <w:rFonts w:ascii="Cambria" w:hAnsi="Cambria"/>
          <w:sz w:val="28"/>
        </w:rPr>
        <w:t xml:space="preserve">the people of </w:t>
      </w:r>
      <w:r>
        <w:rPr>
          <w:rFonts w:ascii="Cambria" w:hAnsi="Cambria"/>
          <w:sz w:val="28"/>
        </w:rPr>
        <w:t>Israel say (</w:t>
      </w:r>
      <w:r w:rsidR="006202CD">
        <w:rPr>
          <w:rFonts w:ascii="Cambria" w:hAnsi="Cambria"/>
          <w:b/>
          <w:sz w:val="28"/>
        </w:rPr>
        <w:t>9:</w:t>
      </w:r>
      <w:r>
        <w:rPr>
          <w:rFonts w:ascii="Cambria" w:hAnsi="Cambria"/>
          <w:b/>
          <w:sz w:val="28"/>
        </w:rPr>
        <w:t>10</w:t>
      </w:r>
      <w:r>
        <w:rPr>
          <w:rFonts w:ascii="Cambria" w:hAnsi="Cambria"/>
          <w:sz w:val="28"/>
        </w:rPr>
        <w:t>) and what does it mean?</w:t>
      </w:r>
    </w:p>
    <w:p w14:paraId="5EFA9C02" w14:textId="77777777" w:rsidR="00935882" w:rsidRDefault="00935882" w:rsidP="00935882">
      <w:pPr>
        <w:widowControl w:val="0"/>
        <w:autoSpaceDE w:val="0"/>
        <w:autoSpaceDN w:val="0"/>
        <w:adjustRightInd w:val="0"/>
        <w:ind w:left="567" w:hanging="567"/>
        <w:jc w:val="both"/>
        <w:rPr>
          <w:rFonts w:ascii="Cambria" w:hAnsi="Cambria"/>
          <w:sz w:val="28"/>
        </w:rPr>
      </w:pPr>
    </w:p>
    <w:p w14:paraId="4F3FD94F" w14:textId="77777777" w:rsidR="00935882" w:rsidRDefault="00935882" w:rsidP="00935882">
      <w:pPr>
        <w:widowControl w:val="0"/>
        <w:autoSpaceDE w:val="0"/>
        <w:autoSpaceDN w:val="0"/>
        <w:adjustRightInd w:val="0"/>
        <w:ind w:left="567" w:hanging="567"/>
        <w:jc w:val="both"/>
        <w:rPr>
          <w:rFonts w:ascii="Cambria" w:hAnsi="Cambria"/>
          <w:sz w:val="28"/>
        </w:rPr>
      </w:pPr>
    </w:p>
    <w:p w14:paraId="5F808AB5" w14:textId="77777777" w:rsidR="00935882" w:rsidRDefault="00935882" w:rsidP="00935882">
      <w:pPr>
        <w:widowControl w:val="0"/>
        <w:autoSpaceDE w:val="0"/>
        <w:autoSpaceDN w:val="0"/>
        <w:adjustRightInd w:val="0"/>
        <w:ind w:left="567" w:hanging="567"/>
        <w:jc w:val="both"/>
        <w:rPr>
          <w:rFonts w:ascii="Cambria" w:hAnsi="Cambria"/>
          <w:sz w:val="28"/>
        </w:rPr>
      </w:pPr>
    </w:p>
    <w:p w14:paraId="615627E1" w14:textId="77777777" w:rsidR="00935882" w:rsidRDefault="00935882" w:rsidP="00935882">
      <w:pPr>
        <w:widowControl w:val="0"/>
        <w:autoSpaceDE w:val="0"/>
        <w:autoSpaceDN w:val="0"/>
        <w:adjustRightInd w:val="0"/>
        <w:ind w:left="567" w:hanging="567"/>
        <w:jc w:val="both"/>
        <w:rPr>
          <w:rFonts w:ascii="Cambria" w:hAnsi="Cambria"/>
          <w:sz w:val="28"/>
        </w:rPr>
      </w:pPr>
    </w:p>
    <w:p w14:paraId="4144D2AE" w14:textId="77777777" w:rsidR="00935882" w:rsidRDefault="00935882" w:rsidP="00935882">
      <w:pPr>
        <w:widowControl w:val="0"/>
        <w:autoSpaceDE w:val="0"/>
        <w:autoSpaceDN w:val="0"/>
        <w:adjustRightInd w:val="0"/>
        <w:ind w:left="567" w:hanging="567"/>
        <w:jc w:val="both"/>
        <w:rPr>
          <w:rFonts w:ascii="Cambria" w:hAnsi="Cambria"/>
          <w:sz w:val="28"/>
        </w:rPr>
      </w:pPr>
      <w:r>
        <w:rPr>
          <w:rFonts w:ascii="Cambria" w:hAnsi="Cambria"/>
          <w:sz w:val="28"/>
        </w:rPr>
        <w:t>2.</w:t>
      </w:r>
      <w:r>
        <w:rPr>
          <w:rFonts w:ascii="Cambria" w:hAnsi="Cambria"/>
          <w:sz w:val="28"/>
        </w:rPr>
        <w:tab/>
        <w:t>What will be the Lord’s response to their pride? (</w:t>
      </w:r>
      <w:r w:rsidR="006202CD">
        <w:rPr>
          <w:rFonts w:ascii="Cambria" w:hAnsi="Cambria"/>
          <w:b/>
          <w:sz w:val="28"/>
        </w:rPr>
        <w:t>9:</w:t>
      </w:r>
      <w:r>
        <w:rPr>
          <w:rFonts w:ascii="Cambria" w:hAnsi="Cambria"/>
          <w:b/>
          <w:sz w:val="28"/>
        </w:rPr>
        <w:t>11-12b</w:t>
      </w:r>
      <w:r>
        <w:rPr>
          <w:rFonts w:ascii="Cambria" w:hAnsi="Cambria"/>
          <w:sz w:val="28"/>
        </w:rPr>
        <w:t>)</w:t>
      </w:r>
    </w:p>
    <w:p w14:paraId="0853454A" w14:textId="77777777" w:rsidR="00935882" w:rsidRDefault="00935882" w:rsidP="00935882">
      <w:pPr>
        <w:widowControl w:val="0"/>
        <w:autoSpaceDE w:val="0"/>
        <w:autoSpaceDN w:val="0"/>
        <w:adjustRightInd w:val="0"/>
        <w:ind w:left="567" w:hanging="567"/>
        <w:jc w:val="both"/>
        <w:rPr>
          <w:rFonts w:ascii="Cambria" w:hAnsi="Cambria"/>
          <w:sz w:val="28"/>
        </w:rPr>
      </w:pPr>
    </w:p>
    <w:p w14:paraId="7D95E6D2" w14:textId="77777777" w:rsidR="00935882" w:rsidRDefault="00935882" w:rsidP="00935882">
      <w:pPr>
        <w:widowControl w:val="0"/>
        <w:autoSpaceDE w:val="0"/>
        <w:autoSpaceDN w:val="0"/>
        <w:adjustRightInd w:val="0"/>
        <w:ind w:left="567" w:hanging="567"/>
        <w:jc w:val="both"/>
        <w:rPr>
          <w:rFonts w:ascii="Cambria" w:hAnsi="Cambria"/>
          <w:sz w:val="28"/>
        </w:rPr>
      </w:pPr>
    </w:p>
    <w:p w14:paraId="7AC4F64E" w14:textId="77777777" w:rsidR="00935882" w:rsidRDefault="00935882" w:rsidP="00935882">
      <w:pPr>
        <w:widowControl w:val="0"/>
        <w:autoSpaceDE w:val="0"/>
        <w:autoSpaceDN w:val="0"/>
        <w:adjustRightInd w:val="0"/>
        <w:ind w:left="567" w:hanging="567"/>
        <w:jc w:val="both"/>
        <w:rPr>
          <w:rFonts w:ascii="Cambria" w:hAnsi="Cambria"/>
          <w:sz w:val="28"/>
        </w:rPr>
      </w:pPr>
    </w:p>
    <w:p w14:paraId="7129FD74" w14:textId="77777777" w:rsidR="00935882" w:rsidRDefault="00935882" w:rsidP="00935882">
      <w:pPr>
        <w:widowControl w:val="0"/>
        <w:autoSpaceDE w:val="0"/>
        <w:autoSpaceDN w:val="0"/>
        <w:adjustRightInd w:val="0"/>
        <w:ind w:left="567" w:hanging="567"/>
        <w:jc w:val="both"/>
        <w:rPr>
          <w:rFonts w:ascii="Cambria" w:hAnsi="Cambria"/>
          <w:sz w:val="28"/>
        </w:rPr>
      </w:pPr>
    </w:p>
    <w:p w14:paraId="72ED335D" w14:textId="77777777" w:rsidR="006202CD" w:rsidRDefault="00935882" w:rsidP="00935882">
      <w:pPr>
        <w:widowControl w:val="0"/>
        <w:autoSpaceDE w:val="0"/>
        <w:autoSpaceDN w:val="0"/>
        <w:adjustRightInd w:val="0"/>
        <w:ind w:left="567" w:hanging="567"/>
        <w:jc w:val="both"/>
        <w:rPr>
          <w:rFonts w:ascii="Cambria" w:hAnsi="Cambria"/>
          <w:sz w:val="28"/>
        </w:rPr>
      </w:pPr>
      <w:r>
        <w:rPr>
          <w:rFonts w:ascii="Cambria" w:hAnsi="Cambria"/>
          <w:sz w:val="28"/>
        </w:rPr>
        <w:t>3.</w:t>
      </w:r>
      <w:r>
        <w:rPr>
          <w:rFonts w:ascii="Cambria" w:hAnsi="Cambria"/>
          <w:sz w:val="28"/>
        </w:rPr>
        <w:tab/>
        <w:t xml:space="preserve">Despite the punishment meted out in </w:t>
      </w:r>
      <w:r w:rsidR="006202CD">
        <w:rPr>
          <w:rFonts w:ascii="Cambria" w:hAnsi="Cambria"/>
          <w:b/>
          <w:sz w:val="28"/>
        </w:rPr>
        <w:t>9:</w:t>
      </w:r>
      <w:r>
        <w:rPr>
          <w:rFonts w:ascii="Cambria" w:hAnsi="Cambria"/>
          <w:b/>
          <w:sz w:val="28"/>
        </w:rPr>
        <w:t>11-12b</w:t>
      </w:r>
      <w:r w:rsidR="00A16338">
        <w:rPr>
          <w:rFonts w:ascii="Cambria" w:hAnsi="Cambria"/>
          <w:sz w:val="28"/>
        </w:rPr>
        <w:t>,</w:t>
      </w:r>
      <w:r>
        <w:rPr>
          <w:rFonts w:ascii="Cambria" w:hAnsi="Cambria"/>
          <w:sz w:val="28"/>
        </w:rPr>
        <w:t xml:space="preserve"> the anger of the Lord is not turned away </w:t>
      </w:r>
      <w:r w:rsidR="006202CD">
        <w:rPr>
          <w:rFonts w:ascii="Cambria" w:hAnsi="Cambria"/>
          <w:sz w:val="28"/>
        </w:rPr>
        <w:t xml:space="preserve">but His hand is still stretched out to punish them. </w:t>
      </w:r>
    </w:p>
    <w:p w14:paraId="10D86A1A" w14:textId="77777777" w:rsidR="006202CD" w:rsidRDefault="006202CD" w:rsidP="00935882">
      <w:pPr>
        <w:widowControl w:val="0"/>
        <w:autoSpaceDE w:val="0"/>
        <w:autoSpaceDN w:val="0"/>
        <w:adjustRightInd w:val="0"/>
        <w:ind w:left="567" w:hanging="567"/>
        <w:jc w:val="both"/>
        <w:rPr>
          <w:rFonts w:ascii="Cambria" w:hAnsi="Cambria"/>
          <w:sz w:val="28"/>
        </w:rPr>
      </w:pPr>
    </w:p>
    <w:p w14:paraId="596B2FE6" w14:textId="77777777" w:rsidR="006202CD" w:rsidRDefault="006202CD" w:rsidP="006202CD">
      <w:pPr>
        <w:widowControl w:val="0"/>
        <w:autoSpaceDE w:val="0"/>
        <w:autoSpaceDN w:val="0"/>
        <w:adjustRightInd w:val="0"/>
        <w:ind w:left="1134" w:hanging="567"/>
        <w:jc w:val="both"/>
        <w:rPr>
          <w:rFonts w:ascii="Cambria" w:hAnsi="Cambria"/>
          <w:sz w:val="28"/>
        </w:rPr>
      </w:pPr>
      <w:r>
        <w:rPr>
          <w:rFonts w:ascii="Cambria" w:hAnsi="Cambria"/>
          <w:sz w:val="28"/>
        </w:rPr>
        <w:t>(a)</w:t>
      </w:r>
      <w:r>
        <w:rPr>
          <w:rFonts w:ascii="Cambria" w:hAnsi="Cambria"/>
          <w:sz w:val="28"/>
        </w:rPr>
        <w:tab/>
        <w:t>Why? (</w:t>
      </w:r>
      <w:r>
        <w:rPr>
          <w:rFonts w:ascii="Cambria" w:hAnsi="Cambria"/>
          <w:b/>
          <w:sz w:val="28"/>
        </w:rPr>
        <w:t>9:13</w:t>
      </w:r>
      <w:r>
        <w:rPr>
          <w:rFonts w:ascii="Cambria" w:hAnsi="Cambria"/>
          <w:sz w:val="28"/>
        </w:rPr>
        <w:t>)</w:t>
      </w:r>
    </w:p>
    <w:p w14:paraId="00197D33" w14:textId="77777777" w:rsidR="006202CD" w:rsidRDefault="006202CD" w:rsidP="00935882">
      <w:pPr>
        <w:widowControl w:val="0"/>
        <w:autoSpaceDE w:val="0"/>
        <w:autoSpaceDN w:val="0"/>
        <w:adjustRightInd w:val="0"/>
        <w:ind w:left="567" w:hanging="567"/>
        <w:jc w:val="both"/>
        <w:rPr>
          <w:rFonts w:ascii="Cambria" w:hAnsi="Cambria"/>
          <w:sz w:val="28"/>
        </w:rPr>
      </w:pPr>
    </w:p>
    <w:p w14:paraId="6CE4BD8E" w14:textId="77777777" w:rsidR="006202CD" w:rsidRDefault="006202CD" w:rsidP="00935882">
      <w:pPr>
        <w:widowControl w:val="0"/>
        <w:autoSpaceDE w:val="0"/>
        <w:autoSpaceDN w:val="0"/>
        <w:adjustRightInd w:val="0"/>
        <w:ind w:left="567" w:hanging="567"/>
        <w:jc w:val="both"/>
        <w:rPr>
          <w:rFonts w:ascii="Cambria" w:hAnsi="Cambria"/>
          <w:sz w:val="28"/>
        </w:rPr>
      </w:pPr>
    </w:p>
    <w:p w14:paraId="1E48DAFD" w14:textId="77777777" w:rsidR="006202CD" w:rsidRDefault="006202CD" w:rsidP="00935882">
      <w:pPr>
        <w:widowControl w:val="0"/>
        <w:autoSpaceDE w:val="0"/>
        <w:autoSpaceDN w:val="0"/>
        <w:adjustRightInd w:val="0"/>
        <w:ind w:left="567" w:hanging="567"/>
        <w:jc w:val="both"/>
        <w:rPr>
          <w:rFonts w:ascii="Cambria" w:hAnsi="Cambria"/>
          <w:sz w:val="28"/>
        </w:rPr>
      </w:pPr>
    </w:p>
    <w:p w14:paraId="6C05DA79" w14:textId="77777777" w:rsidR="006202CD" w:rsidRDefault="006202CD" w:rsidP="00935882">
      <w:pPr>
        <w:widowControl w:val="0"/>
        <w:autoSpaceDE w:val="0"/>
        <w:autoSpaceDN w:val="0"/>
        <w:adjustRightInd w:val="0"/>
        <w:ind w:left="567" w:hanging="567"/>
        <w:jc w:val="both"/>
        <w:rPr>
          <w:rFonts w:ascii="Cambria" w:hAnsi="Cambria"/>
          <w:sz w:val="28"/>
        </w:rPr>
      </w:pPr>
    </w:p>
    <w:p w14:paraId="379B477F" w14:textId="77777777" w:rsidR="006202CD" w:rsidRPr="006202CD" w:rsidRDefault="006202CD" w:rsidP="006202CD">
      <w:pPr>
        <w:widowControl w:val="0"/>
        <w:autoSpaceDE w:val="0"/>
        <w:autoSpaceDN w:val="0"/>
        <w:adjustRightInd w:val="0"/>
        <w:ind w:left="1134" w:hanging="567"/>
        <w:jc w:val="both"/>
        <w:rPr>
          <w:rFonts w:ascii="Cambria" w:hAnsi="Cambria"/>
          <w:sz w:val="28"/>
        </w:rPr>
      </w:pPr>
      <w:r>
        <w:rPr>
          <w:rFonts w:ascii="Cambria" w:hAnsi="Cambria"/>
          <w:sz w:val="28"/>
        </w:rPr>
        <w:t>(b)</w:t>
      </w:r>
      <w:r>
        <w:rPr>
          <w:rFonts w:ascii="Cambria" w:hAnsi="Cambria"/>
          <w:sz w:val="28"/>
        </w:rPr>
        <w:tab/>
        <w:t>What further actions will the Lord do? (</w:t>
      </w:r>
      <w:r>
        <w:rPr>
          <w:rFonts w:ascii="Cambria" w:hAnsi="Cambria"/>
          <w:b/>
          <w:sz w:val="28"/>
        </w:rPr>
        <w:t>9:14-17</w:t>
      </w:r>
      <w:r>
        <w:rPr>
          <w:rFonts w:ascii="Cambria" w:hAnsi="Cambria"/>
          <w:sz w:val="28"/>
        </w:rPr>
        <w:t>)</w:t>
      </w:r>
    </w:p>
    <w:p w14:paraId="5B12B092" w14:textId="77777777" w:rsidR="006202CD" w:rsidRDefault="006202CD" w:rsidP="00935882">
      <w:pPr>
        <w:widowControl w:val="0"/>
        <w:autoSpaceDE w:val="0"/>
        <w:autoSpaceDN w:val="0"/>
        <w:adjustRightInd w:val="0"/>
        <w:ind w:left="567" w:hanging="567"/>
        <w:jc w:val="both"/>
        <w:rPr>
          <w:rFonts w:ascii="Cambria" w:hAnsi="Cambria"/>
          <w:sz w:val="28"/>
        </w:rPr>
      </w:pPr>
    </w:p>
    <w:p w14:paraId="770CBE48" w14:textId="77777777" w:rsidR="006202CD" w:rsidRDefault="006202CD" w:rsidP="00935882">
      <w:pPr>
        <w:widowControl w:val="0"/>
        <w:autoSpaceDE w:val="0"/>
        <w:autoSpaceDN w:val="0"/>
        <w:adjustRightInd w:val="0"/>
        <w:ind w:left="567" w:hanging="567"/>
        <w:jc w:val="both"/>
        <w:rPr>
          <w:rFonts w:ascii="Cambria" w:hAnsi="Cambria"/>
          <w:sz w:val="28"/>
        </w:rPr>
      </w:pPr>
    </w:p>
    <w:p w14:paraId="3EECC9EA" w14:textId="77777777" w:rsidR="006202CD" w:rsidRDefault="006202CD" w:rsidP="00597FFE">
      <w:pPr>
        <w:widowControl w:val="0"/>
        <w:autoSpaceDE w:val="0"/>
        <w:autoSpaceDN w:val="0"/>
        <w:adjustRightInd w:val="0"/>
        <w:jc w:val="both"/>
        <w:rPr>
          <w:rFonts w:ascii="Cambria" w:hAnsi="Cambria"/>
          <w:sz w:val="28"/>
        </w:rPr>
      </w:pPr>
    </w:p>
    <w:p w14:paraId="1D0AF64B" w14:textId="77777777" w:rsidR="00647849" w:rsidRDefault="00647849" w:rsidP="00935882">
      <w:pPr>
        <w:widowControl w:val="0"/>
        <w:autoSpaceDE w:val="0"/>
        <w:autoSpaceDN w:val="0"/>
        <w:adjustRightInd w:val="0"/>
        <w:ind w:left="567" w:hanging="567"/>
        <w:jc w:val="both"/>
        <w:rPr>
          <w:rFonts w:ascii="Cambria" w:hAnsi="Cambria"/>
          <w:sz w:val="28"/>
        </w:rPr>
      </w:pPr>
    </w:p>
    <w:p w14:paraId="48975E62" w14:textId="77777777" w:rsidR="006202CD" w:rsidRPr="006202CD" w:rsidRDefault="00A16338" w:rsidP="00935882">
      <w:pPr>
        <w:widowControl w:val="0"/>
        <w:autoSpaceDE w:val="0"/>
        <w:autoSpaceDN w:val="0"/>
        <w:adjustRightInd w:val="0"/>
        <w:ind w:left="567" w:hanging="567"/>
        <w:jc w:val="both"/>
        <w:rPr>
          <w:rFonts w:ascii="Cambria" w:hAnsi="Cambria"/>
          <w:sz w:val="28"/>
        </w:rPr>
      </w:pPr>
      <w:r>
        <w:rPr>
          <w:rFonts w:ascii="Cambria" w:hAnsi="Cambria"/>
          <w:sz w:val="28"/>
        </w:rPr>
        <w:t>4.</w:t>
      </w:r>
      <w:r>
        <w:rPr>
          <w:rFonts w:ascii="Cambria" w:hAnsi="Cambria"/>
          <w:sz w:val="28"/>
        </w:rPr>
        <w:tab/>
        <w:t>How else will</w:t>
      </w:r>
      <w:r w:rsidR="006202CD">
        <w:rPr>
          <w:rFonts w:ascii="Cambria" w:hAnsi="Cambria"/>
          <w:sz w:val="28"/>
        </w:rPr>
        <w:t xml:space="preserve"> God’s wrath express itself upon Israel? (</w:t>
      </w:r>
      <w:r w:rsidR="006202CD">
        <w:rPr>
          <w:rFonts w:ascii="Cambria" w:hAnsi="Cambria"/>
          <w:b/>
          <w:sz w:val="28"/>
        </w:rPr>
        <w:t>9:19-21</w:t>
      </w:r>
      <w:r w:rsidR="006202CD">
        <w:rPr>
          <w:rFonts w:ascii="Cambria" w:hAnsi="Cambria"/>
          <w:sz w:val="28"/>
        </w:rPr>
        <w:t>)</w:t>
      </w:r>
    </w:p>
    <w:p w14:paraId="720CA5D9" w14:textId="77777777" w:rsidR="006202CD" w:rsidRDefault="006202CD" w:rsidP="00935882">
      <w:pPr>
        <w:widowControl w:val="0"/>
        <w:autoSpaceDE w:val="0"/>
        <w:autoSpaceDN w:val="0"/>
        <w:adjustRightInd w:val="0"/>
        <w:ind w:left="567" w:hanging="567"/>
        <w:jc w:val="both"/>
        <w:rPr>
          <w:rFonts w:ascii="Cambria" w:hAnsi="Cambria"/>
          <w:sz w:val="28"/>
        </w:rPr>
      </w:pPr>
    </w:p>
    <w:p w14:paraId="6A436446" w14:textId="77777777" w:rsidR="006202CD" w:rsidRDefault="006202CD" w:rsidP="00935882">
      <w:pPr>
        <w:widowControl w:val="0"/>
        <w:autoSpaceDE w:val="0"/>
        <w:autoSpaceDN w:val="0"/>
        <w:adjustRightInd w:val="0"/>
        <w:ind w:left="567" w:hanging="567"/>
        <w:jc w:val="both"/>
        <w:rPr>
          <w:rFonts w:ascii="Cambria" w:hAnsi="Cambria"/>
          <w:sz w:val="28"/>
        </w:rPr>
      </w:pPr>
    </w:p>
    <w:p w14:paraId="366AC7BE" w14:textId="77777777" w:rsidR="006202CD" w:rsidRDefault="006202CD" w:rsidP="00935882">
      <w:pPr>
        <w:widowControl w:val="0"/>
        <w:autoSpaceDE w:val="0"/>
        <w:autoSpaceDN w:val="0"/>
        <w:adjustRightInd w:val="0"/>
        <w:ind w:left="567" w:hanging="567"/>
        <w:jc w:val="both"/>
        <w:rPr>
          <w:rFonts w:ascii="Cambria" w:hAnsi="Cambria"/>
          <w:sz w:val="28"/>
        </w:rPr>
      </w:pPr>
    </w:p>
    <w:p w14:paraId="397D9698" w14:textId="77777777" w:rsidR="006202CD" w:rsidRDefault="006202CD" w:rsidP="00935882">
      <w:pPr>
        <w:widowControl w:val="0"/>
        <w:autoSpaceDE w:val="0"/>
        <w:autoSpaceDN w:val="0"/>
        <w:adjustRightInd w:val="0"/>
        <w:ind w:left="567" w:hanging="567"/>
        <w:jc w:val="both"/>
        <w:rPr>
          <w:rFonts w:ascii="Cambria" w:hAnsi="Cambria"/>
          <w:sz w:val="28"/>
        </w:rPr>
      </w:pPr>
    </w:p>
    <w:p w14:paraId="22072581" w14:textId="77777777" w:rsidR="006202CD" w:rsidRPr="006202CD" w:rsidRDefault="006202CD" w:rsidP="004B7BFE">
      <w:pPr>
        <w:widowControl w:val="0"/>
        <w:autoSpaceDE w:val="0"/>
        <w:autoSpaceDN w:val="0"/>
        <w:adjustRightInd w:val="0"/>
        <w:ind w:left="567" w:hanging="567"/>
        <w:jc w:val="both"/>
        <w:rPr>
          <w:rFonts w:ascii="Cambria" w:hAnsi="Cambria"/>
          <w:sz w:val="28"/>
        </w:rPr>
      </w:pPr>
      <w:r>
        <w:rPr>
          <w:rFonts w:ascii="Cambria" w:hAnsi="Cambria"/>
          <w:sz w:val="28"/>
        </w:rPr>
        <w:t>5.</w:t>
      </w:r>
      <w:r>
        <w:rPr>
          <w:rFonts w:ascii="Cambria" w:hAnsi="Cambria"/>
          <w:sz w:val="28"/>
        </w:rPr>
        <w:tab/>
        <w:t xml:space="preserve">According to </w:t>
      </w:r>
      <w:r>
        <w:rPr>
          <w:rFonts w:ascii="Cambria" w:hAnsi="Cambria"/>
          <w:b/>
          <w:sz w:val="28"/>
        </w:rPr>
        <w:t>10:1-4</w:t>
      </w:r>
      <w:r w:rsidR="004B7BFE">
        <w:rPr>
          <w:rFonts w:ascii="Cambria" w:hAnsi="Cambria"/>
          <w:b/>
          <w:sz w:val="28"/>
        </w:rPr>
        <w:t xml:space="preserve">, </w:t>
      </w:r>
      <w:r w:rsidR="004B7BFE">
        <w:rPr>
          <w:rFonts w:ascii="Cambria" w:hAnsi="Cambria"/>
          <w:sz w:val="28"/>
        </w:rPr>
        <w:t>w</w:t>
      </w:r>
      <w:r>
        <w:rPr>
          <w:rFonts w:ascii="Cambria" w:hAnsi="Cambria"/>
          <w:sz w:val="28"/>
        </w:rPr>
        <w:t>hat other misdeeds was</w:t>
      </w:r>
      <w:r w:rsidR="004B7BFE">
        <w:rPr>
          <w:rFonts w:ascii="Cambria" w:hAnsi="Cambria"/>
          <w:sz w:val="28"/>
        </w:rPr>
        <w:t xml:space="preserve"> Israel guilty of, and w</w:t>
      </w:r>
      <w:r>
        <w:rPr>
          <w:rFonts w:ascii="Cambria" w:hAnsi="Cambria"/>
          <w:sz w:val="28"/>
        </w:rPr>
        <w:t xml:space="preserve">hat would the Lord do in response? </w:t>
      </w:r>
    </w:p>
    <w:p w14:paraId="07368901" w14:textId="77777777" w:rsidR="004B7BFE" w:rsidRDefault="004B7BFE" w:rsidP="006202CD">
      <w:pPr>
        <w:widowControl w:val="0"/>
        <w:autoSpaceDE w:val="0"/>
        <w:autoSpaceDN w:val="0"/>
        <w:adjustRightInd w:val="0"/>
        <w:ind w:left="567" w:hanging="567"/>
        <w:jc w:val="both"/>
        <w:rPr>
          <w:rFonts w:ascii="Cambria" w:hAnsi="Cambria"/>
          <w:sz w:val="28"/>
        </w:rPr>
      </w:pPr>
    </w:p>
    <w:p w14:paraId="5232953F" w14:textId="77777777" w:rsidR="004B7BFE" w:rsidRDefault="004B7BFE" w:rsidP="006202CD">
      <w:pPr>
        <w:widowControl w:val="0"/>
        <w:autoSpaceDE w:val="0"/>
        <w:autoSpaceDN w:val="0"/>
        <w:adjustRightInd w:val="0"/>
        <w:ind w:left="567" w:hanging="567"/>
        <w:jc w:val="both"/>
        <w:rPr>
          <w:rFonts w:ascii="Cambria" w:hAnsi="Cambria"/>
          <w:sz w:val="28"/>
        </w:rPr>
      </w:pPr>
    </w:p>
    <w:p w14:paraId="79948054" w14:textId="77777777" w:rsidR="00647849" w:rsidRDefault="00647849" w:rsidP="006202CD">
      <w:pPr>
        <w:widowControl w:val="0"/>
        <w:autoSpaceDE w:val="0"/>
        <w:autoSpaceDN w:val="0"/>
        <w:adjustRightInd w:val="0"/>
        <w:ind w:left="567" w:hanging="567"/>
        <w:jc w:val="both"/>
        <w:rPr>
          <w:rFonts w:ascii="Cambria" w:hAnsi="Cambria"/>
          <w:sz w:val="28"/>
        </w:rPr>
      </w:pPr>
    </w:p>
    <w:p w14:paraId="510C0CAD" w14:textId="77777777" w:rsidR="004B7BFE" w:rsidRDefault="004B7BFE" w:rsidP="006202CD">
      <w:pPr>
        <w:widowControl w:val="0"/>
        <w:autoSpaceDE w:val="0"/>
        <w:autoSpaceDN w:val="0"/>
        <w:adjustRightInd w:val="0"/>
        <w:ind w:left="567" w:hanging="567"/>
        <w:jc w:val="both"/>
        <w:rPr>
          <w:rFonts w:ascii="Cambria" w:hAnsi="Cambria"/>
          <w:sz w:val="28"/>
        </w:rPr>
      </w:pPr>
    </w:p>
    <w:p w14:paraId="564F33EB" w14:textId="77777777" w:rsidR="006202CD" w:rsidRDefault="006202CD" w:rsidP="00597FFE">
      <w:pPr>
        <w:widowControl w:val="0"/>
        <w:autoSpaceDE w:val="0"/>
        <w:autoSpaceDN w:val="0"/>
        <w:adjustRightInd w:val="0"/>
        <w:jc w:val="both"/>
        <w:rPr>
          <w:rFonts w:ascii="Cambria" w:hAnsi="Cambria"/>
          <w:sz w:val="28"/>
        </w:rPr>
      </w:pPr>
    </w:p>
    <w:p w14:paraId="3787ADDD" w14:textId="77777777" w:rsidR="006202CD" w:rsidRPr="006202CD" w:rsidRDefault="006202CD" w:rsidP="006202CD">
      <w:pPr>
        <w:widowControl w:val="0"/>
        <w:autoSpaceDE w:val="0"/>
        <w:autoSpaceDN w:val="0"/>
        <w:adjustRightInd w:val="0"/>
        <w:ind w:left="1134" w:hanging="1134"/>
        <w:jc w:val="both"/>
        <w:rPr>
          <w:rFonts w:ascii="Cambria" w:hAnsi="Cambria"/>
          <w:sz w:val="28"/>
        </w:rPr>
      </w:pPr>
      <w:r>
        <w:rPr>
          <w:rFonts w:ascii="Cambria" w:hAnsi="Cambria"/>
          <w:sz w:val="28"/>
        </w:rPr>
        <w:t>Note:</w:t>
      </w:r>
      <w:r>
        <w:rPr>
          <w:rFonts w:ascii="Cambria" w:hAnsi="Cambria"/>
          <w:sz w:val="28"/>
        </w:rPr>
        <w:tab/>
        <w:t>The phrase “</w:t>
      </w:r>
      <w:r>
        <w:rPr>
          <w:rFonts w:ascii="Cambria" w:hAnsi="Cambria"/>
          <w:i/>
          <w:sz w:val="28"/>
        </w:rPr>
        <w:t>for all this His anger is not turned away, but His hand is stretched out still”</w:t>
      </w:r>
      <w:r>
        <w:rPr>
          <w:rFonts w:ascii="Cambria" w:hAnsi="Cambria"/>
          <w:sz w:val="28"/>
        </w:rPr>
        <w:t xml:space="preserve"> is repeated four times in this passage – </w:t>
      </w:r>
      <w:r>
        <w:rPr>
          <w:rFonts w:ascii="Cambria" w:hAnsi="Cambria"/>
          <w:b/>
          <w:sz w:val="28"/>
        </w:rPr>
        <w:t>9:12, 17, 21, 10:4.</w:t>
      </w:r>
    </w:p>
    <w:p w14:paraId="6B25DBE9" w14:textId="77777777" w:rsidR="00685A20" w:rsidRDefault="00685A20" w:rsidP="004B7BF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14:paraId="267277AD" w14:textId="77777777" w:rsidR="00597FFE" w:rsidRDefault="00597FFE" w:rsidP="004B7BF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14:paraId="1065EF68" w14:textId="77777777" w:rsidR="004B7BFE" w:rsidRPr="004C374F" w:rsidRDefault="00B91F09" w:rsidP="004B7BF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b/>
          <w:sz w:val="28"/>
        </w:rPr>
        <w:t>Week 8</w:t>
      </w:r>
      <w:r w:rsidR="004B7BFE">
        <w:rPr>
          <w:rFonts w:ascii="Cambria" w:hAnsi="Cambria"/>
          <w:b/>
          <w:sz w:val="28"/>
        </w:rPr>
        <w:tab/>
      </w:r>
      <w:r w:rsidR="004B7BFE">
        <w:rPr>
          <w:rFonts w:ascii="Cambria" w:hAnsi="Cambria"/>
          <w:b/>
          <w:sz w:val="28"/>
        </w:rPr>
        <w:tab/>
        <w:t xml:space="preserve">  </w:t>
      </w:r>
      <w:r w:rsidR="004B7BFE">
        <w:rPr>
          <w:rFonts w:ascii="Cambria" w:hAnsi="Cambria"/>
          <w:b/>
          <w:sz w:val="28"/>
        </w:rPr>
        <w:tab/>
      </w:r>
      <w:r w:rsidR="004B7BFE">
        <w:rPr>
          <w:rFonts w:ascii="Cambria" w:hAnsi="Cambria"/>
          <w:b/>
          <w:sz w:val="28"/>
        </w:rPr>
        <w:tab/>
      </w:r>
      <w:r w:rsidR="004B7BFE">
        <w:rPr>
          <w:rFonts w:ascii="Cambria" w:hAnsi="Cambria"/>
          <w:b/>
          <w:sz w:val="28"/>
        </w:rPr>
        <w:tab/>
      </w:r>
      <w:r w:rsidR="004B7BFE">
        <w:rPr>
          <w:rFonts w:ascii="Cambria" w:hAnsi="Cambria"/>
          <w:b/>
          <w:sz w:val="28"/>
        </w:rPr>
        <w:tab/>
        <w:t xml:space="preserve"> </w:t>
      </w:r>
      <w:r w:rsidR="004B7BFE">
        <w:rPr>
          <w:rFonts w:ascii="Cambria" w:hAnsi="Cambria"/>
          <w:b/>
          <w:sz w:val="28"/>
        </w:rPr>
        <w:tab/>
        <w:t xml:space="preserve"> </w:t>
      </w:r>
      <w:r w:rsidR="004B7BFE">
        <w:rPr>
          <w:rFonts w:ascii="Cambria" w:hAnsi="Cambria"/>
          <w:b/>
          <w:sz w:val="28"/>
        </w:rPr>
        <w:tab/>
        <w:t xml:space="preserve">   </w:t>
      </w:r>
      <w:r w:rsidR="004B7BFE">
        <w:rPr>
          <w:rFonts w:ascii="Cambria" w:hAnsi="Cambria"/>
          <w:b/>
          <w:sz w:val="28"/>
        </w:rPr>
        <w:tab/>
        <w:t xml:space="preserve">   </w:t>
      </w:r>
      <w:r w:rsidR="004B7BFE">
        <w:rPr>
          <w:rFonts w:ascii="Cambria" w:hAnsi="Cambria"/>
          <w:b/>
          <w:sz w:val="28"/>
        </w:rPr>
        <w:tab/>
      </w:r>
      <w:r w:rsidR="004B7BFE">
        <w:rPr>
          <w:rFonts w:ascii="Cambria" w:hAnsi="Cambria"/>
          <w:b/>
          <w:sz w:val="28"/>
        </w:rPr>
        <w:tab/>
        <w:t xml:space="preserve"> [14</w:t>
      </w:r>
      <w:r w:rsidR="004B7BFE" w:rsidRPr="0089413D">
        <w:rPr>
          <w:rFonts w:ascii="Cambria" w:hAnsi="Cambria"/>
          <w:b/>
          <w:sz w:val="28"/>
          <w:vertAlign w:val="superscript"/>
        </w:rPr>
        <w:t>th</w:t>
      </w:r>
      <w:r w:rsidR="004B7BFE">
        <w:rPr>
          <w:rFonts w:ascii="Cambria" w:hAnsi="Cambria"/>
          <w:b/>
          <w:sz w:val="28"/>
        </w:rPr>
        <w:t xml:space="preserve"> – 20</w:t>
      </w:r>
      <w:r w:rsidR="004B7BFE" w:rsidRPr="00144CDA">
        <w:rPr>
          <w:rFonts w:ascii="Cambria" w:hAnsi="Cambria"/>
          <w:b/>
          <w:sz w:val="28"/>
          <w:vertAlign w:val="superscript"/>
        </w:rPr>
        <w:t>th</w:t>
      </w:r>
      <w:r w:rsidR="004B7BFE">
        <w:rPr>
          <w:rFonts w:ascii="Cambria" w:hAnsi="Cambria"/>
          <w:b/>
          <w:sz w:val="28"/>
        </w:rPr>
        <w:t xml:space="preserve"> August 2016</w:t>
      </w:r>
      <w:r w:rsidR="004B7BFE" w:rsidRPr="004C374F">
        <w:rPr>
          <w:rFonts w:ascii="Cambria" w:hAnsi="Cambria"/>
          <w:b/>
          <w:sz w:val="28"/>
        </w:rPr>
        <w:t>]</w:t>
      </w:r>
    </w:p>
    <w:p w14:paraId="319E2E2B" w14:textId="77777777" w:rsidR="004B7BFE" w:rsidRDefault="004B7BFE" w:rsidP="004B7BF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1C5DE2BE" w14:textId="77777777" w:rsidR="004B7BFE" w:rsidRPr="00005D44" w:rsidRDefault="004B7BFE" w:rsidP="004B7BF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1</w:t>
      </w:r>
      <w:r w:rsidR="0010584C">
        <w:rPr>
          <w:rFonts w:ascii="Cambria" w:hAnsi="Cambria"/>
          <w:sz w:val="28"/>
        </w:rPr>
        <w:t>-3</w:t>
      </w:r>
      <w:r>
        <w:rPr>
          <w:rFonts w:ascii="Cambria" w:hAnsi="Cambria"/>
          <w:sz w:val="28"/>
        </w:rPr>
        <w:t xml:space="preserve"> </w:t>
      </w:r>
      <w:r>
        <w:rPr>
          <w:rFonts w:ascii="Cambria" w:hAnsi="Cambria"/>
          <w:sz w:val="28"/>
        </w:rPr>
        <w:tab/>
      </w:r>
      <w:r>
        <w:rPr>
          <w:rFonts w:ascii="Cambria" w:hAnsi="Cambria"/>
          <w:sz w:val="28"/>
        </w:rPr>
        <w:tab/>
      </w:r>
      <w:r w:rsidRPr="00654F7E">
        <w:rPr>
          <w:rFonts w:ascii="Cambria" w:hAnsi="Cambria"/>
          <w:sz w:val="28"/>
        </w:rPr>
        <w:t>R</w:t>
      </w:r>
      <w:r>
        <w:rPr>
          <w:rFonts w:ascii="Cambria" w:hAnsi="Cambria"/>
          <w:sz w:val="28"/>
        </w:rPr>
        <w:t>ead</w:t>
      </w:r>
      <w:r>
        <w:t xml:space="preserve"> </w:t>
      </w:r>
      <w:r w:rsidR="00B10FD3">
        <w:rPr>
          <w:rFonts w:ascii="Cambria" w:hAnsi="Cambria"/>
          <w:b/>
          <w:sz w:val="28"/>
        </w:rPr>
        <w:t>ISAIAH 10:5</w:t>
      </w:r>
      <w:r>
        <w:rPr>
          <w:rFonts w:ascii="Cambria" w:hAnsi="Cambria"/>
          <w:b/>
          <w:sz w:val="28"/>
        </w:rPr>
        <w:t>-</w:t>
      </w:r>
      <w:r w:rsidR="00B10FD3">
        <w:rPr>
          <w:rFonts w:ascii="Cambria" w:hAnsi="Cambria"/>
          <w:b/>
          <w:sz w:val="28"/>
        </w:rPr>
        <w:t>19</w:t>
      </w:r>
    </w:p>
    <w:p w14:paraId="58D05290" w14:textId="77777777" w:rsidR="00B10FD3" w:rsidRDefault="00B10FD3" w:rsidP="00935882">
      <w:pPr>
        <w:widowControl w:val="0"/>
        <w:autoSpaceDE w:val="0"/>
        <w:autoSpaceDN w:val="0"/>
        <w:adjustRightInd w:val="0"/>
        <w:ind w:left="567" w:hanging="567"/>
        <w:jc w:val="both"/>
        <w:rPr>
          <w:rFonts w:ascii="Cambria" w:hAnsi="Cambria"/>
          <w:sz w:val="28"/>
        </w:rPr>
      </w:pPr>
    </w:p>
    <w:p w14:paraId="4AFC395A" w14:textId="77777777" w:rsidR="00B10FD3" w:rsidRPr="00B10FD3" w:rsidRDefault="00B10FD3" w:rsidP="00685A20">
      <w:pPr>
        <w:jc w:val="both"/>
        <w:rPr>
          <w:rFonts w:ascii="Cambria" w:hAnsi="Cambria"/>
          <w:sz w:val="28"/>
        </w:rPr>
      </w:pPr>
      <w:r>
        <w:rPr>
          <w:rFonts w:ascii="Cambria" w:hAnsi="Cambria"/>
          <w:sz w:val="28"/>
        </w:rPr>
        <w:t xml:space="preserve">In </w:t>
      </w:r>
      <w:r>
        <w:rPr>
          <w:rFonts w:ascii="Cambria" w:hAnsi="Cambria"/>
          <w:b/>
          <w:sz w:val="28"/>
        </w:rPr>
        <w:t>10:3-4</w:t>
      </w:r>
      <w:r>
        <w:rPr>
          <w:rFonts w:ascii="Cambria" w:hAnsi="Cambria"/>
          <w:sz w:val="28"/>
        </w:rPr>
        <w:t>, we read of “</w:t>
      </w:r>
      <w:r>
        <w:rPr>
          <w:rFonts w:ascii="Cambria" w:hAnsi="Cambria"/>
          <w:i/>
          <w:sz w:val="28"/>
        </w:rPr>
        <w:t>the day of punishment</w:t>
      </w:r>
      <w:r>
        <w:rPr>
          <w:rFonts w:ascii="Cambria" w:hAnsi="Cambria"/>
          <w:sz w:val="28"/>
        </w:rPr>
        <w:t>” and “</w:t>
      </w:r>
      <w:r>
        <w:rPr>
          <w:rFonts w:ascii="Cambria" w:hAnsi="Cambria"/>
          <w:i/>
          <w:sz w:val="28"/>
        </w:rPr>
        <w:t>the desolation which will come from afar</w:t>
      </w:r>
      <w:r>
        <w:rPr>
          <w:rFonts w:ascii="Cambria" w:hAnsi="Cambria"/>
          <w:sz w:val="28"/>
        </w:rPr>
        <w:t xml:space="preserve">”. This is a reference to the Assyrians, and </w:t>
      </w:r>
      <w:r>
        <w:rPr>
          <w:rFonts w:ascii="Cambria" w:hAnsi="Cambria"/>
          <w:b/>
          <w:sz w:val="28"/>
        </w:rPr>
        <w:t>10:5-19</w:t>
      </w:r>
      <w:r>
        <w:rPr>
          <w:rFonts w:ascii="Cambria" w:hAnsi="Cambria"/>
          <w:sz w:val="28"/>
        </w:rPr>
        <w:t xml:space="preserve"> turn our attention to them.</w:t>
      </w:r>
    </w:p>
    <w:p w14:paraId="4930FFC5" w14:textId="77777777" w:rsidR="006202CD" w:rsidRDefault="006202CD" w:rsidP="00685A20">
      <w:pPr>
        <w:widowControl w:val="0"/>
        <w:autoSpaceDE w:val="0"/>
        <w:autoSpaceDN w:val="0"/>
        <w:adjustRightInd w:val="0"/>
        <w:ind w:left="567" w:hanging="567"/>
        <w:jc w:val="both"/>
        <w:rPr>
          <w:rFonts w:ascii="Cambria" w:hAnsi="Cambria"/>
          <w:sz w:val="28"/>
        </w:rPr>
      </w:pPr>
    </w:p>
    <w:p w14:paraId="77D10CBE" w14:textId="77777777" w:rsidR="006202CD" w:rsidRDefault="00B10FD3" w:rsidP="00935882">
      <w:pPr>
        <w:widowControl w:val="0"/>
        <w:autoSpaceDE w:val="0"/>
        <w:autoSpaceDN w:val="0"/>
        <w:adjustRightInd w:val="0"/>
        <w:ind w:left="567" w:hanging="567"/>
        <w:jc w:val="both"/>
        <w:rPr>
          <w:rFonts w:ascii="Cambria" w:hAnsi="Cambria"/>
          <w:sz w:val="28"/>
        </w:rPr>
      </w:pPr>
      <w:r>
        <w:rPr>
          <w:rFonts w:ascii="Cambria" w:hAnsi="Cambria"/>
          <w:sz w:val="28"/>
        </w:rPr>
        <w:t>1</w:t>
      </w:r>
      <w:r w:rsidR="006202CD">
        <w:rPr>
          <w:rFonts w:ascii="Cambria" w:hAnsi="Cambria"/>
          <w:sz w:val="28"/>
        </w:rPr>
        <w:t>.</w:t>
      </w:r>
      <w:r>
        <w:rPr>
          <w:rFonts w:ascii="Cambria" w:hAnsi="Cambria"/>
          <w:sz w:val="28"/>
        </w:rPr>
        <w:tab/>
        <w:t>How did God view Assyria in His plans? (</w:t>
      </w:r>
      <w:r>
        <w:rPr>
          <w:rFonts w:ascii="Cambria" w:hAnsi="Cambria"/>
          <w:b/>
          <w:sz w:val="28"/>
        </w:rPr>
        <w:t>Verses 5-6</w:t>
      </w:r>
      <w:r>
        <w:rPr>
          <w:rFonts w:ascii="Cambria" w:hAnsi="Cambria"/>
          <w:sz w:val="28"/>
        </w:rPr>
        <w:t>)</w:t>
      </w:r>
      <w:r w:rsidR="006202CD">
        <w:rPr>
          <w:rFonts w:ascii="Cambria" w:hAnsi="Cambria"/>
          <w:sz w:val="28"/>
        </w:rPr>
        <w:tab/>
      </w:r>
    </w:p>
    <w:p w14:paraId="29E2CF9C" w14:textId="77777777" w:rsidR="00B10FD3" w:rsidRDefault="00B10FD3" w:rsidP="00935882">
      <w:pPr>
        <w:widowControl w:val="0"/>
        <w:autoSpaceDE w:val="0"/>
        <w:autoSpaceDN w:val="0"/>
        <w:adjustRightInd w:val="0"/>
        <w:ind w:left="567" w:hanging="567"/>
        <w:jc w:val="both"/>
        <w:rPr>
          <w:rFonts w:ascii="Cambria" w:hAnsi="Cambria"/>
          <w:sz w:val="28"/>
        </w:rPr>
      </w:pPr>
    </w:p>
    <w:p w14:paraId="7D434D70" w14:textId="77777777" w:rsidR="00B10FD3" w:rsidRDefault="00B10FD3" w:rsidP="00935882">
      <w:pPr>
        <w:widowControl w:val="0"/>
        <w:autoSpaceDE w:val="0"/>
        <w:autoSpaceDN w:val="0"/>
        <w:adjustRightInd w:val="0"/>
        <w:ind w:left="567" w:hanging="567"/>
        <w:jc w:val="both"/>
        <w:rPr>
          <w:rFonts w:ascii="Cambria" w:hAnsi="Cambria"/>
          <w:sz w:val="28"/>
        </w:rPr>
      </w:pPr>
    </w:p>
    <w:p w14:paraId="19FEC39E" w14:textId="77777777" w:rsidR="00B10FD3" w:rsidRDefault="00B10FD3" w:rsidP="00597FFE">
      <w:pPr>
        <w:widowControl w:val="0"/>
        <w:autoSpaceDE w:val="0"/>
        <w:autoSpaceDN w:val="0"/>
        <w:adjustRightInd w:val="0"/>
        <w:jc w:val="both"/>
        <w:rPr>
          <w:rFonts w:ascii="Cambria" w:hAnsi="Cambria"/>
          <w:sz w:val="28"/>
        </w:rPr>
      </w:pPr>
    </w:p>
    <w:p w14:paraId="5DA336AD" w14:textId="77777777" w:rsidR="00647849" w:rsidRDefault="00647849" w:rsidP="00B10FD3">
      <w:pPr>
        <w:widowControl w:val="0"/>
        <w:autoSpaceDE w:val="0"/>
        <w:autoSpaceDN w:val="0"/>
        <w:adjustRightInd w:val="0"/>
        <w:ind w:left="567" w:hanging="567"/>
        <w:jc w:val="both"/>
        <w:rPr>
          <w:rFonts w:ascii="Cambria" w:hAnsi="Cambria"/>
          <w:sz w:val="28"/>
        </w:rPr>
      </w:pPr>
    </w:p>
    <w:p w14:paraId="5975601D" w14:textId="77777777" w:rsidR="00B10FD3" w:rsidRDefault="00B10FD3" w:rsidP="00B10FD3">
      <w:pPr>
        <w:widowControl w:val="0"/>
        <w:autoSpaceDE w:val="0"/>
        <w:autoSpaceDN w:val="0"/>
        <w:adjustRightInd w:val="0"/>
        <w:ind w:left="567" w:hanging="567"/>
        <w:jc w:val="both"/>
        <w:rPr>
          <w:rFonts w:ascii="Cambria" w:hAnsi="Cambria"/>
          <w:sz w:val="28"/>
        </w:rPr>
      </w:pPr>
      <w:r>
        <w:rPr>
          <w:rFonts w:ascii="Cambria" w:hAnsi="Cambria"/>
          <w:sz w:val="28"/>
        </w:rPr>
        <w:t>2.</w:t>
      </w:r>
      <w:r>
        <w:rPr>
          <w:rFonts w:ascii="Cambria" w:hAnsi="Cambria"/>
          <w:sz w:val="28"/>
        </w:rPr>
        <w:tab/>
        <w:t>How did the Assyrian king view his conquests? (</w:t>
      </w:r>
      <w:r>
        <w:rPr>
          <w:rFonts w:ascii="Cambria" w:hAnsi="Cambria"/>
          <w:b/>
          <w:sz w:val="28"/>
        </w:rPr>
        <w:t>Verses 7-11</w:t>
      </w:r>
      <w:r>
        <w:rPr>
          <w:rFonts w:ascii="Cambria" w:hAnsi="Cambria"/>
          <w:sz w:val="28"/>
        </w:rPr>
        <w:t>)</w:t>
      </w:r>
      <w:r>
        <w:rPr>
          <w:rFonts w:ascii="Cambria" w:hAnsi="Cambria"/>
          <w:sz w:val="28"/>
        </w:rPr>
        <w:tab/>
      </w:r>
    </w:p>
    <w:p w14:paraId="06F52D81" w14:textId="77777777" w:rsidR="00B10FD3" w:rsidRDefault="00B10FD3" w:rsidP="00597FFE">
      <w:pPr>
        <w:widowControl w:val="0"/>
        <w:autoSpaceDE w:val="0"/>
        <w:autoSpaceDN w:val="0"/>
        <w:adjustRightInd w:val="0"/>
        <w:jc w:val="both"/>
        <w:rPr>
          <w:rFonts w:ascii="Cambria" w:hAnsi="Cambria"/>
          <w:sz w:val="28"/>
        </w:rPr>
      </w:pPr>
    </w:p>
    <w:p w14:paraId="06DF4FBC" w14:textId="77777777" w:rsidR="00B10FD3" w:rsidRDefault="00B10FD3" w:rsidP="00935882">
      <w:pPr>
        <w:widowControl w:val="0"/>
        <w:autoSpaceDE w:val="0"/>
        <w:autoSpaceDN w:val="0"/>
        <w:adjustRightInd w:val="0"/>
        <w:ind w:left="567" w:hanging="567"/>
        <w:jc w:val="both"/>
        <w:rPr>
          <w:rFonts w:ascii="Cambria" w:hAnsi="Cambria"/>
          <w:sz w:val="28"/>
        </w:rPr>
      </w:pPr>
    </w:p>
    <w:p w14:paraId="400296AB" w14:textId="77777777" w:rsidR="00B10FD3" w:rsidRDefault="00B10FD3" w:rsidP="00B10FD3">
      <w:pPr>
        <w:widowControl w:val="0"/>
        <w:autoSpaceDE w:val="0"/>
        <w:autoSpaceDN w:val="0"/>
        <w:adjustRightInd w:val="0"/>
        <w:jc w:val="both"/>
        <w:rPr>
          <w:rFonts w:ascii="Cambria" w:hAnsi="Cambria"/>
          <w:sz w:val="28"/>
        </w:rPr>
      </w:pPr>
    </w:p>
    <w:p w14:paraId="3E5B00E1" w14:textId="77777777" w:rsidR="00647849" w:rsidRDefault="00647849" w:rsidP="00B10FD3">
      <w:pPr>
        <w:widowControl w:val="0"/>
        <w:autoSpaceDE w:val="0"/>
        <w:autoSpaceDN w:val="0"/>
        <w:adjustRightInd w:val="0"/>
        <w:ind w:left="567" w:hanging="567"/>
        <w:jc w:val="both"/>
        <w:rPr>
          <w:rFonts w:ascii="Cambria" w:hAnsi="Cambria"/>
          <w:sz w:val="28"/>
        </w:rPr>
      </w:pPr>
    </w:p>
    <w:p w14:paraId="443D7AA6" w14:textId="77777777" w:rsidR="00B10FD3" w:rsidRDefault="00A16338" w:rsidP="00B10FD3">
      <w:pPr>
        <w:widowControl w:val="0"/>
        <w:autoSpaceDE w:val="0"/>
        <w:autoSpaceDN w:val="0"/>
        <w:adjustRightInd w:val="0"/>
        <w:ind w:left="567" w:hanging="567"/>
        <w:jc w:val="both"/>
        <w:rPr>
          <w:rFonts w:ascii="Cambria" w:hAnsi="Cambria"/>
          <w:sz w:val="28"/>
        </w:rPr>
      </w:pPr>
      <w:r>
        <w:rPr>
          <w:rFonts w:ascii="Cambria" w:hAnsi="Cambria"/>
          <w:sz w:val="28"/>
        </w:rPr>
        <w:t>3.</w:t>
      </w:r>
      <w:r>
        <w:rPr>
          <w:rFonts w:ascii="Cambria" w:hAnsi="Cambria"/>
          <w:sz w:val="28"/>
        </w:rPr>
        <w:tab/>
        <w:t>What will</w:t>
      </w:r>
      <w:r w:rsidR="00B10FD3">
        <w:rPr>
          <w:rFonts w:ascii="Cambria" w:hAnsi="Cambria"/>
          <w:sz w:val="28"/>
        </w:rPr>
        <w:t xml:space="preserve"> God do to the king of Assyria once His work on Jerusalem was done? (</w:t>
      </w:r>
      <w:r w:rsidR="00B10FD3">
        <w:rPr>
          <w:rFonts w:ascii="Cambria" w:hAnsi="Cambria"/>
          <w:b/>
          <w:sz w:val="28"/>
        </w:rPr>
        <w:t>Verse 12</w:t>
      </w:r>
      <w:r w:rsidR="00B10FD3" w:rsidRPr="00B10FD3">
        <w:rPr>
          <w:rFonts w:ascii="Cambria" w:hAnsi="Cambria"/>
          <w:sz w:val="28"/>
        </w:rPr>
        <w:t>)</w:t>
      </w:r>
      <w:r w:rsidR="00B10FD3">
        <w:rPr>
          <w:rFonts w:ascii="Cambria" w:hAnsi="Cambria"/>
          <w:sz w:val="28"/>
        </w:rPr>
        <w:tab/>
      </w:r>
    </w:p>
    <w:p w14:paraId="05971404" w14:textId="77777777" w:rsidR="00B10FD3" w:rsidRDefault="00B10FD3" w:rsidP="00935882">
      <w:pPr>
        <w:widowControl w:val="0"/>
        <w:autoSpaceDE w:val="0"/>
        <w:autoSpaceDN w:val="0"/>
        <w:adjustRightInd w:val="0"/>
        <w:ind w:left="567" w:hanging="567"/>
        <w:jc w:val="both"/>
        <w:rPr>
          <w:rFonts w:ascii="Cambria" w:hAnsi="Cambria"/>
          <w:sz w:val="28"/>
        </w:rPr>
      </w:pPr>
    </w:p>
    <w:p w14:paraId="0FE78B8A" w14:textId="77777777" w:rsidR="00B10FD3" w:rsidRDefault="00B10FD3" w:rsidP="00935882">
      <w:pPr>
        <w:widowControl w:val="0"/>
        <w:autoSpaceDE w:val="0"/>
        <w:autoSpaceDN w:val="0"/>
        <w:adjustRightInd w:val="0"/>
        <w:ind w:left="567" w:hanging="567"/>
        <w:jc w:val="both"/>
        <w:rPr>
          <w:rFonts w:ascii="Cambria" w:hAnsi="Cambria"/>
          <w:sz w:val="28"/>
        </w:rPr>
      </w:pPr>
    </w:p>
    <w:p w14:paraId="40E0D572" w14:textId="77777777" w:rsidR="00B10FD3" w:rsidRDefault="00B10FD3" w:rsidP="00935882">
      <w:pPr>
        <w:widowControl w:val="0"/>
        <w:autoSpaceDE w:val="0"/>
        <w:autoSpaceDN w:val="0"/>
        <w:adjustRightInd w:val="0"/>
        <w:ind w:left="567" w:hanging="567"/>
        <w:jc w:val="both"/>
        <w:rPr>
          <w:rFonts w:ascii="Cambria" w:hAnsi="Cambria"/>
          <w:sz w:val="28"/>
        </w:rPr>
      </w:pPr>
    </w:p>
    <w:p w14:paraId="0C69459E" w14:textId="77777777" w:rsidR="00B10FD3" w:rsidRDefault="00B10FD3" w:rsidP="00935882">
      <w:pPr>
        <w:widowControl w:val="0"/>
        <w:autoSpaceDE w:val="0"/>
        <w:autoSpaceDN w:val="0"/>
        <w:adjustRightInd w:val="0"/>
        <w:ind w:left="567" w:hanging="567"/>
        <w:jc w:val="both"/>
        <w:rPr>
          <w:rFonts w:ascii="Cambria" w:hAnsi="Cambria"/>
          <w:sz w:val="28"/>
        </w:rPr>
      </w:pPr>
    </w:p>
    <w:p w14:paraId="3DA071A6" w14:textId="77777777" w:rsidR="00B10FD3" w:rsidRPr="00B10FD3" w:rsidRDefault="00B10FD3" w:rsidP="00935882">
      <w:pPr>
        <w:widowControl w:val="0"/>
        <w:autoSpaceDE w:val="0"/>
        <w:autoSpaceDN w:val="0"/>
        <w:adjustRightInd w:val="0"/>
        <w:ind w:left="567" w:hanging="567"/>
        <w:jc w:val="both"/>
        <w:rPr>
          <w:rFonts w:ascii="Cambria" w:hAnsi="Cambria"/>
          <w:b/>
          <w:sz w:val="28"/>
        </w:rPr>
      </w:pPr>
      <w:r>
        <w:rPr>
          <w:rFonts w:ascii="Cambria" w:hAnsi="Cambria"/>
          <w:sz w:val="28"/>
        </w:rPr>
        <w:t>4.</w:t>
      </w:r>
      <w:r>
        <w:rPr>
          <w:rFonts w:ascii="Cambria" w:hAnsi="Cambria"/>
          <w:sz w:val="28"/>
        </w:rPr>
        <w:tab/>
        <w:t>What is the reason for God’s judgment on Assyria? (</w:t>
      </w:r>
      <w:r>
        <w:rPr>
          <w:rFonts w:ascii="Cambria" w:hAnsi="Cambria"/>
          <w:b/>
          <w:sz w:val="28"/>
        </w:rPr>
        <w:t>Verses 13-19</w:t>
      </w:r>
      <w:r w:rsidRPr="00B10FD3">
        <w:rPr>
          <w:rFonts w:ascii="Cambria" w:hAnsi="Cambria"/>
          <w:sz w:val="28"/>
        </w:rPr>
        <w:t>)</w:t>
      </w:r>
    </w:p>
    <w:p w14:paraId="4F34D06F" w14:textId="77777777" w:rsidR="006202CD" w:rsidRDefault="006202CD" w:rsidP="00935882">
      <w:pPr>
        <w:widowControl w:val="0"/>
        <w:autoSpaceDE w:val="0"/>
        <w:autoSpaceDN w:val="0"/>
        <w:adjustRightInd w:val="0"/>
        <w:ind w:left="567" w:hanging="567"/>
        <w:jc w:val="both"/>
        <w:rPr>
          <w:rFonts w:ascii="Cambria" w:hAnsi="Cambria"/>
          <w:sz w:val="28"/>
        </w:rPr>
      </w:pPr>
    </w:p>
    <w:p w14:paraId="382D1814" w14:textId="77777777" w:rsidR="006202CD" w:rsidRDefault="006202CD" w:rsidP="00935882">
      <w:pPr>
        <w:widowControl w:val="0"/>
        <w:autoSpaceDE w:val="0"/>
        <w:autoSpaceDN w:val="0"/>
        <w:adjustRightInd w:val="0"/>
        <w:ind w:left="567" w:hanging="567"/>
        <w:jc w:val="both"/>
        <w:rPr>
          <w:rFonts w:ascii="Cambria" w:hAnsi="Cambria"/>
          <w:sz w:val="28"/>
        </w:rPr>
      </w:pPr>
    </w:p>
    <w:p w14:paraId="3501845E" w14:textId="77777777" w:rsidR="006202CD" w:rsidRDefault="006202CD" w:rsidP="00935882">
      <w:pPr>
        <w:widowControl w:val="0"/>
        <w:autoSpaceDE w:val="0"/>
        <w:autoSpaceDN w:val="0"/>
        <w:adjustRightInd w:val="0"/>
        <w:ind w:left="567" w:hanging="567"/>
        <w:jc w:val="both"/>
        <w:rPr>
          <w:rFonts w:ascii="Cambria" w:hAnsi="Cambria"/>
          <w:sz w:val="28"/>
        </w:rPr>
      </w:pPr>
    </w:p>
    <w:p w14:paraId="163FE078" w14:textId="77777777" w:rsidR="006202CD" w:rsidRDefault="006202CD" w:rsidP="00935882">
      <w:pPr>
        <w:widowControl w:val="0"/>
        <w:autoSpaceDE w:val="0"/>
        <w:autoSpaceDN w:val="0"/>
        <w:adjustRightInd w:val="0"/>
        <w:ind w:left="567" w:hanging="567"/>
        <w:jc w:val="both"/>
        <w:rPr>
          <w:rFonts w:ascii="Cambria" w:hAnsi="Cambria"/>
          <w:sz w:val="28"/>
        </w:rPr>
      </w:pPr>
    </w:p>
    <w:p w14:paraId="2B9318A9" w14:textId="77777777" w:rsidR="006202CD" w:rsidRDefault="00380C17" w:rsidP="00935882">
      <w:pPr>
        <w:widowControl w:val="0"/>
        <w:autoSpaceDE w:val="0"/>
        <w:autoSpaceDN w:val="0"/>
        <w:adjustRightInd w:val="0"/>
        <w:ind w:left="567" w:hanging="567"/>
        <w:jc w:val="both"/>
        <w:rPr>
          <w:rFonts w:ascii="Cambria" w:hAnsi="Cambria"/>
          <w:sz w:val="28"/>
        </w:rPr>
      </w:pPr>
      <w:r>
        <w:rPr>
          <w:rFonts w:ascii="Cambria" w:hAnsi="Cambria"/>
          <w:sz w:val="28"/>
        </w:rPr>
        <w:t>5.</w:t>
      </w:r>
      <w:r>
        <w:rPr>
          <w:rFonts w:ascii="Cambria" w:hAnsi="Cambria"/>
          <w:sz w:val="28"/>
        </w:rPr>
        <w:tab/>
        <w:t>What lessons have you learnt from these 15 verses?</w:t>
      </w:r>
    </w:p>
    <w:p w14:paraId="4525E6A8" w14:textId="77777777" w:rsidR="00380C17" w:rsidRDefault="00380C17" w:rsidP="00935882">
      <w:pPr>
        <w:widowControl w:val="0"/>
        <w:autoSpaceDE w:val="0"/>
        <w:autoSpaceDN w:val="0"/>
        <w:adjustRightInd w:val="0"/>
        <w:ind w:left="567" w:hanging="567"/>
        <w:jc w:val="both"/>
        <w:rPr>
          <w:rFonts w:ascii="Cambria" w:hAnsi="Cambria"/>
          <w:sz w:val="28"/>
        </w:rPr>
      </w:pPr>
    </w:p>
    <w:p w14:paraId="5A0E9E03" w14:textId="77777777" w:rsidR="00380C17" w:rsidRDefault="00380C17" w:rsidP="00935882">
      <w:pPr>
        <w:widowControl w:val="0"/>
        <w:autoSpaceDE w:val="0"/>
        <w:autoSpaceDN w:val="0"/>
        <w:adjustRightInd w:val="0"/>
        <w:ind w:left="567" w:hanging="567"/>
        <w:jc w:val="both"/>
        <w:rPr>
          <w:rFonts w:ascii="Cambria" w:hAnsi="Cambria"/>
          <w:sz w:val="28"/>
        </w:rPr>
      </w:pPr>
    </w:p>
    <w:p w14:paraId="7DD0B0E7" w14:textId="77777777" w:rsidR="00380C17" w:rsidRDefault="00380C17" w:rsidP="00935882">
      <w:pPr>
        <w:widowControl w:val="0"/>
        <w:autoSpaceDE w:val="0"/>
        <w:autoSpaceDN w:val="0"/>
        <w:adjustRightInd w:val="0"/>
        <w:ind w:left="567" w:hanging="567"/>
        <w:jc w:val="both"/>
        <w:rPr>
          <w:rFonts w:ascii="Cambria" w:hAnsi="Cambria"/>
          <w:sz w:val="28"/>
        </w:rPr>
      </w:pPr>
    </w:p>
    <w:p w14:paraId="4A1F89A0" w14:textId="77777777" w:rsidR="00380C17" w:rsidRDefault="00380C17" w:rsidP="00935882">
      <w:pPr>
        <w:widowControl w:val="0"/>
        <w:autoSpaceDE w:val="0"/>
        <w:autoSpaceDN w:val="0"/>
        <w:adjustRightInd w:val="0"/>
        <w:ind w:left="567" w:hanging="567"/>
        <w:jc w:val="both"/>
        <w:rPr>
          <w:rFonts w:ascii="Cambria" w:hAnsi="Cambria"/>
          <w:sz w:val="28"/>
        </w:rPr>
      </w:pPr>
    </w:p>
    <w:p w14:paraId="36EF94C5" w14:textId="77777777" w:rsidR="00380C17" w:rsidRPr="00005D44" w:rsidRDefault="0010584C" w:rsidP="00380C1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4-7</w:t>
      </w:r>
      <w:r w:rsidR="00380C17">
        <w:rPr>
          <w:rFonts w:ascii="Cambria" w:hAnsi="Cambria"/>
          <w:sz w:val="28"/>
        </w:rPr>
        <w:t xml:space="preserve"> </w:t>
      </w:r>
      <w:r w:rsidR="00380C17">
        <w:rPr>
          <w:rFonts w:ascii="Cambria" w:hAnsi="Cambria"/>
          <w:sz w:val="28"/>
        </w:rPr>
        <w:tab/>
      </w:r>
      <w:r w:rsidR="00380C17">
        <w:rPr>
          <w:rFonts w:ascii="Cambria" w:hAnsi="Cambria"/>
          <w:sz w:val="28"/>
        </w:rPr>
        <w:tab/>
      </w:r>
      <w:r w:rsidR="00380C17" w:rsidRPr="00654F7E">
        <w:rPr>
          <w:rFonts w:ascii="Cambria" w:hAnsi="Cambria"/>
          <w:sz w:val="28"/>
        </w:rPr>
        <w:t>R</w:t>
      </w:r>
      <w:r w:rsidR="00380C17">
        <w:rPr>
          <w:rFonts w:ascii="Cambria" w:hAnsi="Cambria"/>
          <w:sz w:val="28"/>
        </w:rPr>
        <w:t>ead</w:t>
      </w:r>
      <w:r w:rsidR="00380C17">
        <w:t xml:space="preserve"> </w:t>
      </w:r>
      <w:r w:rsidR="00380C17">
        <w:rPr>
          <w:rFonts w:ascii="Cambria" w:hAnsi="Cambria"/>
          <w:b/>
          <w:sz w:val="28"/>
        </w:rPr>
        <w:t>ISAIAH 10:20-34</w:t>
      </w:r>
    </w:p>
    <w:p w14:paraId="202B14A6" w14:textId="77777777" w:rsidR="00380C17" w:rsidRDefault="00380C17" w:rsidP="00935882">
      <w:pPr>
        <w:widowControl w:val="0"/>
        <w:autoSpaceDE w:val="0"/>
        <w:autoSpaceDN w:val="0"/>
        <w:adjustRightInd w:val="0"/>
        <w:ind w:left="567" w:hanging="567"/>
        <w:jc w:val="both"/>
        <w:rPr>
          <w:rFonts w:ascii="Cambria" w:hAnsi="Cambria"/>
          <w:sz w:val="28"/>
        </w:rPr>
      </w:pPr>
    </w:p>
    <w:p w14:paraId="2FC3D7EE" w14:textId="77777777" w:rsidR="00380C17" w:rsidRDefault="00380C17" w:rsidP="00380C17">
      <w:pPr>
        <w:widowControl w:val="0"/>
        <w:autoSpaceDE w:val="0"/>
        <w:autoSpaceDN w:val="0"/>
        <w:adjustRightInd w:val="0"/>
        <w:ind w:left="567" w:hanging="567"/>
        <w:jc w:val="both"/>
        <w:rPr>
          <w:rFonts w:ascii="Cambria" w:hAnsi="Cambria"/>
          <w:sz w:val="28"/>
        </w:rPr>
      </w:pPr>
      <w:r>
        <w:rPr>
          <w:rFonts w:ascii="Cambria" w:hAnsi="Cambria"/>
          <w:sz w:val="28"/>
        </w:rPr>
        <w:t>1.</w:t>
      </w:r>
      <w:r>
        <w:rPr>
          <w:rFonts w:ascii="Cambria" w:hAnsi="Cambria"/>
          <w:sz w:val="28"/>
        </w:rPr>
        <w:tab/>
        <w:t>What will be the end result of God’s use of Assyria on Israel? (</w:t>
      </w:r>
      <w:r>
        <w:rPr>
          <w:rFonts w:ascii="Cambria" w:hAnsi="Cambria"/>
          <w:b/>
          <w:sz w:val="28"/>
        </w:rPr>
        <w:t>Verses 20-23</w:t>
      </w:r>
      <w:r>
        <w:rPr>
          <w:rFonts w:ascii="Cambria" w:hAnsi="Cambria"/>
          <w:sz w:val="28"/>
        </w:rPr>
        <w:t>)</w:t>
      </w:r>
      <w:r>
        <w:rPr>
          <w:rFonts w:ascii="Cambria" w:hAnsi="Cambria"/>
          <w:sz w:val="28"/>
        </w:rPr>
        <w:tab/>
      </w:r>
    </w:p>
    <w:p w14:paraId="073FA513" w14:textId="77777777" w:rsidR="00380C17" w:rsidRDefault="00380C17" w:rsidP="00935882">
      <w:pPr>
        <w:widowControl w:val="0"/>
        <w:autoSpaceDE w:val="0"/>
        <w:autoSpaceDN w:val="0"/>
        <w:adjustRightInd w:val="0"/>
        <w:ind w:left="567" w:hanging="567"/>
        <w:jc w:val="both"/>
        <w:rPr>
          <w:rFonts w:ascii="Cambria" w:hAnsi="Cambria"/>
          <w:sz w:val="28"/>
        </w:rPr>
      </w:pPr>
    </w:p>
    <w:p w14:paraId="2FAC74B0" w14:textId="77777777" w:rsidR="00647849" w:rsidRDefault="00647849" w:rsidP="00935882">
      <w:pPr>
        <w:widowControl w:val="0"/>
        <w:autoSpaceDE w:val="0"/>
        <w:autoSpaceDN w:val="0"/>
        <w:adjustRightInd w:val="0"/>
        <w:ind w:left="567" w:hanging="567"/>
        <w:jc w:val="both"/>
        <w:rPr>
          <w:rFonts w:ascii="Cambria" w:hAnsi="Cambria"/>
          <w:sz w:val="28"/>
        </w:rPr>
      </w:pPr>
    </w:p>
    <w:p w14:paraId="060552EA" w14:textId="77777777" w:rsidR="00647849" w:rsidRDefault="00647849" w:rsidP="00935882">
      <w:pPr>
        <w:widowControl w:val="0"/>
        <w:autoSpaceDE w:val="0"/>
        <w:autoSpaceDN w:val="0"/>
        <w:adjustRightInd w:val="0"/>
        <w:ind w:left="567" w:hanging="567"/>
        <w:jc w:val="both"/>
        <w:rPr>
          <w:rFonts w:ascii="Cambria" w:hAnsi="Cambria"/>
          <w:sz w:val="28"/>
        </w:rPr>
      </w:pPr>
    </w:p>
    <w:p w14:paraId="154A9FB8" w14:textId="77777777" w:rsidR="00380C17" w:rsidRDefault="00380C17" w:rsidP="00935882">
      <w:pPr>
        <w:widowControl w:val="0"/>
        <w:autoSpaceDE w:val="0"/>
        <w:autoSpaceDN w:val="0"/>
        <w:adjustRightInd w:val="0"/>
        <w:ind w:left="567" w:hanging="567"/>
        <w:jc w:val="both"/>
        <w:rPr>
          <w:rFonts w:ascii="Cambria" w:hAnsi="Cambria"/>
          <w:sz w:val="28"/>
        </w:rPr>
      </w:pPr>
    </w:p>
    <w:p w14:paraId="6ADE1EF9" w14:textId="77777777" w:rsidR="00380C17" w:rsidRDefault="00380C17" w:rsidP="00935882">
      <w:pPr>
        <w:widowControl w:val="0"/>
        <w:autoSpaceDE w:val="0"/>
        <w:autoSpaceDN w:val="0"/>
        <w:adjustRightInd w:val="0"/>
        <w:ind w:left="567" w:hanging="567"/>
        <w:jc w:val="both"/>
        <w:rPr>
          <w:rFonts w:ascii="Cambria" w:hAnsi="Cambria"/>
          <w:sz w:val="28"/>
        </w:rPr>
      </w:pPr>
    </w:p>
    <w:p w14:paraId="66571B15" w14:textId="77777777" w:rsidR="00380C17" w:rsidRDefault="00380C17" w:rsidP="00935882">
      <w:pPr>
        <w:widowControl w:val="0"/>
        <w:autoSpaceDE w:val="0"/>
        <w:autoSpaceDN w:val="0"/>
        <w:adjustRightInd w:val="0"/>
        <w:ind w:left="567" w:hanging="567"/>
        <w:jc w:val="both"/>
        <w:rPr>
          <w:rFonts w:ascii="Cambria" w:hAnsi="Cambria"/>
          <w:sz w:val="28"/>
        </w:rPr>
      </w:pPr>
    </w:p>
    <w:p w14:paraId="36B6F2BC" w14:textId="77777777" w:rsidR="00380C17" w:rsidRDefault="00380C17" w:rsidP="00380C17">
      <w:pPr>
        <w:widowControl w:val="0"/>
        <w:autoSpaceDE w:val="0"/>
        <w:autoSpaceDN w:val="0"/>
        <w:adjustRightInd w:val="0"/>
        <w:ind w:left="567" w:hanging="567"/>
        <w:jc w:val="both"/>
        <w:rPr>
          <w:rFonts w:ascii="Cambria" w:hAnsi="Cambria"/>
          <w:sz w:val="28"/>
        </w:rPr>
      </w:pPr>
      <w:r>
        <w:rPr>
          <w:rFonts w:ascii="Cambria" w:hAnsi="Cambria"/>
          <w:sz w:val="28"/>
        </w:rPr>
        <w:t>2.</w:t>
      </w:r>
      <w:r>
        <w:rPr>
          <w:rFonts w:ascii="Cambria" w:hAnsi="Cambria"/>
          <w:sz w:val="28"/>
        </w:rPr>
        <w:tab/>
        <w:t xml:space="preserve">In </w:t>
      </w:r>
      <w:r>
        <w:rPr>
          <w:rFonts w:ascii="Cambria" w:hAnsi="Cambria"/>
          <w:b/>
          <w:sz w:val="28"/>
        </w:rPr>
        <w:t>verse 24</w:t>
      </w:r>
      <w:r>
        <w:rPr>
          <w:rFonts w:ascii="Cambria" w:hAnsi="Cambria"/>
          <w:sz w:val="28"/>
        </w:rPr>
        <w:t>, God called His people not to be afraid. What reason(s) did He give them to support this call? (</w:t>
      </w:r>
      <w:r>
        <w:rPr>
          <w:rFonts w:ascii="Cambria" w:hAnsi="Cambria"/>
          <w:b/>
          <w:sz w:val="28"/>
        </w:rPr>
        <w:t>Verses 25-26</w:t>
      </w:r>
      <w:r>
        <w:rPr>
          <w:rFonts w:ascii="Cambria" w:hAnsi="Cambria"/>
          <w:sz w:val="28"/>
        </w:rPr>
        <w:t xml:space="preserve">) </w:t>
      </w:r>
      <w:r>
        <w:rPr>
          <w:rFonts w:ascii="Cambria" w:hAnsi="Cambria"/>
          <w:sz w:val="28"/>
        </w:rPr>
        <w:tab/>
      </w:r>
    </w:p>
    <w:p w14:paraId="238AE4AD" w14:textId="77777777" w:rsidR="00380C17" w:rsidRDefault="00380C17" w:rsidP="00935882">
      <w:pPr>
        <w:widowControl w:val="0"/>
        <w:autoSpaceDE w:val="0"/>
        <w:autoSpaceDN w:val="0"/>
        <w:adjustRightInd w:val="0"/>
        <w:ind w:left="567" w:hanging="567"/>
        <w:jc w:val="both"/>
        <w:rPr>
          <w:rFonts w:ascii="Cambria" w:hAnsi="Cambria"/>
          <w:sz w:val="28"/>
        </w:rPr>
      </w:pPr>
    </w:p>
    <w:p w14:paraId="2273742D" w14:textId="77777777" w:rsidR="00380C17" w:rsidRDefault="00380C17" w:rsidP="00935882">
      <w:pPr>
        <w:widowControl w:val="0"/>
        <w:autoSpaceDE w:val="0"/>
        <w:autoSpaceDN w:val="0"/>
        <w:adjustRightInd w:val="0"/>
        <w:ind w:left="567" w:hanging="567"/>
        <w:jc w:val="both"/>
        <w:rPr>
          <w:rFonts w:ascii="Cambria" w:hAnsi="Cambria"/>
          <w:sz w:val="28"/>
        </w:rPr>
      </w:pPr>
    </w:p>
    <w:p w14:paraId="423CA615" w14:textId="77777777" w:rsidR="00380C17" w:rsidRDefault="00380C17" w:rsidP="00935882">
      <w:pPr>
        <w:widowControl w:val="0"/>
        <w:autoSpaceDE w:val="0"/>
        <w:autoSpaceDN w:val="0"/>
        <w:adjustRightInd w:val="0"/>
        <w:ind w:left="567" w:hanging="567"/>
        <w:jc w:val="both"/>
        <w:rPr>
          <w:rFonts w:ascii="Cambria" w:hAnsi="Cambria"/>
          <w:sz w:val="28"/>
        </w:rPr>
      </w:pPr>
    </w:p>
    <w:p w14:paraId="2BBC5543" w14:textId="77777777" w:rsidR="00380C17" w:rsidRDefault="00380C17" w:rsidP="00935882">
      <w:pPr>
        <w:widowControl w:val="0"/>
        <w:autoSpaceDE w:val="0"/>
        <w:autoSpaceDN w:val="0"/>
        <w:adjustRightInd w:val="0"/>
        <w:ind w:left="567" w:hanging="567"/>
        <w:jc w:val="both"/>
        <w:rPr>
          <w:rFonts w:ascii="Cambria" w:hAnsi="Cambria"/>
          <w:sz w:val="28"/>
        </w:rPr>
      </w:pPr>
    </w:p>
    <w:p w14:paraId="731FB8D0" w14:textId="77777777" w:rsidR="006202CD" w:rsidRPr="00380C17" w:rsidRDefault="00380C17" w:rsidP="00935882">
      <w:pPr>
        <w:widowControl w:val="0"/>
        <w:autoSpaceDE w:val="0"/>
        <w:autoSpaceDN w:val="0"/>
        <w:adjustRightInd w:val="0"/>
        <w:ind w:left="567" w:hanging="567"/>
        <w:jc w:val="both"/>
        <w:rPr>
          <w:rFonts w:ascii="Cambria" w:hAnsi="Cambria"/>
          <w:sz w:val="28"/>
        </w:rPr>
      </w:pPr>
      <w:r>
        <w:rPr>
          <w:rFonts w:ascii="Cambria" w:hAnsi="Cambria"/>
          <w:sz w:val="28"/>
        </w:rPr>
        <w:t>3.</w:t>
      </w:r>
      <w:r>
        <w:rPr>
          <w:rFonts w:ascii="Cambria" w:hAnsi="Cambria"/>
          <w:sz w:val="28"/>
        </w:rPr>
        <w:tab/>
      </w:r>
      <w:r>
        <w:rPr>
          <w:rFonts w:ascii="Cambria" w:hAnsi="Cambria"/>
          <w:b/>
          <w:sz w:val="28"/>
        </w:rPr>
        <w:t>Verses 27-3</w:t>
      </w:r>
      <w:r w:rsidR="00B91F09">
        <w:rPr>
          <w:rFonts w:ascii="Cambria" w:hAnsi="Cambria"/>
          <w:b/>
          <w:sz w:val="28"/>
        </w:rPr>
        <w:t>4</w:t>
      </w:r>
      <w:r>
        <w:rPr>
          <w:rFonts w:ascii="Cambria" w:hAnsi="Cambria"/>
          <w:sz w:val="28"/>
        </w:rPr>
        <w:t xml:space="preserve"> come across as a poem. What is the message of this poem?</w:t>
      </w:r>
    </w:p>
    <w:p w14:paraId="2301FCB9" w14:textId="77777777" w:rsidR="00380C17" w:rsidRDefault="00380C17" w:rsidP="00935882">
      <w:pPr>
        <w:widowControl w:val="0"/>
        <w:autoSpaceDE w:val="0"/>
        <w:autoSpaceDN w:val="0"/>
        <w:adjustRightInd w:val="0"/>
        <w:ind w:left="567" w:hanging="567"/>
        <w:jc w:val="both"/>
        <w:rPr>
          <w:rFonts w:ascii="Cambria" w:hAnsi="Cambria"/>
          <w:sz w:val="28"/>
        </w:rPr>
      </w:pPr>
    </w:p>
    <w:p w14:paraId="1E49141C" w14:textId="77777777" w:rsidR="00380C17" w:rsidRDefault="00380C17" w:rsidP="00935882">
      <w:pPr>
        <w:widowControl w:val="0"/>
        <w:autoSpaceDE w:val="0"/>
        <w:autoSpaceDN w:val="0"/>
        <w:adjustRightInd w:val="0"/>
        <w:ind w:left="567" w:hanging="567"/>
        <w:jc w:val="both"/>
        <w:rPr>
          <w:rFonts w:ascii="Cambria" w:hAnsi="Cambria"/>
          <w:sz w:val="28"/>
        </w:rPr>
      </w:pPr>
    </w:p>
    <w:p w14:paraId="749533E9" w14:textId="77777777" w:rsidR="00380C17" w:rsidRDefault="00380C17" w:rsidP="00935882">
      <w:pPr>
        <w:widowControl w:val="0"/>
        <w:autoSpaceDE w:val="0"/>
        <w:autoSpaceDN w:val="0"/>
        <w:adjustRightInd w:val="0"/>
        <w:ind w:left="567" w:hanging="567"/>
        <w:jc w:val="both"/>
        <w:rPr>
          <w:rFonts w:ascii="Cambria" w:hAnsi="Cambria"/>
          <w:sz w:val="28"/>
        </w:rPr>
      </w:pPr>
    </w:p>
    <w:p w14:paraId="1AF56543" w14:textId="77777777" w:rsidR="00380C17" w:rsidRDefault="00380C17" w:rsidP="00935882">
      <w:pPr>
        <w:widowControl w:val="0"/>
        <w:autoSpaceDE w:val="0"/>
        <w:autoSpaceDN w:val="0"/>
        <w:adjustRightInd w:val="0"/>
        <w:ind w:left="567" w:hanging="567"/>
        <w:jc w:val="both"/>
        <w:rPr>
          <w:rFonts w:ascii="Cambria" w:hAnsi="Cambria"/>
          <w:sz w:val="28"/>
        </w:rPr>
      </w:pPr>
    </w:p>
    <w:p w14:paraId="533A794E" w14:textId="77777777" w:rsidR="0010584C" w:rsidRDefault="0010584C" w:rsidP="00935882">
      <w:pPr>
        <w:widowControl w:val="0"/>
        <w:autoSpaceDE w:val="0"/>
        <w:autoSpaceDN w:val="0"/>
        <w:adjustRightInd w:val="0"/>
        <w:ind w:left="567" w:hanging="567"/>
        <w:jc w:val="both"/>
        <w:rPr>
          <w:rFonts w:ascii="Cambria" w:hAnsi="Cambria"/>
          <w:sz w:val="28"/>
        </w:rPr>
      </w:pPr>
    </w:p>
    <w:p w14:paraId="054C877F" w14:textId="77777777" w:rsidR="0010584C" w:rsidRPr="004C374F" w:rsidRDefault="00B91F09" w:rsidP="0010584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b/>
          <w:sz w:val="28"/>
        </w:rPr>
        <w:t>Week 9</w:t>
      </w:r>
      <w:r w:rsidR="0010584C">
        <w:rPr>
          <w:rFonts w:ascii="Cambria" w:hAnsi="Cambria"/>
          <w:b/>
          <w:sz w:val="28"/>
        </w:rPr>
        <w:tab/>
      </w:r>
      <w:r w:rsidR="0010584C">
        <w:rPr>
          <w:rFonts w:ascii="Cambria" w:hAnsi="Cambria"/>
          <w:b/>
          <w:sz w:val="28"/>
        </w:rPr>
        <w:tab/>
        <w:t xml:space="preserve">  </w:t>
      </w:r>
      <w:r w:rsidR="0010584C">
        <w:rPr>
          <w:rFonts w:ascii="Cambria" w:hAnsi="Cambria"/>
          <w:b/>
          <w:sz w:val="28"/>
        </w:rPr>
        <w:tab/>
      </w:r>
      <w:r w:rsidR="0010584C">
        <w:rPr>
          <w:rFonts w:ascii="Cambria" w:hAnsi="Cambria"/>
          <w:b/>
          <w:sz w:val="28"/>
        </w:rPr>
        <w:tab/>
      </w:r>
      <w:r w:rsidR="0010584C">
        <w:rPr>
          <w:rFonts w:ascii="Cambria" w:hAnsi="Cambria"/>
          <w:b/>
          <w:sz w:val="28"/>
        </w:rPr>
        <w:tab/>
      </w:r>
      <w:r w:rsidR="0010584C">
        <w:rPr>
          <w:rFonts w:ascii="Cambria" w:hAnsi="Cambria"/>
          <w:b/>
          <w:sz w:val="28"/>
        </w:rPr>
        <w:tab/>
        <w:t xml:space="preserve"> </w:t>
      </w:r>
      <w:r w:rsidR="0010584C">
        <w:rPr>
          <w:rFonts w:ascii="Cambria" w:hAnsi="Cambria"/>
          <w:b/>
          <w:sz w:val="28"/>
        </w:rPr>
        <w:tab/>
        <w:t xml:space="preserve"> </w:t>
      </w:r>
      <w:r w:rsidR="0010584C">
        <w:rPr>
          <w:rFonts w:ascii="Cambria" w:hAnsi="Cambria"/>
          <w:b/>
          <w:sz w:val="28"/>
        </w:rPr>
        <w:tab/>
        <w:t xml:space="preserve">   </w:t>
      </w:r>
      <w:r w:rsidR="0010584C">
        <w:rPr>
          <w:rFonts w:ascii="Cambria" w:hAnsi="Cambria"/>
          <w:b/>
          <w:sz w:val="28"/>
        </w:rPr>
        <w:tab/>
        <w:t xml:space="preserve">   </w:t>
      </w:r>
      <w:r w:rsidR="0010584C">
        <w:rPr>
          <w:rFonts w:ascii="Cambria" w:hAnsi="Cambria"/>
          <w:b/>
          <w:sz w:val="28"/>
        </w:rPr>
        <w:tab/>
      </w:r>
      <w:r w:rsidR="0010584C">
        <w:rPr>
          <w:rFonts w:ascii="Cambria" w:hAnsi="Cambria"/>
          <w:b/>
          <w:sz w:val="28"/>
        </w:rPr>
        <w:tab/>
        <w:t xml:space="preserve"> </w:t>
      </w:r>
      <w:r>
        <w:rPr>
          <w:rFonts w:ascii="Cambria" w:hAnsi="Cambria"/>
          <w:b/>
          <w:sz w:val="28"/>
        </w:rPr>
        <w:t xml:space="preserve">   </w:t>
      </w:r>
      <w:r w:rsidR="0010584C">
        <w:rPr>
          <w:rFonts w:ascii="Cambria" w:hAnsi="Cambria"/>
          <w:b/>
          <w:sz w:val="28"/>
        </w:rPr>
        <w:t>[21</w:t>
      </w:r>
      <w:r w:rsidR="0010584C">
        <w:rPr>
          <w:rFonts w:ascii="Cambria" w:hAnsi="Cambria"/>
          <w:b/>
          <w:sz w:val="28"/>
          <w:vertAlign w:val="superscript"/>
        </w:rPr>
        <w:t>st</w:t>
      </w:r>
      <w:r w:rsidR="0010584C">
        <w:rPr>
          <w:rFonts w:ascii="Cambria" w:hAnsi="Cambria"/>
          <w:b/>
          <w:sz w:val="28"/>
        </w:rPr>
        <w:t xml:space="preserve"> – 27</w:t>
      </w:r>
      <w:r w:rsidR="0010584C" w:rsidRPr="00144CDA">
        <w:rPr>
          <w:rFonts w:ascii="Cambria" w:hAnsi="Cambria"/>
          <w:b/>
          <w:sz w:val="28"/>
          <w:vertAlign w:val="superscript"/>
        </w:rPr>
        <w:t>th</w:t>
      </w:r>
      <w:r w:rsidR="0010584C">
        <w:rPr>
          <w:rFonts w:ascii="Cambria" w:hAnsi="Cambria"/>
          <w:b/>
          <w:sz w:val="28"/>
        </w:rPr>
        <w:t xml:space="preserve"> August 2016</w:t>
      </w:r>
      <w:r w:rsidR="0010584C" w:rsidRPr="004C374F">
        <w:rPr>
          <w:rFonts w:ascii="Cambria" w:hAnsi="Cambria"/>
          <w:b/>
          <w:sz w:val="28"/>
        </w:rPr>
        <w:t>]</w:t>
      </w:r>
    </w:p>
    <w:p w14:paraId="63F6C4AA" w14:textId="77777777" w:rsidR="0010584C" w:rsidRDefault="0010584C" w:rsidP="0010584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14:paraId="0CE38A13" w14:textId="77777777" w:rsidR="0010584C" w:rsidRPr="00005D44" w:rsidRDefault="0010584C" w:rsidP="0010584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 xml:space="preserve">Day 1-3 </w:t>
      </w:r>
      <w:r>
        <w:rPr>
          <w:rFonts w:ascii="Cambria" w:hAnsi="Cambria"/>
          <w:sz w:val="28"/>
        </w:rPr>
        <w:tab/>
      </w:r>
      <w:r>
        <w:rPr>
          <w:rFonts w:ascii="Cambria" w:hAnsi="Cambria"/>
          <w:sz w:val="28"/>
        </w:rPr>
        <w:tab/>
      </w:r>
      <w:r w:rsidRPr="00654F7E">
        <w:rPr>
          <w:rFonts w:ascii="Cambria" w:hAnsi="Cambria"/>
          <w:sz w:val="28"/>
        </w:rPr>
        <w:t>R</w:t>
      </w:r>
      <w:r>
        <w:rPr>
          <w:rFonts w:ascii="Cambria" w:hAnsi="Cambria"/>
          <w:sz w:val="28"/>
        </w:rPr>
        <w:t>ead</w:t>
      </w:r>
      <w:r>
        <w:t xml:space="preserve"> </w:t>
      </w:r>
      <w:r>
        <w:rPr>
          <w:rFonts w:ascii="Cambria" w:hAnsi="Cambria"/>
          <w:b/>
          <w:sz w:val="28"/>
        </w:rPr>
        <w:t>ISAIAH 11:1-16</w:t>
      </w:r>
    </w:p>
    <w:p w14:paraId="1034A5FD" w14:textId="77777777" w:rsidR="002F3140" w:rsidRDefault="002F3140" w:rsidP="00935882">
      <w:pPr>
        <w:widowControl w:val="0"/>
        <w:autoSpaceDE w:val="0"/>
        <w:autoSpaceDN w:val="0"/>
        <w:adjustRightInd w:val="0"/>
        <w:ind w:left="567" w:hanging="567"/>
        <w:jc w:val="both"/>
        <w:rPr>
          <w:rFonts w:ascii="Cambria" w:hAnsi="Cambria"/>
          <w:sz w:val="28"/>
        </w:rPr>
      </w:pPr>
    </w:p>
    <w:p w14:paraId="4ED09F65" w14:textId="77777777" w:rsidR="00A16338" w:rsidRDefault="00A16338" w:rsidP="00A16338">
      <w:pPr>
        <w:pStyle w:val="Body"/>
        <w:widowControl w:val="0"/>
        <w:jc w:val="both"/>
        <w:rPr>
          <w:rFonts w:ascii="Cambria" w:eastAsia="Cambria" w:hAnsi="Cambria" w:cs="Cambria"/>
          <w:sz w:val="28"/>
          <w:szCs w:val="28"/>
        </w:rPr>
      </w:pPr>
      <w:r>
        <w:rPr>
          <w:rFonts w:ascii="Cambria" w:eastAsia="Cambria" w:hAnsi="Cambria" w:cs="Cambria"/>
          <w:sz w:val="28"/>
          <w:szCs w:val="28"/>
        </w:rPr>
        <w:t xml:space="preserve">In </w:t>
      </w:r>
      <w:r>
        <w:rPr>
          <w:rFonts w:ascii="Cambria" w:eastAsia="Cambria" w:hAnsi="Cambria" w:cs="Cambria"/>
          <w:b/>
          <w:bCs/>
          <w:sz w:val="28"/>
          <w:szCs w:val="28"/>
        </w:rPr>
        <w:t>ISAIAH 11</w:t>
      </w:r>
      <w:r>
        <w:rPr>
          <w:rFonts w:ascii="Cambria" w:eastAsia="Cambria" w:hAnsi="Cambria" w:cs="Cambria"/>
          <w:sz w:val="28"/>
          <w:szCs w:val="28"/>
        </w:rPr>
        <w:t xml:space="preserve">, the Messiah is not merely promised or announced, but depicted as ruling! Here is a king in whose hands the concerns of the weakest in the land will be safe. He will usher in a reign of safety and security whereby the weary exiles will be streaming in as they return. From the New Testament, we know that Jesus is the Messiah (Christ). Hence, </w:t>
      </w:r>
      <w:r>
        <w:rPr>
          <w:rFonts w:ascii="Cambria" w:eastAsia="Cambria" w:hAnsi="Cambria" w:cs="Cambria"/>
          <w:b/>
          <w:bCs/>
          <w:sz w:val="28"/>
          <w:szCs w:val="28"/>
        </w:rPr>
        <w:t>ISAIAH 11</w:t>
      </w:r>
      <w:r>
        <w:rPr>
          <w:rFonts w:ascii="Cambria" w:eastAsia="Cambria" w:hAnsi="Cambria" w:cs="Cambria"/>
          <w:sz w:val="28"/>
          <w:szCs w:val="28"/>
        </w:rPr>
        <w:t xml:space="preserve"> is about our Lord and Savior.</w:t>
      </w:r>
    </w:p>
    <w:p w14:paraId="347FC048" w14:textId="77777777" w:rsidR="0010584C" w:rsidRPr="0018320E" w:rsidRDefault="0010584C" w:rsidP="002F3140">
      <w:pPr>
        <w:widowControl w:val="0"/>
        <w:autoSpaceDE w:val="0"/>
        <w:autoSpaceDN w:val="0"/>
        <w:adjustRightInd w:val="0"/>
        <w:jc w:val="both"/>
        <w:rPr>
          <w:rFonts w:ascii="Cambria" w:hAnsi="Cambria"/>
          <w:sz w:val="28"/>
        </w:rPr>
      </w:pPr>
    </w:p>
    <w:p w14:paraId="240054C9" w14:textId="77777777" w:rsidR="0010584C" w:rsidRDefault="0010584C" w:rsidP="00935882">
      <w:pPr>
        <w:widowControl w:val="0"/>
        <w:autoSpaceDE w:val="0"/>
        <w:autoSpaceDN w:val="0"/>
        <w:adjustRightInd w:val="0"/>
        <w:ind w:left="567" w:hanging="567"/>
        <w:jc w:val="both"/>
        <w:rPr>
          <w:rFonts w:ascii="Cambria" w:hAnsi="Cambria"/>
          <w:sz w:val="28"/>
        </w:rPr>
      </w:pPr>
      <w:r>
        <w:rPr>
          <w:rFonts w:ascii="Cambria" w:hAnsi="Cambria"/>
          <w:sz w:val="28"/>
        </w:rPr>
        <w:t>1.</w:t>
      </w:r>
      <w:r>
        <w:rPr>
          <w:rFonts w:ascii="Cambria" w:hAnsi="Cambria"/>
          <w:sz w:val="28"/>
        </w:rPr>
        <w:tab/>
        <w:t>What was to come from the roots of Jesse? (</w:t>
      </w:r>
      <w:r>
        <w:rPr>
          <w:rFonts w:ascii="Cambria" w:hAnsi="Cambria"/>
          <w:b/>
          <w:sz w:val="28"/>
        </w:rPr>
        <w:t>Verse 1</w:t>
      </w:r>
      <w:r>
        <w:rPr>
          <w:rFonts w:ascii="Cambria" w:hAnsi="Cambria"/>
          <w:sz w:val="28"/>
        </w:rPr>
        <w:t>)</w:t>
      </w:r>
    </w:p>
    <w:p w14:paraId="3BC17990" w14:textId="77777777" w:rsidR="0010584C" w:rsidRDefault="0010584C" w:rsidP="0010584C">
      <w:pPr>
        <w:widowControl w:val="0"/>
        <w:autoSpaceDE w:val="0"/>
        <w:autoSpaceDN w:val="0"/>
        <w:adjustRightInd w:val="0"/>
        <w:ind w:left="567" w:hanging="567"/>
        <w:jc w:val="both"/>
        <w:rPr>
          <w:rFonts w:ascii="Cambria" w:hAnsi="Cambria"/>
          <w:sz w:val="28"/>
        </w:rPr>
      </w:pPr>
    </w:p>
    <w:p w14:paraId="08615B4A" w14:textId="77777777" w:rsidR="0010584C" w:rsidRDefault="0010584C" w:rsidP="0010584C">
      <w:pPr>
        <w:widowControl w:val="0"/>
        <w:autoSpaceDE w:val="0"/>
        <w:autoSpaceDN w:val="0"/>
        <w:adjustRightInd w:val="0"/>
        <w:ind w:left="567" w:hanging="567"/>
        <w:jc w:val="both"/>
        <w:rPr>
          <w:rFonts w:ascii="Cambria" w:hAnsi="Cambria"/>
          <w:sz w:val="28"/>
        </w:rPr>
      </w:pPr>
    </w:p>
    <w:p w14:paraId="19F7CE6C" w14:textId="77777777" w:rsidR="0010584C" w:rsidRDefault="0010584C" w:rsidP="00597FFE">
      <w:pPr>
        <w:widowControl w:val="0"/>
        <w:autoSpaceDE w:val="0"/>
        <w:autoSpaceDN w:val="0"/>
        <w:adjustRightInd w:val="0"/>
        <w:jc w:val="both"/>
        <w:rPr>
          <w:rFonts w:ascii="Cambria" w:hAnsi="Cambria"/>
          <w:sz w:val="28"/>
        </w:rPr>
      </w:pPr>
    </w:p>
    <w:p w14:paraId="52B6C2F9" w14:textId="77777777" w:rsidR="00647849" w:rsidRDefault="00647849" w:rsidP="0010584C">
      <w:pPr>
        <w:widowControl w:val="0"/>
        <w:autoSpaceDE w:val="0"/>
        <w:autoSpaceDN w:val="0"/>
        <w:adjustRightInd w:val="0"/>
        <w:ind w:left="567" w:hanging="567"/>
        <w:jc w:val="both"/>
        <w:rPr>
          <w:rFonts w:ascii="Cambria" w:hAnsi="Cambria"/>
          <w:sz w:val="28"/>
        </w:rPr>
      </w:pPr>
    </w:p>
    <w:p w14:paraId="4862BE12" w14:textId="77777777" w:rsidR="0010584C" w:rsidRDefault="0010584C" w:rsidP="0010584C">
      <w:pPr>
        <w:widowControl w:val="0"/>
        <w:autoSpaceDE w:val="0"/>
        <w:autoSpaceDN w:val="0"/>
        <w:adjustRightInd w:val="0"/>
        <w:ind w:left="567" w:hanging="567"/>
        <w:jc w:val="both"/>
        <w:rPr>
          <w:rFonts w:ascii="Cambria" w:hAnsi="Cambria"/>
          <w:sz w:val="28"/>
        </w:rPr>
      </w:pPr>
      <w:r>
        <w:rPr>
          <w:rFonts w:ascii="Cambria" w:hAnsi="Cambria"/>
          <w:sz w:val="28"/>
        </w:rPr>
        <w:t>2.</w:t>
      </w:r>
      <w:r>
        <w:rPr>
          <w:rFonts w:ascii="Cambria" w:hAnsi="Cambria"/>
          <w:sz w:val="28"/>
        </w:rPr>
        <w:tab/>
        <w:t>What was</w:t>
      </w:r>
      <w:r w:rsidR="00A16338">
        <w:rPr>
          <w:rFonts w:ascii="Cambria" w:hAnsi="Cambria"/>
          <w:sz w:val="28"/>
        </w:rPr>
        <w:t xml:space="preserve"> to rest upon Him and what would</w:t>
      </w:r>
      <w:r>
        <w:rPr>
          <w:rFonts w:ascii="Cambria" w:hAnsi="Cambria"/>
          <w:sz w:val="28"/>
        </w:rPr>
        <w:t xml:space="preserve"> be His delight? (</w:t>
      </w:r>
      <w:r>
        <w:rPr>
          <w:rFonts w:ascii="Cambria" w:hAnsi="Cambria"/>
          <w:b/>
          <w:sz w:val="28"/>
        </w:rPr>
        <w:t>Verses 2-3</w:t>
      </w:r>
      <w:r>
        <w:rPr>
          <w:rFonts w:ascii="Cambria" w:hAnsi="Cambria"/>
          <w:sz w:val="28"/>
        </w:rPr>
        <w:t>)</w:t>
      </w:r>
    </w:p>
    <w:p w14:paraId="0F229CCC" w14:textId="77777777" w:rsidR="0010584C" w:rsidRDefault="0010584C" w:rsidP="0010584C">
      <w:pPr>
        <w:widowControl w:val="0"/>
        <w:autoSpaceDE w:val="0"/>
        <w:autoSpaceDN w:val="0"/>
        <w:adjustRightInd w:val="0"/>
        <w:ind w:left="567" w:hanging="567"/>
        <w:jc w:val="both"/>
        <w:rPr>
          <w:rFonts w:ascii="Cambria" w:hAnsi="Cambria"/>
          <w:sz w:val="28"/>
        </w:rPr>
      </w:pPr>
    </w:p>
    <w:p w14:paraId="3DE5F2EF" w14:textId="77777777" w:rsidR="0010584C" w:rsidRDefault="0010584C" w:rsidP="0010584C">
      <w:pPr>
        <w:widowControl w:val="0"/>
        <w:autoSpaceDE w:val="0"/>
        <w:autoSpaceDN w:val="0"/>
        <w:adjustRightInd w:val="0"/>
        <w:ind w:left="567" w:hanging="567"/>
        <w:jc w:val="both"/>
        <w:rPr>
          <w:rFonts w:ascii="Cambria" w:hAnsi="Cambria"/>
          <w:sz w:val="28"/>
        </w:rPr>
      </w:pPr>
    </w:p>
    <w:p w14:paraId="39A596D6" w14:textId="77777777" w:rsidR="0010584C" w:rsidRDefault="0010584C" w:rsidP="0010584C">
      <w:pPr>
        <w:widowControl w:val="0"/>
        <w:autoSpaceDE w:val="0"/>
        <w:autoSpaceDN w:val="0"/>
        <w:adjustRightInd w:val="0"/>
        <w:ind w:left="567" w:hanging="567"/>
        <w:jc w:val="both"/>
        <w:rPr>
          <w:rFonts w:ascii="Cambria" w:hAnsi="Cambria"/>
          <w:sz w:val="28"/>
        </w:rPr>
      </w:pPr>
    </w:p>
    <w:p w14:paraId="20986BAE" w14:textId="77777777" w:rsidR="0010584C" w:rsidRDefault="0010584C" w:rsidP="007B2F46">
      <w:pPr>
        <w:widowControl w:val="0"/>
        <w:autoSpaceDE w:val="0"/>
        <w:autoSpaceDN w:val="0"/>
        <w:adjustRightInd w:val="0"/>
        <w:jc w:val="both"/>
        <w:rPr>
          <w:rFonts w:ascii="Cambria" w:hAnsi="Cambria"/>
          <w:sz w:val="28"/>
        </w:rPr>
      </w:pPr>
    </w:p>
    <w:p w14:paraId="1267C72F" w14:textId="77777777" w:rsidR="0010584C" w:rsidRPr="0010584C" w:rsidRDefault="0010584C" w:rsidP="0010584C">
      <w:pPr>
        <w:widowControl w:val="0"/>
        <w:autoSpaceDE w:val="0"/>
        <w:autoSpaceDN w:val="0"/>
        <w:adjustRightInd w:val="0"/>
        <w:ind w:left="567" w:hanging="567"/>
        <w:jc w:val="both"/>
        <w:rPr>
          <w:rFonts w:ascii="Cambria" w:hAnsi="Cambria"/>
          <w:sz w:val="28"/>
        </w:rPr>
      </w:pPr>
      <w:r>
        <w:rPr>
          <w:rFonts w:ascii="Cambria" w:hAnsi="Cambria"/>
          <w:sz w:val="28"/>
        </w:rPr>
        <w:t>3.</w:t>
      </w:r>
      <w:r>
        <w:rPr>
          <w:rFonts w:ascii="Cambria" w:hAnsi="Cambria"/>
          <w:sz w:val="28"/>
        </w:rPr>
        <w:tab/>
        <w:t>(</w:t>
      </w:r>
      <w:proofErr w:type="gramStart"/>
      <w:r>
        <w:rPr>
          <w:rFonts w:ascii="Cambria" w:hAnsi="Cambria"/>
          <w:sz w:val="28"/>
        </w:rPr>
        <w:t>a</w:t>
      </w:r>
      <w:proofErr w:type="gramEnd"/>
      <w:r>
        <w:rPr>
          <w:rFonts w:ascii="Cambria" w:hAnsi="Cambria"/>
          <w:sz w:val="28"/>
        </w:rPr>
        <w:t>)  How shall He judge the poor and meek? (</w:t>
      </w:r>
      <w:r w:rsidR="00B91F09">
        <w:rPr>
          <w:rFonts w:ascii="Cambria" w:hAnsi="Cambria"/>
          <w:b/>
          <w:sz w:val="28"/>
        </w:rPr>
        <w:t>Verses</w:t>
      </w:r>
      <w:r>
        <w:rPr>
          <w:rFonts w:ascii="Cambria" w:hAnsi="Cambria"/>
          <w:b/>
          <w:sz w:val="28"/>
        </w:rPr>
        <w:t xml:space="preserve"> 4</w:t>
      </w:r>
      <w:r w:rsidR="00B91F09">
        <w:rPr>
          <w:rFonts w:ascii="Cambria" w:hAnsi="Cambria"/>
          <w:b/>
          <w:sz w:val="28"/>
        </w:rPr>
        <w:t>-5</w:t>
      </w:r>
      <w:r>
        <w:rPr>
          <w:rFonts w:ascii="Cambria" w:hAnsi="Cambria"/>
          <w:sz w:val="28"/>
        </w:rPr>
        <w:t>)</w:t>
      </w:r>
    </w:p>
    <w:p w14:paraId="325108CD" w14:textId="77777777" w:rsidR="0010584C" w:rsidRPr="007B2F46" w:rsidRDefault="0010584C" w:rsidP="0010584C">
      <w:pPr>
        <w:widowControl w:val="0"/>
        <w:autoSpaceDE w:val="0"/>
        <w:autoSpaceDN w:val="0"/>
        <w:adjustRightInd w:val="0"/>
        <w:jc w:val="both"/>
        <w:rPr>
          <w:rFonts w:asciiTheme="minorHAnsi" w:hAnsiTheme="minorHAnsi"/>
          <w:color w:val="000000"/>
          <w:sz w:val="28"/>
        </w:rPr>
      </w:pPr>
    </w:p>
    <w:p w14:paraId="69CB792F" w14:textId="77777777" w:rsidR="0010584C" w:rsidRPr="007B2F46" w:rsidRDefault="0010584C" w:rsidP="0010584C">
      <w:pPr>
        <w:widowControl w:val="0"/>
        <w:autoSpaceDE w:val="0"/>
        <w:autoSpaceDN w:val="0"/>
        <w:adjustRightInd w:val="0"/>
        <w:jc w:val="both"/>
        <w:rPr>
          <w:rFonts w:asciiTheme="minorHAnsi" w:hAnsiTheme="minorHAnsi"/>
          <w:color w:val="000000"/>
          <w:sz w:val="28"/>
        </w:rPr>
      </w:pPr>
    </w:p>
    <w:p w14:paraId="3DF502AD" w14:textId="77777777" w:rsidR="0010584C" w:rsidRPr="007B2F46" w:rsidRDefault="0010584C" w:rsidP="0010584C">
      <w:pPr>
        <w:widowControl w:val="0"/>
        <w:autoSpaceDE w:val="0"/>
        <w:autoSpaceDN w:val="0"/>
        <w:adjustRightInd w:val="0"/>
        <w:jc w:val="both"/>
        <w:rPr>
          <w:rFonts w:asciiTheme="minorHAnsi" w:hAnsiTheme="minorHAnsi"/>
          <w:color w:val="000000"/>
          <w:sz w:val="28"/>
        </w:rPr>
      </w:pPr>
    </w:p>
    <w:p w14:paraId="7B747153" w14:textId="77777777" w:rsidR="00647849" w:rsidRDefault="00647849" w:rsidP="0010584C">
      <w:pPr>
        <w:widowControl w:val="0"/>
        <w:autoSpaceDE w:val="0"/>
        <w:autoSpaceDN w:val="0"/>
        <w:adjustRightInd w:val="0"/>
        <w:ind w:left="1134" w:hanging="567"/>
        <w:jc w:val="both"/>
        <w:rPr>
          <w:rFonts w:ascii="Cambria" w:hAnsi="Cambria"/>
          <w:sz w:val="28"/>
        </w:rPr>
      </w:pPr>
    </w:p>
    <w:p w14:paraId="3D2C6C1F" w14:textId="77777777" w:rsidR="0010584C" w:rsidRPr="0010584C" w:rsidRDefault="0010584C" w:rsidP="0010584C">
      <w:pPr>
        <w:widowControl w:val="0"/>
        <w:autoSpaceDE w:val="0"/>
        <w:autoSpaceDN w:val="0"/>
        <w:adjustRightInd w:val="0"/>
        <w:ind w:left="1134" w:hanging="567"/>
        <w:jc w:val="both"/>
        <w:rPr>
          <w:rFonts w:ascii="Cambria" w:hAnsi="Cambria"/>
          <w:sz w:val="28"/>
        </w:rPr>
      </w:pPr>
      <w:r>
        <w:rPr>
          <w:rFonts w:ascii="Cambria" w:hAnsi="Cambria"/>
          <w:sz w:val="28"/>
        </w:rPr>
        <w:t>(b)</w:t>
      </w:r>
      <w:r>
        <w:rPr>
          <w:rFonts w:ascii="Cambria" w:hAnsi="Cambria"/>
          <w:sz w:val="28"/>
        </w:rPr>
        <w:tab/>
        <w:t>How shall He slay the wicked? (</w:t>
      </w:r>
      <w:r w:rsidR="00B91F09">
        <w:rPr>
          <w:rFonts w:ascii="Cambria" w:hAnsi="Cambria"/>
          <w:b/>
          <w:sz w:val="28"/>
        </w:rPr>
        <w:t>Verses 4-5</w:t>
      </w:r>
      <w:r>
        <w:rPr>
          <w:rFonts w:ascii="Cambria" w:hAnsi="Cambria"/>
          <w:sz w:val="28"/>
        </w:rPr>
        <w:t>)</w:t>
      </w:r>
    </w:p>
    <w:p w14:paraId="6C3CBB8C" w14:textId="77777777" w:rsidR="0010584C" w:rsidRDefault="0010584C" w:rsidP="0010584C">
      <w:pPr>
        <w:widowControl w:val="0"/>
        <w:autoSpaceDE w:val="0"/>
        <w:autoSpaceDN w:val="0"/>
        <w:adjustRightInd w:val="0"/>
        <w:jc w:val="both"/>
        <w:rPr>
          <w:rFonts w:asciiTheme="minorHAnsi" w:hAnsiTheme="minorHAnsi"/>
          <w:color w:val="000000"/>
          <w:sz w:val="28"/>
        </w:rPr>
      </w:pPr>
    </w:p>
    <w:p w14:paraId="70F3E557" w14:textId="77777777" w:rsidR="0010584C" w:rsidRDefault="0010584C" w:rsidP="0010584C">
      <w:pPr>
        <w:widowControl w:val="0"/>
        <w:autoSpaceDE w:val="0"/>
        <w:autoSpaceDN w:val="0"/>
        <w:adjustRightInd w:val="0"/>
        <w:jc w:val="both"/>
        <w:rPr>
          <w:rFonts w:asciiTheme="minorHAnsi" w:hAnsiTheme="minorHAnsi"/>
          <w:color w:val="000000"/>
          <w:sz w:val="28"/>
        </w:rPr>
      </w:pPr>
    </w:p>
    <w:p w14:paraId="57B221A1" w14:textId="77777777" w:rsidR="0010584C" w:rsidRDefault="0010584C" w:rsidP="0010584C">
      <w:pPr>
        <w:widowControl w:val="0"/>
        <w:autoSpaceDE w:val="0"/>
        <w:autoSpaceDN w:val="0"/>
        <w:adjustRightInd w:val="0"/>
        <w:jc w:val="both"/>
        <w:rPr>
          <w:rFonts w:asciiTheme="minorHAnsi" w:hAnsiTheme="minorHAnsi"/>
          <w:color w:val="000000"/>
          <w:sz w:val="28"/>
        </w:rPr>
      </w:pPr>
    </w:p>
    <w:p w14:paraId="67C11466" w14:textId="77777777" w:rsidR="00647849" w:rsidRDefault="00647849" w:rsidP="0010584C">
      <w:pPr>
        <w:widowControl w:val="0"/>
        <w:autoSpaceDE w:val="0"/>
        <w:autoSpaceDN w:val="0"/>
        <w:adjustRightInd w:val="0"/>
        <w:jc w:val="both"/>
        <w:rPr>
          <w:rFonts w:asciiTheme="minorHAnsi" w:hAnsiTheme="minorHAnsi"/>
          <w:color w:val="000000"/>
          <w:sz w:val="28"/>
        </w:rPr>
      </w:pPr>
    </w:p>
    <w:p w14:paraId="75387102" w14:textId="77777777" w:rsidR="0010584C" w:rsidRPr="0010584C" w:rsidRDefault="0010584C" w:rsidP="0010584C">
      <w:pPr>
        <w:widowControl w:val="0"/>
        <w:autoSpaceDE w:val="0"/>
        <w:autoSpaceDN w:val="0"/>
        <w:adjustRightInd w:val="0"/>
        <w:jc w:val="both"/>
        <w:rPr>
          <w:rFonts w:asciiTheme="minorHAnsi" w:hAnsiTheme="minorHAnsi"/>
          <w:color w:val="000000"/>
          <w:sz w:val="28"/>
        </w:rPr>
      </w:pPr>
      <w:r>
        <w:rPr>
          <w:rFonts w:asciiTheme="minorHAnsi" w:hAnsiTheme="minorHAnsi"/>
          <w:color w:val="000000"/>
          <w:sz w:val="28"/>
        </w:rPr>
        <w:t>4.</w:t>
      </w:r>
      <w:r>
        <w:rPr>
          <w:rFonts w:asciiTheme="minorHAnsi" w:hAnsiTheme="minorHAnsi"/>
          <w:color w:val="000000"/>
          <w:sz w:val="28"/>
        </w:rPr>
        <w:tab/>
        <w:t>How is the peaceful nature of His kingdom depicted? (</w:t>
      </w:r>
      <w:r>
        <w:rPr>
          <w:rFonts w:asciiTheme="minorHAnsi" w:hAnsiTheme="minorHAnsi"/>
          <w:b/>
          <w:color w:val="000000"/>
          <w:sz w:val="28"/>
        </w:rPr>
        <w:t>Verses 6-9</w:t>
      </w:r>
      <w:r>
        <w:rPr>
          <w:rFonts w:asciiTheme="minorHAnsi" w:hAnsiTheme="minorHAnsi"/>
          <w:color w:val="000000"/>
          <w:sz w:val="28"/>
        </w:rPr>
        <w:t>)</w:t>
      </w:r>
    </w:p>
    <w:p w14:paraId="11543F68" w14:textId="77777777" w:rsidR="0010584C" w:rsidRDefault="0010584C" w:rsidP="0010584C">
      <w:pPr>
        <w:widowControl w:val="0"/>
        <w:autoSpaceDE w:val="0"/>
        <w:autoSpaceDN w:val="0"/>
        <w:adjustRightInd w:val="0"/>
        <w:jc w:val="both"/>
        <w:rPr>
          <w:rFonts w:asciiTheme="minorHAnsi" w:hAnsiTheme="minorHAnsi"/>
          <w:color w:val="000000"/>
          <w:sz w:val="28"/>
        </w:rPr>
      </w:pPr>
    </w:p>
    <w:p w14:paraId="68113EFD" w14:textId="77777777" w:rsidR="0010584C" w:rsidRDefault="0010584C" w:rsidP="0010584C">
      <w:pPr>
        <w:widowControl w:val="0"/>
        <w:autoSpaceDE w:val="0"/>
        <w:autoSpaceDN w:val="0"/>
        <w:adjustRightInd w:val="0"/>
        <w:jc w:val="both"/>
        <w:rPr>
          <w:rFonts w:asciiTheme="minorHAnsi" w:hAnsiTheme="minorHAnsi"/>
          <w:color w:val="000000"/>
          <w:sz w:val="28"/>
        </w:rPr>
      </w:pPr>
    </w:p>
    <w:p w14:paraId="78AA5150" w14:textId="77777777" w:rsidR="0010584C" w:rsidRDefault="0010584C" w:rsidP="0010584C">
      <w:pPr>
        <w:widowControl w:val="0"/>
        <w:autoSpaceDE w:val="0"/>
        <w:autoSpaceDN w:val="0"/>
        <w:adjustRightInd w:val="0"/>
        <w:jc w:val="both"/>
        <w:rPr>
          <w:rFonts w:asciiTheme="minorHAnsi" w:hAnsiTheme="minorHAnsi"/>
          <w:color w:val="000000"/>
          <w:sz w:val="28"/>
        </w:rPr>
      </w:pPr>
    </w:p>
    <w:p w14:paraId="38FE6F5C" w14:textId="77777777" w:rsidR="0010584C" w:rsidRPr="0010584C" w:rsidRDefault="0010584C" w:rsidP="0010584C">
      <w:pPr>
        <w:widowControl w:val="0"/>
        <w:autoSpaceDE w:val="0"/>
        <w:autoSpaceDN w:val="0"/>
        <w:adjustRightInd w:val="0"/>
        <w:jc w:val="both"/>
        <w:rPr>
          <w:rFonts w:asciiTheme="minorHAnsi" w:hAnsiTheme="minorHAnsi"/>
          <w:color w:val="000000"/>
          <w:sz w:val="28"/>
        </w:rPr>
      </w:pPr>
      <w:r>
        <w:rPr>
          <w:rFonts w:asciiTheme="minorHAnsi" w:hAnsiTheme="minorHAnsi"/>
          <w:color w:val="000000"/>
          <w:sz w:val="28"/>
        </w:rPr>
        <w:t>5.</w:t>
      </w:r>
      <w:r>
        <w:rPr>
          <w:rFonts w:asciiTheme="minorHAnsi" w:hAnsiTheme="minorHAnsi"/>
          <w:color w:val="000000"/>
          <w:sz w:val="28"/>
        </w:rPr>
        <w:tab/>
        <w:t>Who shall seek the Root of Jesse, and what is said of His resting place? (</w:t>
      </w:r>
      <w:r>
        <w:rPr>
          <w:rFonts w:asciiTheme="minorHAnsi" w:hAnsiTheme="minorHAnsi"/>
          <w:b/>
          <w:color w:val="000000"/>
          <w:sz w:val="28"/>
        </w:rPr>
        <w:t>Verse 10</w:t>
      </w:r>
      <w:r>
        <w:rPr>
          <w:rFonts w:asciiTheme="minorHAnsi" w:hAnsiTheme="minorHAnsi"/>
          <w:color w:val="000000"/>
          <w:sz w:val="28"/>
        </w:rPr>
        <w:t>)</w:t>
      </w:r>
    </w:p>
    <w:p w14:paraId="1402FBA9" w14:textId="77777777" w:rsidR="0010584C" w:rsidRDefault="0010584C" w:rsidP="0010584C">
      <w:pPr>
        <w:widowControl w:val="0"/>
        <w:autoSpaceDE w:val="0"/>
        <w:autoSpaceDN w:val="0"/>
        <w:adjustRightInd w:val="0"/>
        <w:jc w:val="both"/>
        <w:rPr>
          <w:rFonts w:asciiTheme="minorHAnsi" w:hAnsiTheme="minorHAnsi"/>
          <w:color w:val="000000"/>
          <w:sz w:val="28"/>
        </w:rPr>
      </w:pPr>
    </w:p>
    <w:p w14:paraId="517D30B3" w14:textId="77777777" w:rsidR="0010584C" w:rsidRDefault="0010584C" w:rsidP="0010584C">
      <w:pPr>
        <w:widowControl w:val="0"/>
        <w:autoSpaceDE w:val="0"/>
        <w:autoSpaceDN w:val="0"/>
        <w:adjustRightInd w:val="0"/>
        <w:jc w:val="both"/>
        <w:rPr>
          <w:rFonts w:asciiTheme="minorHAnsi" w:hAnsiTheme="minorHAnsi"/>
          <w:color w:val="000000"/>
          <w:sz w:val="28"/>
        </w:rPr>
      </w:pPr>
    </w:p>
    <w:p w14:paraId="4AC2269B" w14:textId="77777777" w:rsidR="0010584C" w:rsidRDefault="0010584C" w:rsidP="0010584C">
      <w:pPr>
        <w:widowControl w:val="0"/>
        <w:autoSpaceDE w:val="0"/>
        <w:autoSpaceDN w:val="0"/>
        <w:adjustRightInd w:val="0"/>
        <w:jc w:val="both"/>
        <w:rPr>
          <w:rFonts w:asciiTheme="minorHAnsi" w:hAnsiTheme="minorHAnsi"/>
          <w:color w:val="000000"/>
          <w:sz w:val="28"/>
        </w:rPr>
      </w:pPr>
    </w:p>
    <w:p w14:paraId="154FF183" w14:textId="77777777" w:rsidR="0010584C" w:rsidRDefault="0010584C" w:rsidP="0010584C">
      <w:pPr>
        <w:widowControl w:val="0"/>
        <w:autoSpaceDE w:val="0"/>
        <w:autoSpaceDN w:val="0"/>
        <w:adjustRightInd w:val="0"/>
        <w:jc w:val="both"/>
        <w:rPr>
          <w:rFonts w:asciiTheme="minorHAnsi" w:hAnsiTheme="minorHAnsi"/>
          <w:color w:val="000000"/>
          <w:sz w:val="28"/>
        </w:rPr>
      </w:pPr>
    </w:p>
    <w:p w14:paraId="36F0E2F7" w14:textId="77777777" w:rsidR="0010584C" w:rsidRPr="0010584C" w:rsidRDefault="0010584C" w:rsidP="0010584C">
      <w:pPr>
        <w:widowControl w:val="0"/>
        <w:autoSpaceDE w:val="0"/>
        <w:autoSpaceDN w:val="0"/>
        <w:adjustRightInd w:val="0"/>
        <w:ind w:left="567" w:hanging="567"/>
        <w:jc w:val="both"/>
        <w:rPr>
          <w:rFonts w:asciiTheme="minorHAnsi" w:hAnsiTheme="minorHAnsi"/>
          <w:color w:val="000000"/>
          <w:sz w:val="28"/>
        </w:rPr>
      </w:pPr>
      <w:r>
        <w:rPr>
          <w:rFonts w:asciiTheme="minorHAnsi" w:hAnsiTheme="minorHAnsi"/>
          <w:color w:val="000000"/>
          <w:sz w:val="28"/>
        </w:rPr>
        <w:t>6.</w:t>
      </w:r>
      <w:r>
        <w:rPr>
          <w:rFonts w:asciiTheme="minorHAnsi" w:hAnsiTheme="minorHAnsi"/>
          <w:color w:val="000000"/>
          <w:sz w:val="28"/>
        </w:rPr>
        <w:tab/>
      </w:r>
      <w:r w:rsidR="007B2F46">
        <w:rPr>
          <w:rFonts w:asciiTheme="minorHAnsi" w:hAnsiTheme="minorHAnsi"/>
          <w:color w:val="000000"/>
          <w:sz w:val="28"/>
        </w:rPr>
        <w:t>(</w:t>
      </w:r>
      <w:proofErr w:type="gramStart"/>
      <w:r w:rsidR="007B2F46">
        <w:rPr>
          <w:rFonts w:asciiTheme="minorHAnsi" w:hAnsiTheme="minorHAnsi"/>
          <w:color w:val="000000"/>
          <w:sz w:val="28"/>
        </w:rPr>
        <w:t>a</w:t>
      </w:r>
      <w:proofErr w:type="gramEnd"/>
      <w:r w:rsidR="007B2F46">
        <w:rPr>
          <w:rFonts w:asciiTheme="minorHAnsi" w:hAnsiTheme="minorHAnsi"/>
          <w:color w:val="000000"/>
          <w:sz w:val="28"/>
        </w:rPr>
        <w:t xml:space="preserve">)  </w:t>
      </w:r>
      <w:r>
        <w:rPr>
          <w:rFonts w:asciiTheme="minorHAnsi" w:hAnsiTheme="minorHAnsi"/>
          <w:color w:val="000000"/>
          <w:sz w:val="28"/>
        </w:rPr>
        <w:t>What will the Lord do a second time? (</w:t>
      </w:r>
      <w:r>
        <w:rPr>
          <w:rFonts w:asciiTheme="minorHAnsi" w:hAnsiTheme="minorHAnsi"/>
          <w:b/>
          <w:color w:val="000000"/>
          <w:sz w:val="28"/>
        </w:rPr>
        <w:t>Verses 11-16</w:t>
      </w:r>
      <w:r>
        <w:rPr>
          <w:rFonts w:asciiTheme="minorHAnsi" w:hAnsiTheme="minorHAnsi"/>
          <w:color w:val="000000"/>
          <w:sz w:val="28"/>
        </w:rPr>
        <w:t>)</w:t>
      </w:r>
    </w:p>
    <w:p w14:paraId="523FF64C" w14:textId="77777777" w:rsidR="007B2F46" w:rsidRDefault="007B2F46" w:rsidP="0010584C">
      <w:pPr>
        <w:widowControl w:val="0"/>
        <w:autoSpaceDE w:val="0"/>
        <w:autoSpaceDN w:val="0"/>
        <w:adjustRightInd w:val="0"/>
        <w:ind w:left="567" w:hanging="567"/>
        <w:jc w:val="both"/>
        <w:rPr>
          <w:rFonts w:ascii="Cambria" w:hAnsi="Cambria"/>
          <w:sz w:val="28"/>
        </w:rPr>
      </w:pPr>
    </w:p>
    <w:p w14:paraId="7AD88FE8" w14:textId="77777777" w:rsidR="007B2F46" w:rsidRDefault="007B2F46" w:rsidP="0010584C">
      <w:pPr>
        <w:widowControl w:val="0"/>
        <w:autoSpaceDE w:val="0"/>
        <w:autoSpaceDN w:val="0"/>
        <w:adjustRightInd w:val="0"/>
        <w:ind w:left="567" w:hanging="567"/>
        <w:jc w:val="both"/>
        <w:rPr>
          <w:rFonts w:ascii="Cambria" w:hAnsi="Cambria"/>
          <w:sz w:val="28"/>
        </w:rPr>
      </w:pPr>
    </w:p>
    <w:p w14:paraId="6115B05D" w14:textId="77777777" w:rsidR="007B2F46" w:rsidRDefault="007B2F46" w:rsidP="0010584C">
      <w:pPr>
        <w:widowControl w:val="0"/>
        <w:autoSpaceDE w:val="0"/>
        <w:autoSpaceDN w:val="0"/>
        <w:adjustRightInd w:val="0"/>
        <w:ind w:left="567" w:hanging="567"/>
        <w:jc w:val="both"/>
        <w:rPr>
          <w:rFonts w:ascii="Cambria" w:hAnsi="Cambria"/>
          <w:sz w:val="28"/>
        </w:rPr>
      </w:pPr>
    </w:p>
    <w:p w14:paraId="181BCE02" w14:textId="77777777" w:rsidR="007B2F46" w:rsidRDefault="007B2F46" w:rsidP="0010584C">
      <w:pPr>
        <w:widowControl w:val="0"/>
        <w:autoSpaceDE w:val="0"/>
        <w:autoSpaceDN w:val="0"/>
        <w:adjustRightInd w:val="0"/>
        <w:ind w:left="567" w:hanging="567"/>
        <w:jc w:val="both"/>
        <w:rPr>
          <w:rFonts w:ascii="Cambria" w:hAnsi="Cambria"/>
          <w:sz w:val="28"/>
        </w:rPr>
      </w:pPr>
    </w:p>
    <w:p w14:paraId="7DBADD9E" w14:textId="77777777" w:rsidR="0010584C" w:rsidRDefault="007B2F46" w:rsidP="007B2F46">
      <w:pPr>
        <w:widowControl w:val="0"/>
        <w:autoSpaceDE w:val="0"/>
        <w:autoSpaceDN w:val="0"/>
        <w:adjustRightInd w:val="0"/>
        <w:ind w:left="1134" w:hanging="567"/>
        <w:jc w:val="both"/>
        <w:rPr>
          <w:rFonts w:ascii="Cambria" w:hAnsi="Cambria"/>
          <w:sz w:val="28"/>
        </w:rPr>
      </w:pPr>
      <w:r>
        <w:rPr>
          <w:rFonts w:ascii="Cambria" w:hAnsi="Cambria"/>
          <w:sz w:val="28"/>
        </w:rPr>
        <w:t>(b)</w:t>
      </w:r>
      <w:r>
        <w:rPr>
          <w:rFonts w:ascii="Cambria" w:hAnsi="Cambria"/>
          <w:sz w:val="28"/>
        </w:rPr>
        <w:tab/>
        <w:t xml:space="preserve">When do you think this will be fulfilled? </w:t>
      </w:r>
    </w:p>
    <w:p w14:paraId="04D4EDC3" w14:textId="77777777" w:rsidR="007B2F46" w:rsidRDefault="007B2F46" w:rsidP="0010584C">
      <w:pPr>
        <w:widowControl w:val="0"/>
        <w:autoSpaceDE w:val="0"/>
        <w:autoSpaceDN w:val="0"/>
        <w:adjustRightInd w:val="0"/>
        <w:ind w:left="567" w:hanging="567"/>
        <w:jc w:val="both"/>
        <w:rPr>
          <w:rFonts w:ascii="Cambria" w:hAnsi="Cambria"/>
          <w:sz w:val="28"/>
        </w:rPr>
      </w:pPr>
    </w:p>
    <w:p w14:paraId="77B212F3" w14:textId="77777777" w:rsidR="007B2F46" w:rsidRDefault="007B2F46" w:rsidP="0010584C">
      <w:pPr>
        <w:widowControl w:val="0"/>
        <w:autoSpaceDE w:val="0"/>
        <w:autoSpaceDN w:val="0"/>
        <w:adjustRightInd w:val="0"/>
        <w:ind w:left="567" w:hanging="567"/>
        <w:jc w:val="both"/>
        <w:rPr>
          <w:rFonts w:ascii="Cambria" w:hAnsi="Cambria"/>
          <w:sz w:val="28"/>
        </w:rPr>
      </w:pPr>
    </w:p>
    <w:p w14:paraId="058DEE90" w14:textId="77777777" w:rsidR="007B2F46" w:rsidRDefault="007B2F46" w:rsidP="0010584C">
      <w:pPr>
        <w:widowControl w:val="0"/>
        <w:autoSpaceDE w:val="0"/>
        <w:autoSpaceDN w:val="0"/>
        <w:adjustRightInd w:val="0"/>
        <w:ind w:left="567" w:hanging="567"/>
        <w:jc w:val="both"/>
        <w:rPr>
          <w:rFonts w:ascii="Cambria" w:hAnsi="Cambria"/>
          <w:sz w:val="28"/>
        </w:rPr>
      </w:pPr>
    </w:p>
    <w:p w14:paraId="3105CE93" w14:textId="77777777" w:rsidR="007B2F46" w:rsidRDefault="007B2F46" w:rsidP="0010584C">
      <w:pPr>
        <w:widowControl w:val="0"/>
        <w:autoSpaceDE w:val="0"/>
        <w:autoSpaceDN w:val="0"/>
        <w:adjustRightInd w:val="0"/>
        <w:ind w:left="567" w:hanging="567"/>
        <w:jc w:val="both"/>
        <w:rPr>
          <w:rFonts w:ascii="Cambria" w:hAnsi="Cambria"/>
          <w:sz w:val="28"/>
        </w:rPr>
      </w:pPr>
    </w:p>
    <w:p w14:paraId="46D2A316" w14:textId="77777777" w:rsidR="0010584C" w:rsidRPr="007B2F46" w:rsidRDefault="007B2F46" w:rsidP="0010584C">
      <w:pPr>
        <w:widowControl w:val="0"/>
        <w:autoSpaceDE w:val="0"/>
        <w:autoSpaceDN w:val="0"/>
        <w:adjustRightInd w:val="0"/>
        <w:ind w:left="567" w:hanging="567"/>
        <w:jc w:val="both"/>
        <w:rPr>
          <w:rFonts w:ascii="Cambria" w:hAnsi="Cambria"/>
          <w:sz w:val="28"/>
        </w:rPr>
      </w:pPr>
      <w:r>
        <w:rPr>
          <w:rFonts w:ascii="Cambria" w:hAnsi="Cambria"/>
          <w:sz w:val="28"/>
        </w:rPr>
        <w:t>7.</w:t>
      </w:r>
      <w:r>
        <w:rPr>
          <w:rFonts w:ascii="Cambria" w:hAnsi="Cambria"/>
          <w:sz w:val="28"/>
        </w:rPr>
        <w:tab/>
        <w:t xml:space="preserve">Remember that </w:t>
      </w:r>
      <w:r>
        <w:rPr>
          <w:rFonts w:ascii="Cambria" w:hAnsi="Cambria"/>
          <w:b/>
          <w:sz w:val="28"/>
        </w:rPr>
        <w:t>ISAIAH 11</w:t>
      </w:r>
      <w:r>
        <w:rPr>
          <w:rFonts w:ascii="Cambria" w:hAnsi="Cambria"/>
          <w:sz w:val="28"/>
        </w:rPr>
        <w:t xml:space="preserve"> is about the Messiah, and Jesus is the Messiah. If you can only pick one verse from </w:t>
      </w:r>
      <w:r>
        <w:rPr>
          <w:rFonts w:ascii="Cambria" w:hAnsi="Cambria"/>
          <w:b/>
          <w:sz w:val="28"/>
        </w:rPr>
        <w:t>ISAIAH 11</w:t>
      </w:r>
      <w:r>
        <w:rPr>
          <w:rFonts w:ascii="Cambria" w:hAnsi="Cambria"/>
          <w:sz w:val="28"/>
        </w:rPr>
        <w:t xml:space="preserve"> and use it to praise/worship Jesus . . .</w:t>
      </w:r>
    </w:p>
    <w:p w14:paraId="19C759FD" w14:textId="77777777" w:rsidR="007B2F46" w:rsidRDefault="007B2F46" w:rsidP="007B2F46">
      <w:pPr>
        <w:widowControl w:val="0"/>
        <w:autoSpaceDE w:val="0"/>
        <w:autoSpaceDN w:val="0"/>
        <w:adjustRightInd w:val="0"/>
        <w:ind w:left="567" w:hanging="567"/>
        <w:jc w:val="both"/>
        <w:rPr>
          <w:rFonts w:ascii="Cambria" w:hAnsi="Cambria"/>
          <w:sz w:val="28"/>
        </w:rPr>
      </w:pPr>
    </w:p>
    <w:p w14:paraId="0FD3EDF8" w14:textId="77777777" w:rsidR="007B2F46" w:rsidRDefault="00B91F09" w:rsidP="007B2F46">
      <w:pPr>
        <w:widowControl w:val="0"/>
        <w:autoSpaceDE w:val="0"/>
        <w:autoSpaceDN w:val="0"/>
        <w:adjustRightInd w:val="0"/>
        <w:ind w:left="1134" w:hanging="567"/>
        <w:jc w:val="both"/>
        <w:rPr>
          <w:rFonts w:ascii="Cambria" w:hAnsi="Cambria"/>
          <w:sz w:val="28"/>
        </w:rPr>
      </w:pPr>
      <w:r>
        <w:rPr>
          <w:rFonts w:ascii="Cambria" w:hAnsi="Cambria"/>
          <w:sz w:val="28"/>
        </w:rPr>
        <w:t>(a)</w:t>
      </w:r>
      <w:r>
        <w:rPr>
          <w:rFonts w:ascii="Cambria" w:hAnsi="Cambria"/>
          <w:sz w:val="28"/>
        </w:rPr>
        <w:tab/>
        <w:t>Which</w:t>
      </w:r>
      <w:r w:rsidR="007B2F46">
        <w:rPr>
          <w:rFonts w:ascii="Cambria" w:hAnsi="Cambria"/>
          <w:sz w:val="28"/>
        </w:rPr>
        <w:t xml:space="preserve"> will you choose? </w:t>
      </w:r>
    </w:p>
    <w:p w14:paraId="505CF944" w14:textId="77777777" w:rsidR="007B2F46" w:rsidRDefault="007B2F46" w:rsidP="007B2F46">
      <w:pPr>
        <w:widowControl w:val="0"/>
        <w:autoSpaceDE w:val="0"/>
        <w:autoSpaceDN w:val="0"/>
        <w:adjustRightInd w:val="0"/>
        <w:ind w:left="1134" w:hanging="567"/>
        <w:jc w:val="both"/>
        <w:rPr>
          <w:rFonts w:ascii="Cambria" w:hAnsi="Cambria"/>
          <w:sz w:val="28"/>
        </w:rPr>
      </w:pPr>
    </w:p>
    <w:p w14:paraId="19D38C0F" w14:textId="77777777" w:rsidR="00C57408" w:rsidRDefault="00C57408" w:rsidP="007B2F46">
      <w:pPr>
        <w:widowControl w:val="0"/>
        <w:autoSpaceDE w:val="0"/>
        <w:autoSpaceDN w:val="0"/>
        <w:adjustRightInd w:val="0"/>
        <w:ind w:left="1134" w:hanging="567"/>
        <w:jc w:val="both"/>
        <w:rPr>
          <w:rFonts w:ascii="Cambria" w:hAnsi="Cambria"/>
          <w:sz w:val="28"/>
        </w:rPr>
      </w:pPr>
    </w:p>
    <w:p w14:paraId="63B0D392" w14:textId="77777777" w:rsidR="007B2F46" w:rsidRDefault="007B2F46" w:rsidP="00597FFE">
      <w:pPr>
        <w:widowControl w:val="0"/>
        <w:autoSpaceDE w:val="0"/>
        <w:autoSpaceDN w:val="0"/>
        <w:adjustRightInd w:val="0"/>
        <w:jc w:val="both"/>
        <w:rPr>
          <w:rFonts w:ascii="Cambria" w:hAnsi="Cambria"/>
          <w:sz w:val="28"/>
        </w:rPr>
      </w:pPr>
    </w:p>
    <w:p w14:paraId="11B163C1" w14:textId="77777777" w:rsidR="007B2F46" w:rsidRDefault="007B2F46" w:rsidP="007B2F46">
      <w:pPr>
        <w:widowControl w:val="0"/>
        <w:autoSpaceDE w:val="0"/>
        <w:autoSpaceDN w:val="0"/>
        <w:adjustRightInd w:val="0"/>
        <w:ind w:left="1134" w:hanging="567"/>
        <w:jc w:val="both"/>
        <w:rPr>
          <w:rFonts w:ascii="Cambria" w:hAnsi="Cambria"/>
          <w:sz w:val="28"/>
        </w:rPr>
      </w:pPr>
    </w:p>
    <w:p w14:paraId="5D4CA32D" w14:textId="77777777" w:rsidR="007B2F46" w:rsidRDefault="007B2F46" w:rsidP="007B2F46">
      <w:pPr>
        <w:widowControl w:val="0"/>
        <w:autoSpaceDE w:val="0"/>
        <w:autoSpaceDN w:val="0"/>
        <w:adjustRightInd w:val="0"/>
        <w:ind w:left="1134" w:hanging="567"/>
        <w:jc w:val="both"/>
        <w:rPr>
          <w:rFonts w:ascii="Cambria" w:hAnsi="Cambria"/>
          <w:sz w:val="28"/>
        </w:rPr>
      </w:pPr>
      <w:r>
        <w:rPr>
          <w:rFonts w:ascii="Cambria" w:hAnsi="Cambria"/>
          <w:sz w:val="28"/>
        </w:rPr>
        <w:t>(b)</w:t>
      </w:r>
      <w:r>
        <w:rPr>
          <w:rFonts w:ascii="Cambria" w:hAnsi="Cambria"/>
          <w:sz w:val="28"/>
        </w:rPr>
        <w:tab/>
      </w:r>
      <w:r w:rsidR="00C57408">
        <w:rPr>
          <w:rFonts w:ascii="Cambria" w:hAnsi="Cambria"/>
          <w:sz w:val="28"/>
        </w:rPr>
        <w:t>Why would you choose that verse?</w:t>
      </w:r>
    </w:p>
    <w:p w14:paraId="601CDACD" w14:textId="77777777" w:rsidR="007B2F46" w:rsidRDefault="007B2F46" w:rsidP="007B2F46">
      <w:pPr>
        <w:widowControl w:val="0"/>
        <w:autoSpaceDE w:val="0"/>
        <w:autoSpaceDN w:val="0"/>
        <w:adjustRightInd w:val="0"/>
        <w:ind w:left="567" w:hanging="567"/>
        <w:jc w:val="both"/>
        <w:rPr>
          <w:rFonts w:ascii="Cambria" w:hAnsi="Cambria"/>
          <w:sz w:val="28"/>
        </w:rPr>
      </w:pPr>
    </w:p>
    <w:p w14:paraId="4E02C210" w14:textId="77777777" w:rsidR="00685A20" w:rsidRDefault="00685A20" w:rsidP="00597FFE">
      <w:pPr>
        <w:widowControl w:val="0"/>
        <w:autoSpaceDE w:val="0"/>
        <w:autoSpaceDN w:val="0"/>
        <w:adjustRightInd w:val="0"/>
        <w:jc w:val="both"/>
        <w:rPr>
          <w:rFonts w:ascii="Cambria" w:hAnsi="Cambria"/>
          <w:sz w:val="28"/>
        </w:rPr>
      </w:pPr>
    </w:p>
    <w:p w14:paraId="5ADBC69D" w14:textId="77777777" w:rsidR="0010584C" w:rsidRDefault="0010584C" w:rsidP="0010584C">
      <w:pPr>
        <w:widowControl w:val="0"/>
        <w:autoSpaceDE w:val="0"/>
        <w:autoSpaceDN w:val="0"/>
        <w:adjustRightInd w:val="0"/>
        <w:ind w:left="567" w:hanging="567"/>
        <w:jc w:val="both"/>
        <w:rPr>
          <w:rFonts w:ascii="Cambria" w:hAnsi="Cambria"/>
          <w:sz w:val="28"/>
        </w:rPr>
      </w:pPr>
    </w:p>
    <w:p w14:paraId="3C5F56F8" w14:textId="77777777" w:rsidR="0010584C" w:rsidRDefault="0010584C" w:rsidP="0010584C">
      <w:pPr>
        <w:widowControl w:val="0"/>
        <w:autoSpaceDE w:val="0"/>
        <w:autoSpaceDN w:val="0"/>
        <w:adjustRightInd w:val="0"/>
        <w:jc w:val="both"/>
        <w:rPr>
          <w:rFonts w:ascii="Cambria" w:hAnsi="Cambria"/>
          <w:sz w:val="28"/>
        </w:rPr>
      </w:pPr>
    </w:p>
    <w:p w14:paraId="30982B15" w14:textId="77777777" w:rsidR="00B66DB6" w:rsidRPr="008D37B7" w:rsidRDefault="007C71C5" w:rsidP="0010584C">
      <w:pPr>
        <w:widowControl w:val="0"/>
        <w:autoSpaceDE w:val="0"/>
        <w:autoSpaceDN w:val="0"/>
        <w:adjustRightInd w:val="0"/>
        <w:jc w:val="both"/>
        <w:rPr>
          <w:rFonts w:ascii="Cambria" w:hAnsi="Cambria"/>
          <w:b/>
          <w:sz w:val="28"/>
        </w:rPr>
      </w:pPr>
      <w:r>
        <w:rPr>
          <w:rFonts w:ascii="Cambria" w:hAnsi="Cambria"/>
          <w:sz w:val="28"/>
        </w:rPr>
        <w:t>Day 4-6</w:t>
      </w:r>
      <w:r w:rsidR="008D37B7">
        <w:rPr>
          <w:rFonts w:ascii="Cambria" w:hAnsi="Cambria"/>
          <w:sz w:val="28"/>
        </w:rPr>
        <w:tab/>
        <w:t xml:space="preserve">Read </w:t>
      </w:r>
      <w:r w:rsidR="008D37B7">
        <w:rPr>
          <w:rFonts w:ascii="Cambria" w:hAnsi="Cambria"/>
          <w:b/>
          <w:sz w:val="28"/>
        </w:rPr>
        <w:t>ISAIAH 12:1-6</w:t>
      </w:r>
    </w:p>
    <w:p w14:paraId="58B986F0" w14:textId="77777777" w:rsidR="008D37B7" w:rsidRDefault="008D37B7" w:rsidP="00B66DB6">
      <w:pPr>
        <w:widowControl w:val="0"/>
        <w:autoSpaceDE w:val="0"/>
        <w:autoSpaceDN w:val="0"/>
        <w:adjustRightInd w:val="0"/>
        <w:ind w:left="567"/>
        <w:jc w:val="both"/>
        <w:rPr>
          <w:rFonts w:ascii="Cambria" w:hAnsi="Cambria"/>
          <w:sz w:val="28"/>
        </w:rPr>
      </w:pPr>
    </w:p>
    <w:p w14:paraId="607A9BDF" w14:textId="77777777" w:rsidR="00F342A8" w:rsidRDefault="008D37B7" w:rsidP="0010584C">
      <w:pPr>
        <w:widowControl w:val="0"/>
        <w:autoSpaceDE w:val="0"/>
        <w:autoSpaceDN w:val="0"/>
        <w:adjustRightInd w:val="0"/>
        <w:jc w:val="both"/>
        <w:rPr>
          <w:rFonts w:ascii="Cambria" w:hAnsi="Cambria"/>
          <w:sz w:val="28"/>
        </w:rPr>
      </w:pPr>
      <w:r>
        <w:rPr>
          <w:rFonts w:ascii="Cambria" w:hAnsi="Cambria"/>
          <w:b/>
          <w:sz w:val="28"/>
        </w:rPr>
        <w:t>ISAIAH 12</w:t>
      </w:r>
      <w:r>
        <w:rPr>
          <w:rFonts w:ascii="Cambria" w:hAnsi="Cambria"/>
          <w:sz w:val="28"/>
        </w:rPr>
        <w:t xml:space="preserve"> brings </w:t>
      </w:r>
      <w:r>
        <w:rPr>
          <w:rFonts w:ascii="Cambria" w:hAnsi="Cambria"/>
          <w:i/>
          <w:sz w:val="28"/>
        </w:rPr>
        <w:t xml:space="preserve">Isaiah’s </w:t>
      </w:r>
      <w:r>
        <w:rPr>
          <w:rFonts w:ascii="Cambria" w:hAnsi="Cambria"/>
          <w:sz w:val="28"/>
        </w:rPr>
        <w:t xml:space="preserve">vision of God’s </w:t>
      </w:r>
      <w:r w:rsidR="00A16338">
        <w:rPr>
          <w:rFonts w:ascii="Cambria" w:hAnsi="Cambria"/>
          <w:sz w:val="28"/>
        </w:rPr>
        <w:t>grace to a climax. As God works</w:t>
      </w:r>
      <w:r>
        <w:rPr>
          <w:rFonts w:ascii="Cambria" w:hAnsi="Cambria"/>
          <w:sz w:val="28"/>
        </w:rPr>
        <w:t xml:space="preserve"> out His </w:t>
      </w:r>
      <w:r w:rsidR="00F342A8">
        <w:rPr>
          <w:rFonts w:ascii="Cambria" w:hAnsi="Cambria"/>
          <w:sz w:val="28"/>
        </w:rPr>
        <w:t xml:space="preserve">redemptive </w:t>
      </w:r>
      <w:r>
        <w:rPr>
          <w:rFonts w:ascii="Cambria" w:hAnsi="Cambria"/>
          <w:sz w:val="28"/>
        </w:rPr>
        <w:t xml:space="preserve">purposes in human history, what do we contribute? </w:t>
      </w:r>
      <w:r w:rsidR="00F342A8">
        <w:rPr>
          <w:rFonts w:ascii="Cambria" w:hAnsi="Cambria"/>
          <w:sz w:val="28"/>
        </w:rPr>
        <w:t>Absolutely n</w:t>
      </w:r>
      <w:r>
        <w:rPr>
          <w:rFonts w:ascii="Cambria" w:hAnsi="Cambria"/>
          <w:sz w:val="28"/>
        </w:rPr>
        <w:t>othing</w:t>
      </w:r>
      <w:r w:rsidR="00F342A8">
        <w:rPr>
          <w:rFonts w:ascii="Cambria" w:hAnsi="Cambria"/>
          <w:sz w:val="28"/>
        </w:rPr>
        <w:t xml:space="preserve"> except our sins</w:t>
      </w:r>
      <w:r>
        <w:rPr>
          <w:rFonts w:ascii="Cambria" w:hAnsi="Cambria"/>
          <w:sz w:val="28"/>
        </w:rPr>
        <w:t>!</w:t>
      </w:r>
      <w:r w:rsidR="00F342A8">
        <w:rPr>
          <w:rFonts w:ascii="Cambria" w:hAnsi="Cambria"/>
          <w:sz w:val="28"/>
        </w:rPr>
        <w:t xml:space="preserve"> And</w:t>
      </w:r>
      <w:r>
        <w:rPr>
          <w:rFonts w:ascii="Cambria" w:hAnsi="Cambria"/>
          <w:sz w:val="28"/>
        </w:rPr>
        <w:t xml:space="preserve"> what does God contribute? </w:t>
      </w:r>
      <w:r w:rsidR="00F342A8">
        <w:rPr>
          <w:rFonts w:ascii="Cambria" w:hAnsi="Cambria"/>
          <w:sz w:val="28"/>
        </w:rPr>
        <w:t>Amazing g</w:t>
      </w:r>
      <w:r>
        <w:rPr>
          <w:rFonts w:ascii="Cambria" w:hAnsi="Cambria"/>
          <w:sz w:val="28"/>
        </w:rPr>
        <w:t xml:space="preserve">race </w:t>
      </w:r>
      <w:r w:rsidR="00F342A8">
        <w:rPr>
          <w:rFonts w:ascii="Cambria" w:hAnsi="Cambria"/>
          <w:sz w:val="28"/>
        </w:rPr>
        <w:t xml:space="preserve">that is </w:t>
      </w:r>
      <w:r>
        <w:rPr>
          <w:rFonts w:ascii="Cambria" w:hAnsi="Cambria"/>
          <w:sz w:val="28"/>
        </w:rPr>
        <w:t>greater than all our sin</w:t>
      </w:r>
      <w:r w:rsidR="00F342A8">
        <w:rPr>
          <w:rFonts w:ascii="Cambria" w:hAnsi="Cambria"/>
          <w:sz w:val="28"/>
        </w:rPr>
        <w:t>s</w:t>
      </w:r>
      <w:r>
        <w:rPr>
          <w:rFonts w:ascii="Cambria" w:hAnsi="Cambria"/>
          <w:sz w:val="28"/>
        </w:rPr>
        <w:t xml:space="preserve">! </w:t>
      </w:r>
    </w:p>
    <w:p w14:paraId="5ABAAF6C" w14:textId="77777777" w:rsidR="00F342A8" w:rsidRDefault="00F342A8" w:rsidP="0010584C">
      <w:pPr>
        <w:widowControl w:val="0"/>
        <w:autoSpaceDE w:val="0"/>
        <w:autoSpaceDN w:val="0"/>
        <w:adjustRightInd w:val="0"/>
        <w:jc w:val="both"/>
        <w:rPr>
          <w:rFonts w:ascii="Cambria" w:hAnsi="Cambria"/>
          <w:sz w:val="28"/>
        </w:rPr>
      </w:pPr>
    </w:p>
    <w:p w14:paraId="46E8B446" w14:textId="77777777" w:rsidR="008D37B7" w:rsidRDefault="008D37B7" w:rsidP="0010584C">
      <w:pPr>
        <w:widowControl w:val="0"/>
        <w:autoSpaceDE w:val="0"/>
        <w:autoSpaceDN w:val="0"/>
        <w:adjustRightInd w:val="0"/>
        <w:jc w:val="both"/>
        <w:rPr>
          <w:rFonts w:ascii="Cambria" w:hAnsi="Cambria"/>
          <w:sz w:val="28"/>
        </w:rPr>
      </w:pPr>
      <w:r>
        <w:rPr>
          <w:rFonts w:ascii="Cambria" w:hAnsi="Cambria"/>
          <w:sz w:val="28"/>
        </w:rPr>
        <w:t xml:space="preserve">There is grace for </w:t>
      </w:r>
      <w:r>
        <w:rPr>
          <w:rFonts w:ascii="Cambria" w:hAnsi="Cambria"/>
          <w:i/>
          <w:sz w:val="28"/>
        </w:rPr>
        <w:t>Isaiah</w:t>
      </w:r>
      <w:r>
        <w:rPr>
          <w:rFonts w:ascii="Cambria" w:hAnsi="Cambria"/>
          <w:sz w:val="28"/>
        </w:rPr>
        <w:t xml:space="preserve">, grace for Judah, grace for Israel </w:t>
      </w:r>
      <w:r w:rsidR="00F342A8">
        <w:rPr>
          <w:rFonts w:ascii="Cambria" w:hAnsi="Cambria"/>
          <w:sz w:val="28"/>
        </w:rPr>
        <w:t xml:space="preserve">as well as </w:t>
      </w:r>
      <w:r>
        <w:rPr>
          <w:rFonts w:ascii="Cambria" w:hAnsi="Cambria"/>
          <w:sz w:val="28"/>
        </w:rPr>
        <w:t>grace for us! The prophet is saying, “</w:t>
      </w:r>
      <w:r>
        <w:rPr>
          <w:rFonts w:ascii="Cambria" w:hAnsi="Cambria"/>
          <w:i/>
          <w:sz w:val="28"/>
        </w:rPr>
        <w:t>We have all failed God, but He is not defeated! Far from it! Instead, He has a remedy: His saving grace in our Messiah (</w:t>
      </w:r>
      <w:r w:rsidRPr="008D37B7">
        <w:rPr>
          <w:rFonts w:ascii="Cambria" w:hAnsi="Cambria"/>
          <w:b/>
          <w:i/>
          <w:sz w:val="28"/>
        </w:rPr>
        <w:t>9:1-7, 11:1-16</w:t>
      </w:r>
      <w:r>
        <w:rPr>
          <w:rFonts w:ascii="Cambria" w:hAnsi="Cambria"/>
          <w:i/>
          <w:sz w:val="28"/>
        </w:rPr>
        <w:t>). He will triumph!</w:t>
      </w:r>
      <w:r>
        <w:rPr>
          <w:rFonts w:ascii="Cambria" w:hAnsi="Cambria"/>
          <w:sz w:val="28"/>
        </w:rPr>
        <w:t>”</w:t>
      </w:r>
    </w:p>
    <w:p w14:paraId="6858CCCD" w14:textId="77777777" w:rsidR="008D37B7" w:rsidRDefault="008D37B7" w:rsidP="0010584C">
      <w:pPr>
        <w:widowControl w:val="0"/>
        <w:autoSpaceDE w:val="0"/>
        <w:autoSpaceDN w:val="0"/>
        <w:adjustRightInd w:val="0"/>
        <w:jc w:val="both"/>
        <w:rPr>
          <w:rFonts w:ascii="Cambria" w:hAnsi="Cambria"/>
          <w:sz w:val="28"/>
        </w:rPr>
      </w:pPr>
    </w:p>
    <w:p w14:paraId="31B5B97A" w14:textId="77777777" w:rsidR="007C71C5" w:rsidRDefault="008D37B7" w:rsidP="0010584C">
      <w:pPr>
        <w:widowControl w:val="0"/>
        <w:autoSpaceDE w:val="0"/>
        <w:autoSpaceDN w:val="0"/>
        <w:adjustRightInd w:val="0"/>
        <w:jc w:val="both"/>
        <w:rPr>
          <w:rFonts w:ascii="Cambria" w:hAnsi="Cambria"/>
          <w:sz w:val="28"/>
        </w:rPr>
      </w:pPr>
      <w:r>
        <w:rPr>
          <w:rFonts w:ascii="Cambria" w:hAnsi="Cambria"/>
          <w:sz w:val="28"/>
        </w:rPr>
        <w:t xml:space="preserve">The structure of </w:t>
      </w:r>
      <w:r>
        <w:rPr>
          <w:rFonts w:ascii="Cambria" w:hAnsi="Cambria"/>
          <w:b/>
          <w:sz w:val="28"/>
        </w:rPr>
        <w:t>ISAIAH 12</w:t>
      </w:r>
      <w:r>
        <w:rPr>
          <w:rFonts w:ascii="Cambria" w:hAnsi="Cambria"/>
          <w:sz w:val="28"/>
        </w:rPr>
        <w:t xml:space="preserve"> is simple. It is made up of two parts, each starting with the words “</w:t>
      </w:r>
      <w:r>
        <w:rPr>
          <w:rFonts w:ascii="Cambria" w:hAnsi="Cambria"/>
          <w:i/>
          <w:sz w:val="28"/>
        </w:rPr>
        <w:t>And in that day you will say</w:t>
      </w:r>
      <w:r>
        <w:rPr>
          <w:rFonts w:ascii="Cambria" w:hAnsi="Cambria"/>
          <w:sz w:val="28"/>
        </w:rPr>
        <w:t>” (</w:t>
      </w:r>
      <w:r>
        <w:rPr>
          <w:rFonts w:ascii="Cambria" w:hAnsi="Cambria"/>
          <w:b/>
          <w:sz w:val="28"/>
        </w:rPr>
        <w:t>verses 1, 4</w:t>
      </w:r>
      <w:r>
        <w:rPr>
          <w:rFonts w:ascii="Cambria" w:hAnsi="Cambria"/>
          <w:sz w:val="28"/>
        </w:rPr>
        <w:t xml:space="preserve">). The </w:t>
      </w:r>
      <w:r w:rsidR="007C71C5">
        <w:rPr>
          <w:rFonts w:ascii="Cambria" w:hAnsi="Cambria"/>
          <w:sz w:val="28"/>
        </w:rPr>
        <w:t>“</w:t>
      </w:r>
      <w:r w:rsidR="007C71C5">
        <w:rPr>
          <w:rFonts w:ascii="Cambria" w:hAnsi="Cambria"/>
          <w:i/>
          <w:sz w:val="28"/>
        </w:rPr>
        <w:t>you</w:t>
      </w:r>
      <w:r w:rsidR="007C71C5">
        <w:rPr>
          <w:rFonts w:ascii="Cambria" w:hAnsi="Cambria"/>
          <w:sz w:val="28"/>
        </w:rPr>
        <w:t xml:space="preserve">” in </w:t>
      </w:r>
      <w:r>
        <w:rPr>
          <w:rFonts w:ascii="Cambria" w:hAnsi="Cambria"/>
          <w:b/>
          <w:sz w:val="28"/>
        </w:rPr>
        <w:t>verse 1</w:t>
      </w:r>
      <w:r>
        <w:rPr>
          <w:rFonts w:ascii="Cambria" w:hAnsi="Cambria"/>
          <w:sz w:val="28"/>
        </w:rPr>
        <w:t xml:space="preserve"> is singular</w:t>
      </w:r>
      <w:r w:rsidR="007C71C5">
        <w:rPr>
          <w:rFonts w:ascii="Cambria" w:hAnsi="Cambria"/>
          <w:sz w:val="28"/>
        </w:rPr>
        <w:t xml:space="preserve"> while the “</w:t>
      </w:r>
      <w:r w:rsidR="007C71C5">
        <w:rPr>
          <w:rFonts w:ascii="Cambria" w:hAnsi="Cambria"/>
          <w:i/>
          <w:sz w:val="28"/>
        </w:rPr>
        <w:t>you</w:t>
      </w:r>
      <w:r w:rsidR="007C71C5">
        <w:rPr>
          <w:rFonts w:ascii="Cambria" w:hAnsi="Cambria"/>
          <w:sz w:val="28"/>
        </w:rPr>
        <w:t xml:space="preserve">” in </w:t>
      </w:r>
      <w:r w:rsidR="007C71C5">
        <w:rPr>
          <w:rFonts w:ascii="Cambria" w:hAnsi="Cambria"/>
          <w:b/>
          <w:sz w:val="28"/>
        </w:rPr>
        <w:t>verses 3-4</w:t>
      </w:r>
      <w:r w:rsidR="007C71C5">
        <w:rPr>
          <w:rFonts w:ascii="Cambria" w:hAnsi="Cambria"/>
          <w:sz w:val="28"/>
        </w:rPr>
        <w:t xml:space="preserve"> is plural. Hence, the first part of </w:t>
      </w:r>
      <w:r w:rsidR="007C71C5">
        <w:rPr>
          <w:rFonts w:ascii="Cambria" w:hAnsi="Cambria"/>
          <w:b/>
          <w:sz w:val="28"/>
        </w:rPr>
        <w:t>ISAIAH 12</w:t>
      </w:r>
      <w:r w:rsidR="007C71C5">
        <w:rPr>
          <w:rFonts w:ascii="Cambria" w:hAnsi="Cambria"/>
          <w:sz w:val="28"/>
        </w:rPr>
        <w:t xml:space="preserve"> is the </w:t>
      </w:r>
      <w:r w:rsidR="007C71C5">
        <w:rPr>
          <w:rFonts w:ascii="Cambria" w:hAnsi="Cambria"/>
          <w:sz w:val="28"/>
          <w:u w:val="single"/>
        </w:rPr>
        <w:t>personal testimony</w:t>
      </w:r>
      <w:r w:rsidR="007C71C5">
        <w:rPr>
          <w:rFonts w:ascii="Cambria" w:hAnsi="Cambria"/>
          <w:sz w:val="28"/>
        </w:rPr>
        <w:t xml:space="preserve"> of God’s people, testifying of God’s saving grace. The second part of </w:t>
      </w:r>
      <w:r w:rsidR="007C71C5">
        <w:rPr>
          <w:rFonts w:ascii="Cambria" w:hAnsi="Cambria"/>
          <w:b/>
          <w:sz w:val="28"/>
        </w:rPr>
        <w:t>ISAIAH 12</w:t>
      </w:r>
      <w:r w:rsidR="007C71C5">
        <w:rPr>
          <w:rFonts w:ascii="Cambria" w:hAnsi="Cambria"/>
          <w:sz w:val="28"/>
        </w:rPr>
        <w:t xml:space="preserve"> is the </w:t>
      </w:r>
      <w:r w:rsidR="007C71C5">
        <w:rPr>
          <w:rFonts w:ascii="Cambria" w:hAnsi="Cambria"/>
          <w:sz w:val="28"/>
          <w:u w:val="single"/>
        </w:rPr>
        <w:t>corporate witness</w:t>
      </w:r>
      <w:r w:rsidR="007C71C5">
        <w:rPr>
          <w:rFonts w:ascii="Cambria" w:hAnsi="Cambria"/>
          <w:sz w:val="28"/>
        </w:rPr>
        <w:t xml:space="preserve"> of God’s people, telling the world the wonders of His grace. </w:t>
      </w:r>
      <w:r w:rsidR="00C57408">
        <w:rPr>
          <w:rFonts w:ascii="Cambria" w:hAnsi="Cambria"/>
          <w:sz w:val="28"/>
        </w:rPr>
        <w:t xml:space="preserve"> </w:t>
      </w:r>
      <w:r w:rsidR="007C71C5">
        <w:rPr>
          <w:rFonts w:ascii="Cambria" w:hAnsi="Cambria"/>
          <w:sz w:val="28"/>
        </w:rPr>
        <w:t>Each of us has a story to tell, and together we will fill the world with the praises of God.</w:t>
      </w:r>
    </w:p>
    <w:p w14:paraId="23995178" w14:textId="77777777" w:rsidR="007C71C5" w:rsidRDefault="007C71C5" w:rsidP="008D37B7">
      <w:pPr>
        <w:widowControl w:val="0"/>
        <w:autoSpaceDE w:val="0"/>
        <w:autoSpaceDN w:val="0"/>
        <w:adjustRightInd w:val="0"/>
        <w:ind w:left="567"/>
        <w:jc w:val="both"/>
        <w:rPr>
          <w:rFonts w:ascii="Cambria" w:hAnsi="Cambria"/>
          <w:sz w:val="28"/>
        </w:rPr>
      </w:pPr>
    </w:p>
    <w:p w14:paraId="4BD71B65" w14:textId="77777777" w:rsidR="00597FFE" w:rsidRDefault="007C71C5" w:rsidP="00685A20">
      <w:pPr>
        <w:widowControl w:val="0"/>
        <w:autoSpaceDE w:val="0"/>
        <w:autoSpaceDN w:val="0"/>
        <w:adjustRightInd w:val="0"/>
        <w:ind w:left="567" w:hanging="567"/>
        <w:jc w:val="both"/>
        <w:rPr>
          <w:rFonts w:ascii="Cambria" w:hAnsi="Cambria"/>
          <w:sz w:val="28"/>
        </w:rPr>
      </w:pPr>
      <w:r>
        <w:rPr>
          <w:rFonts w:ascii="Cambria" w:hAnsi="Cambria"/>
          <w:sz w:val="28"/>
        </w:rPr>
        <w:t>1.</w:t>
      </w:r>
      <w:r>
        <w:rPr>
          <w:rFonts w:ascii="Cambria" w:hAnsi="Cambria"/>
          <w:sz w:val="28"/>
        </w:rPr>
        <w:tab/>
        <w:t xml:space="preserve">According to </w:t>
      </w:r>
      <w:r>
        <w:rPr>
          <w:rFonts w:ascii="Cambria" w:hAnsi="Cambria"/>
          <w:b/>
          <w:sz w:val="28"/>
        </w:rPr>
        <w:t>verse 1</w:t>
      </w:r>
      <w:r>
        <w:rPr>
          <w:rFonts w:ascii="Cambria" w:hAnsi="Cambria"/>
          <w:sz w:val="28"/>
        </w:rPr>
        <w:t xml:space="preserve">, </w:t>
      </w:r>
      <w:r w:rsidR="00F342A8">
        <w:rPr>
          <w:rFonts w:ascii="Cambria" w:hAnsi="Cambria"/>
          <w:sz w:val="28"/>
        </w:rPr>
        <w:t>a day will come when God will be praised because His anger has been removed, replaced by His comfort.</w:t>
      </w:r>
    </w:p>
    <w:p w14:paraId="1642D161" w14:textId="77777777" w:rsidR="00F342A8" w:rsidRDefault="00F342A8" w:rsidP="00685A20">
      <w:pPr>
        <w:widowControl w:val="0"/>
        <w:autoSpaceDE w:val="0"/>
        <w:autoSpaceDN w:val="0"/>
        <w:adjustRightInd w:val="0"/>
        <w:ind w:left="567" w:hanging="567"/>
        <w:jc w:val="both"/>
        <w:rPr>
          <w:rFonts w:ascii="Cambria" w:hAnsi="Cambria"/>
          <w:sz w:val="28"/>
        </w:rPr>
      </w:pPr>
    </w:p>
    <w:p w14:paraId="1C6727FE" w14:textId="77777777" w:rsidR="007C71C5" w:rsidRDefault="00F342A8" w:rsidP="00F342A8">
      <w:pPr>
        <w:widowControl w:val="0"/>
        <w:autoSpaceDE w:val="0"/>
        <w:autoSpaceDN w:val="0"/>
        <w:adjustRightInd w:val="0"/>
        <w:ind w:left="1134" w:hanging="567"/>
        <w:jc w:val="both"/>
        <w:rPr>
          <w:rFonts w:ascii="Cambria" w:hAnsi="Cambria"/>
          <w:sz w:val="28"/>
        </w:rPr>
      </w:pPr>
      <w:r>
        <w:rPr>
          <w:rFonts w:ascii="Cambria" w:hAnsi="Cambria"/>
          <w:sz w:val="28"/>
        </w:rPr>
        <w:t>(a)</w:t>
      </w:r>
      <w:r>
        <w:rPr>
          <w:rFonts w:ascii="Cambria" w:hAnsi="Cambria"/>
          <w:sz w:val="28"/>
        </w:rPr>
        <w:tab/>
        <w:t>God’s anger is towards sin, and it is a just anger. So how can God remain just and yet have His just anger removed?</w:t>
      </w:r>
    </w:p>
    <w:p w14:paraId="3C760621" w14:textId="77777777" w:rsidR="00F342A8" w:rsidRDefault="00F342A8" w:rsidP="00B66DB6">
      <w:pPr>
        <w:widowControl w:val="0"/>
        <w:autoSpaceDE w:val="0"/>
        <w:autoSpaceDN w:val="0"/>
        <w:adjustRightInd w:val="0"/>
        <w:ind w:left="567"/>
        <w:jc w:val="both"/>
        <w:rPr>
          <w:rFonts w:ascii="Cambria" w:hAnsi="Cambria"/>
          <w:sz w:val="28"/>
        </w:rPr>
      </w:pPr>
    </w:p>
    <w:p w14:paraId="16D5E513" w14:textId="77777777" w:rsidR="00F342A8" w:rsidRDefault="00F342A8" w:rsidP="00B66DB6">
      <w:pPr>
        <w:widowControl w:val="0"/>
        <w:autoSpaceDE w:val="0"/>
        <w:autoSpaceDN w:val="0"/>
        <w:adjustRightInd w:val="0"/>
        <w:ind w:left="567"/>
        <w:jc w:val="both"/>
        <w:rPr>
          <w:rFonts w:ascii="Cambria" w:hAnsi="Cambria"/>
          <w:sz w:val="28"/>
        </w:rPr>
      </w:pPr>
    </w:p>
    <w:p w14:paraId="26C1CF83" w14:textId="77777777" w:rsidR="00F342A8" w:rsidRDefault="00F342A8" w:rsidP="00B66DB6">
      <w:pPr>
        <w:widowControl w:val="0"/>
        <w:autoSpaceDE w:val="0"/>
        <w:autoSpaceDN w:val="0"/>
        <w:adjustRightInd w:val="0"/>
        <w:ind w:left="567"/>
        <w:jc w:val="both"/>
        <w:rPr>
          <w:rFonts w:ascii="Cambria" w:hAnsi="Cambria"/>
          <w:sz w:val="28"/>
        </w:rPr>
      </w:pPr>
    </w:p>
    <w:p w14:paraId="7442A49C" w14:textId="77777777" w:rsidR="00C57408" w:rsidRDefault="00C57408" w:rsidP="00F342A8">
      <w:pPr>
        <w:widowControl w:val="0"/>
        <w:autoSpaceDE w:val="0"/>
        <w:autoSpaceDN w:val="0"/>
        <w:adjustRightInd w:val="0"/>
        <w:ind w:left="1134" w:hanging="567"/>
        <w:jc w:val="both"/>
        <w:rPr>
          <w:rFonts w:ascii="Cambria" w:hAnsi="Cambria"/>
          <w:sz w:val="28"/>
        </w:rPr>
      </w:pPr>
    </w:p>
    <w:p w14:paraId="3BB1F493" w14:textId="77777777" w:rsidR="007C71C5" w:rsidRDefault="00F342A8" w:rsidP="00F342A8">
      <w:pPr>
        <w:widowControl w:val="0"/>
        <w:autoSpaceDE w:val="0"/>
        <w:autoSpaceDN w:val="0"/>
        <w:adjustRightInd w:val="0"/>
        <w:ind w:left="1134" w:hanging="567"/>
        <w:jc w:val="both"/>
        <w:rPr>
          <w:rFonts w:ascii="Cambria" w:hAnsi="Cambria"/>
          <w:sz w:val="28"/>
        </w:rPr>
      </w:pPr>
      <w:r>
        <w:rPr>
          <w:rFonts w:ascii="Cambria" w:hAnsi="Cambria"/>
          <w:sz w:val="28"/>
        </w:rPr>
        <w:t>(b)</w:t>
      </w:r>
      <w:r>
        <w:rPr>
          <w:rFonts w:ascii="Cambria" w:hAnsi="Cambria"/>
          <w:sz w:val="28"/>
        </w:rPr>
        <w:tab/>
        <w:t>When will “</w:t>
      </w:r>
      <w:r w:rsidRPr="00F342A8">
        <w:rPr>
          <w:rFonts w:ascii="Cambria" w:hAnsi="Cambria"/>
          <w:i/>
          <w:sz w:val="28"/>
        </w:rPr>
        <w:t>God’s anger</w:t>
      </w:r>
      <w:r w:rsidR="00B91F09">
        <w:rPr>
          <w:rFonts w:ascii="Cambria" w:hAnsi="Cambria"/>
          <w:sz w:val="28"/>
        </w:rPr>
        <w:t>”</w:t>
      </w:r>
      <w:r w:rsidRPr="00B91F09">
        <w:rPr>
          <w:rFonts w:ascii="Cambria" w:hAnsi="Cambria"/>
          <w:sz w:val="28"/>
        </w:rPr>
        <w:t xml:space="preserve"> replaced by</w:t>
      </w:r>
      <w:r w:rsidRPr="00F342A8">
        <w:rPr>
          <w:rFonts w:ascii="Cambria" w:hAnsi="Cambria"/>
          <w:i/>
          <w:sz w:val="28"/>
        </w:rPr>
        <w:t xml:space="preserve"> </w:t>
      </w:r>
      <w:r w:rsidR="00B91F09">
        <w:rPr>
          <w:rFonts w:ascii="Cambria" w:hAnsi="Cambria"/>
          <w:sz w:val="28"/>
        </w:rPr>
        <w:t>“</w:t>
      </w:r>
      <w:r w:rsidRPr="00F342A8">
        <w:rPr>
          <w:rFonts w:ascii="Cambria" w:hAnsi="Cambria"/>
          <w:i/>
          <w:sz w:val="28"/>
        </w:rPr>
        <w:t>God’s comfort</w:t>
      </w:r>
      <w:r>
        <w:rPr>
          <w:rFonts w:ascii="Cambria" w:hAnsi="Cambria"/>
          <w:sz w:val="28"/>
        </w:rPr>
        <w:t>” take place?</w:t>
      </w:r>
    </w:p>
    <w:p w14:paraId="350087A4" w14:textId="77777777" w:rsidR="00F342A8" w:rsidRDefault="00F342A8" w:rsidP="00B66DB6">
      <w:pPr>
        <w:widowControl w:val="0"/>
        <w:autoSpaceDE w:val="0"/>
        <w:autoSpaceDN w:val="0"/>
        <w:adjustRightInd w:val="0"/>
        <w:ind w:left="567"/>
        <w:jc w:val="both"/>
        <w:rPr>
          <w:rFonts w:ascii="Cambria" w:hAnsi="Cambria"/>
          <w:sz w:val="28"/>
        </w:rPr>
      </w:pPr>
    </w:p>
    <w:p w14:paraId="7060690E" w14:textId="77777777" w:rsidR="00F342A8" w:rsidRDefault="00F342A8" w:rsidP="00B66DB6">
      <w:pPr>
        <w:widowControl w:val="0"/>
        <w:autoSpaceDE w:val="0"/>
        <w:autoSpaceDN w:val="0"/>
        <w:adjustRightInd w:val="0"/>
        <w:ind w:left="567"/>
        <w:jc w:val="both"/>
        <w:rPr>
          <w:rFonts w:ascii="Cambria" w:hAnsi="Cambria"/>
          <w:sz w:val="28"/>
        </w:rPr>
      </w:pPr>
    </w:p>
    <w:p w14:paraId="3DAB2D0E" w14:textId="77777777" w:rsidR="00F342A8" w:rsidRDefault="00F342A8" w:rsidP="00B66DB6">
      <w:pPr>
        <w:widowControl w:val="0"/>
        <w:autoSpaceDE w:val="0"/>
        <w:autoSpaceDN w:val="0"/>
        <w:adjustRightInd w:val="0"/>
        <w:ind w:left="567"/>
        <w:jc w:val="both"/>
        <w:rPr>
          <w:rFonts w:ascii="Cambria" w:hAnsi="Cambria"/>
          <w:sz w:val="28"/>
        </w:rPr>
      </w:pPr>
    </w:p>
    <w:p w14:paraId="6AEC4C5F" w14:textId="77777777" w:rsidR="00F342A8" w:rsidRDefault="00F342A8" w:rsidP="00B66DB6">
      <w:pPr>
        <w:widowControl w:val="0"/>
        <w:autoSpaceDE w:val="0"/>
        <w:autoSpaceDN w:val="0"/>
        <w:adjustRightInd w:val="0"/>
        <w:ind w:left="567"/>
        <w:jc w:val="both"/>
        <w:rPr>
          <w:rFonts w:ascii="Cambria" w:hAnsi="Cambria"/>
          <w:sz w:val="28"/>
        </w:rPr>
      </w:pPr>
    </w:p>
    <w:p w14:paraId="063AD3FF" w14:textId="77777777" w:rsidR="007C71C5" w:rsidRDefault="00F342A8" w:rsidP="00F342A8">
      <w:pPr>
        <w:widowControl w:val="0"/>
        <w:autoSpaceDE w:val="0"/>
        <w:autoSpaceDN w:val="0"/>
        <w:adjustRightInd w:val="0"/>
        <w:ind w:left="1134" w:hanging="567"/>
        <w:jc w:val="both"/>
        <w:rPr>
          <w:rFonts w:ascii="Cambria" w:hAnsi="Cambria"/>
          <w:sz w:val="28"/>
        </w:rPr>
      </w:pPr>
      <w:r>
        <w:rPr>
          <w:rFonts w:ascii="Cambria" w:hAnsi="Cambria"/>
          <w:sz w:val="28"/>
        </w:rPr>
        <w:t>(c)</w:t>
      </w:r>
      <w:r>
        <w:rPr>
          <w:rFonts w:ascii="Cambria" w:hAnsi="Cambria"/>
          <w:sz w:val="28"/>
        </w:rPr>
        <w:tab/>
        <w:t>Who will have the blessing of experiencing “</w:t>
      </w:r>
      <w:r w:rsidRPr="00F342A8">
        <w:rPr>
          <w:rFonts w:ascii="Cambria" w:hAnsi="Cambria"/>
          <w:i/>
          <w:sz w:val="28"/>
        </w:rPr>
        <w:t>God’s anger</w:t>
      </w:r>
      <w:r w:rsidR="00B91F09">
        <w:rPr>
          <w:rFonts w:ascii="Cambria" w:hAnsi="Cambria"/>
          <w:sz w:val="28"/>
        </w:rPr>
        <w:t>”</w:t>
      </w:r>
      <w:r w:rsidRPr="00F342A8">
        <w:rPr>
          <w:rFonts w:ascii="Cambria" w:hAnsi="Cambria"/>
          <w:i/>
          <w:sz w:val="28"/>
        </w:rPr>
        <w:t xml:space="preserve"> </w:t>
      </w:r>
      <w:r w:rsidRPr="00B91F09">
        <w:rPr>
          <w:rFonts w:ascii="Cambria" w:hAnsi="Cambria"/>
          <w:sz w:val="28"/>
        </w:rPr>
        <w:t>replaced by</w:t>
      </w:r>
      <w:r w:rsidRPr="00F342A8">
        <w:rPr>
          <w:rFonts w:ascii="Cambria" w:hAnsi="Cambria"/>
          <w:i/>
          <w:sz w:val="28"/>
        </w:rPr>
        <w:t xml:space="preserve"> </w:t>
      </w:r>
      <w:r w:rsidR="00B91F09">
        <w:rPr>
          <w:rFonts w:ascii="Cambria" w:hAnsi="Cambria"/>
          <w:sz w:val="28"/>
        </w:rPr>
        <w:t>“</w:t>
      </w:r>
      <w:r w:rsidRPr="00F342A8">
        <w:rPr>
          <w:rFonts w:ascii="Cambria" w:hAnsi="Cambria"/>
          <w:i/>
          <w:sz w:val="28"/>
        </w:rPr>
        <w:t>God’s comfort</w:t>
      </w:r>
      <w:r>
        <w:rPr>
          <w:rFonts w:ascii="Cambria" w:hAnsi="Cambria"/>
          <w:sz w:val="28"/>
        </w:rPr>
        <w:t xml:space="preserve">”? </w:t>
      </w:r>
    </w:p>
    <w:p w14:paraId="19E39E4D" w14:textId="77777777" w:rsidR="00F342A8" w:rsidRDefault="00F342A8" w:rsidP="00B66DB6">
      <w:pPr>
        <w:widowControl w:val="0"/>
        <w:autoSpaceDE w:val="0"/>
        <w:autoSpaceDN w:val="0"/>
        <w:adjustRightInd w:val="0"/>
        <w:ind w:left="567"/>
        <w:jc w:val="both"/>
        <w:rPr>
          <w:rFonts w:ascii="Cambria" w:hAnsi="Cambria"/>
          <w:sz w:val="28"/>
        </w:rPr>
      </w:pPr>
    </w:p>
    <w:p w14:paraId="4C3CC072" w14:textId="77777777" w:rsidR="007C71C5" w:rsidRDefault="007C71C5" w:rsidP="00597FFE">
      <w:pPr>
        <w:widowControl w:val="0"/>
        <w:autoSpaceDE w:val="0"/>
        <w:autoSpaceDN w:val="0"/>
        <w:adjustRightInd w:val="0"/>
        <w:jc w:val="both"/>
        <w:rPr>
          <w:rFonts w:ascii="Cambria" w:hAnsi="Cambria"/>
          <w:sz w:val="28"/>
        </w:rPr>
      </w:pPr>
    </w:p>
    <w:p w14:paraId="51AFB266" w14:textId="77777777" w:rsidR="00F342A8" w:rsidRDefault="00F342A8" w:rsidP="0010584C">
      <w:pPr>
        <w:widowControl w:val="0"/>
        <w:autoSpaceDE w:val="0"/>
        <w:autoSpaceDN w:val="0"/>
        <w:adjustRightInd w:val="0"/>
        <w:ind w:left="567" w:hanging="567"/>
        <w:jc w:val="both"/>
        <w:rPr>
          <w:rFonts w:ascii="Cambria" w:hAnsi="Cambria"/>
          <w:sz w:val="28"/>
        </w:rPr>
      </w:pPr>
    </w:p>
    <w:p w14:paraId="5C5BDCDA" w14:textId="77777777" w:rsidR="00597FFE" w:rsidRDefault="00597FFE" w:rsidP="00F342A8">
      <w:pPr>
        <w:widowControl w:val="0"/>
        <w:autoSpaceDE w:val="0"/>
        <w:autoSpaceDN w:val="0"/>
        <w:adjustRightInd w:val="0"/>
        <w:ind w:left="567" w:hanging="567"/>
        <w:jc w:val="both"/>
        <w:rPr>
          <w:rFonts w:ascii="Cambria" w:hAnsi="Cambria"/>
          <w:sz w:val="28"/>
        </w:rPr>
      </w:pPr>
    </w:p>
    <w:p w14:paraId="4B348351" w14:textId="77777777" w:rsidR="00B66DB6" w:rsidRPr="007C71C5" w:rsidRDefault="007C71C5" w:rsidP="00F342A8">
      <w:pPr>
        <w:widowControl w:val="0"/>
        <w:autoSpaceDE w:val="0"/>
        <w:autoSpaceDN w:val="0"/>
        <w:adjustRightInd w:val="0"/>
        <w:ind w:left="567" w:hanging="567"/>
        <w:jc w:val="both"/>
        <w:rPr>
          <w:rFonts w:ascii="Cambria" w:hAnsi="Cambria"/>
          <w:sz w:val="28"/>
        </w:rPr>
      </w:pPr>
      <w:r>
        <w:rPr>
          <w:rFonts w:ascii="Cambria" w:hAnsi="Cambria"/>
          <w:sz w:val="28"/>
        </w:rPr>
        <w:t>2.</w:t>
      </w:r>
      <w:r>
        <w:rPr>
          <w:rFonts w:ascii="Cambria" w:hAnsi="Cambria"/>
          <w:sz w:val="28"/>
        </w:rPr>
        <w:tab/>
      </w:r>
      <w:r w:rsidR="00F342A8">
        <w:rPr>
          <w:rFonts w:ascii="Cambria" w:hAnsi="Cambria"/>
          <w:sz w:val="28"/>
        </w:rPr>
        <w:t>(</w:t>
      </w:r>
      <w:proofErr w:type="gramStart"/>
      <w:r w:rsidR="00F342A8">
        <w:rPr>
          <w:rFonts w:ascii="Cambria" w:hAnsi="Cambria"/>
          <w:sz w:val="28"/>
        </w:rPr>
        <w:t>a</w:t>
      </w:r>
      <w:proofErr w:type="gramEnd"/>
      <w:r w:rsidR="00F342A8">
        <w:rPr>
          <w:rFonts w:ascii="Cambria" w:hAnsi="Cambria"/>
          <w:sz w:val="28"/>
        </w:rPr>
        <w:t>)  What does it mean to say that God is my salvation (</w:t>
      </w:r>
      <w:r w:rsidR="00F342A8">
        <w:rPr>
          <w:rFonts w:ascii="Cambria" w:hAnsi="Cambria"/>
          <w:b/>
          <w:sz w:val="28"/>
        </w:rPr>
        <w:t>verse 2</w:t>
      </w:r>
      <w:r w:rsidR="00F342A8">
        <w:rPr>
          <w:rFonts w:ascii="Cambria" w:hAnsi="Cambria"/>
          <w:sz w:val="28"/>
        </w:rPr>
        <w:t>)</w:t>
      </w:r>
      <w:r>
        <w:rPr>
          <w:rFonts w:ascii="Cambria" w:hAnsi="Cambria"/>
          <w:sz w:val="28"/>
        </w:rPr>
        <w:t>?</w:t>
      </w:r>
    </w:p>
    <w:p w14:paraId="389E9863" w14:textId="77777777" w:rsidR="00F342A8" w:rsidRDefault="00F342A8" w:rsidP="0010584C">
      <w:pPr>
        <w:widowControl w:val="0"/>
        <w:autoSpaceDE w:val="0"/>
        <w:autoSpaceDN w:val="0"/>
        <w:adjustRightInd w:val="0"/>
        <w:ind w:left="1134" w:hanging="567"/>
        <w:jc w:val="both"/>
        <w:rPr>
          <w:rFonts w:ascii="Cambria" w:hAnsi="Cambria"/>
          <w:sz w:val="28"/>
        </w:rPr>
      </w:pPr>
    </w:p>
    <w:p w14:paraId="3748DF43" w14:textId="77777777" w:rsidR="00F342A8" w:rsidRDefault="00F342A8" w:rsidP="00597FFE">
      <w:pPr>
        <w:widowControl w:val="0"/>
        <w:autoSpaceDE w:val="0"/>
        <w:autoSpaceDN w:val="0"/>
        <w:adjustRightInd w:val="0"/>
        <w:jc w:val="both"/>
        <w:rPr>
          <w:rFonts w:ascii="Cambria" w:hAnsi="Cambria"/>
          <w:sz w:val="28"/>
        </w:rPr>
      </w:pPr>
    </w:p>
    <w:p w14:paraId="01A9EA41" w14:textId="77777777" w:rsidR="00F342A8" w:rsidRDefault="00F342A8" w:rsidP="0010584C">
      <w:pPr>
        <w:widowControl w:val="0"/>
        <w:autoSpaceDE w:val="0"/>
        <w:autoSpaceDN w:val="0"/>
        <w:adjustRightInd w:val="0"/>
        <w:ind w:left="1134" w:hanging="567"/>
        <w:jc w:val="both"/>
        <w:rPr>
          <w:rFonts w:ascii="Cambria" w:hAnsi="Cambria"/>
          <w:sz w:val="28"/>
        </w:rPr>
      </w:pPr>
    </w:p>
    <w:p w14:paraId="6E8C7C14" w14:textId="77777777" w:rsidR="00597FFE" w:rsidRDefault="00597FFE" w:rsidP="00F342A8">
      <w:pPr>
        <w:widowControl w:val="0"/>
        <w:autoSpaceDE w:val="0"/>
        <w:autoSpaceDN w:val="0"/>
        <w:adjustRightInd w:val="0"/>
        <w:ind w:left="1134" w:hanging="567"/>
        <w:jc w:val="both"/>
        <w:rPr>
          <w:rFonts w:ascii="Cambria" w:hAnsi="Cambria"/>
          <w:sz w:val="28"/>
        </w:rPr>
      </w:pPr>
    </w:p>
    <w:p w14:paraId="1E80FB83" w14:textId="77777777" w:rsidR="00F342A8" w:rsidRPr="007C71C5" w:rsidRDefault="00F342A8" w:rsidP="00F342A8">
      <w:pPr>
        <w:widowControl w:val="0"/>
        <w:autoSpaceDE w:val="0"/>
        <w:autoSpaceDN w:val="0"/>
        <w:adjustRightInd w:val="0"/>
        <w:ind w:left="1134" w:hanging="567"/>
        <w:jc w:val="both"/>
        <w:rPr>
          <w:rFonts w:ascii="Cambria" w:hAnsi="Cambria"/>
          <w:sz w:val="28"/>
        </w:rPr>
      </w:pPr>
      <w:r>
        <w:rPr>
          <w:rFonts w:ascii="Cambria" w:hAnsi="Cambria"/>
          <w:sz w:val="28"/>
        </w:rPr>
        <w:t>(b)</w:t>
      </w:r>
      <w:r>
        <w:rPr>
          <w:rFonts w:ascii="Cambria" w:hAnsi="Cambria"/>
          <w:sz w:val="28"/>
        </w:rPr>
        <w:tab/>
        <w:t>What does it mean to say that God is my strength (</w:t>
      </w:r>
      <w:r>
        <w:rPr>
          <w:rFonts w:ascii="Cambria" w:hAnsi="Cambria"/>
          <w:b/>
          <w:sz w:val="28"/>
        </w:rPr>
        <w:t>verse 2</w:t>
      </w:r>
      <w:r>
        <w:rPr>
          <w:rFonts w:ascii="Cambria" w:hAnsi="Cambria"/>
          <w:sz w:val="28"/>
        </w:rPr>
        <w:t>)?</w:t>
      </w:r>
    </w:p>
    <w:p w14:paraId="553D935A" w14:textId="77777777" w:rsidR="00F342A8" w:rsidRDefault="00F342A8" w:rsidP="00597FFE">
      <w:pPr>
        <w:widowControl w:val="0"/>
        <w:autoSpaceDE w:val="0"/>
        <w:autoSpaceDN w:val="0"/>
        <w:adjustRightInd w:val="0"/>
        <w:jc w:val="both"/>
        <w:rPr>
          <w:rFonts w:ascii="Cambria" w:hAnsi="Cambria"/>
          <w:sz w:val="28"/>
        </w:rPr>
      </w:pPr>
    </w:p>
    <w:p w14:paraId="364AB777" w14:textId="77777777" w:rsidR="00F342A8" w:rsidRDefault="00F342A8" w:rsidP="0010584C">
      <w:pPr>
        <w:widowControl w:val="0"/>
        <w:autoSpaceDE w:val="0"/>
        <w:autoSpaceDN w:val="0"/>
        <w:adjustRightInd w:val="0"/>
        <w:ind w:left="1134" w:hanging="567"/>
        <w:jc w:val="both"/>
        <w:rPr>
          <w:rFonts w:ascii="Cambria" w:hAnsi="Cambria"/>
          <w:sz w:val="28"/>
        </w:rPr>
      </w:pPr>
    </w:p>
    <w:p w14:paraId="6B6D2CEA" w14:textId="77777777" w:rsidR="00C57408" w:rsidRDefault="00C57408" w:rsidP="00F342A8">
      <w:pPr>
        <w:widowControl w:val="0"/>
        <w:autoSpaceDE w:val="0"/>
        <w:autoSpaceDN w:val="0"/>
        <w:adjustRightInd w:val="0"/>
        <w:ind w:left="1134" w:hanging="567"/>
        <w:jc w:val="both"/>
        <w:rPr>
          <w:rFonts w:ascii="Cambria" w:hAnsi="Cambria"/>
          <w:sz w:val="28"/>
        </w:rPr>
      </w:pPr>
    </w:p>
    <w:p w14:paraId="5661014C" w14:textId="77777777" w:rsidR="00597FFE" w:rsidRDefault="00597FFE" w:rsidP="00F342A8">
      <w:pPr>
        <w:widowControl w:val="0"/>
        <w:autoSpaceDE w:val="0"/>
        <w:autoSpaceDN w:val="0"/>
        <w:adjustRightInd w:val="0"/>
        <w:ind w:left="1134" w:hanging="567"/>
        <w:jc w:val="both"/>
        <w:rPr>
          <w:rFonts w:ascii="Cambria" w:hAnsi="Cambria"/>
          <w:sz w:val="28"/>
        </w:rPr>
      </w:pPr>
    </w:p>
    <w:p w14:paraId="627B96DA" w14:textId="77777777" w:rsidR="00F342A8" w:rsidRPr="007C71C5" w:rsidRDefault="00F342A8" w:rsidP="00F342A8">
      <w:pPr>
        <w:widowControl w:val="0"/>
        <w:autoSpaceDE w:val="0"/>
        <w:autoSpaceDN w:val="0"/>
        <w:adjustRightInd w:val="0"/>
        <w:ind w:left="1134" w:hanging="567"/>
        <w:jc w:val="both"/>
        <w:rPr>
          <w:rFonts w:ascii="Cambria" w:hAnsi="Cambria"/>
          <w:sz w:val="28"/>
        </w:rPr>
      </w:pPr>
      <w:r>
        <w:rPr>
          <w:rFonts w:ascii="Cambria" w:hAnsi="Cambria"/>
          <w:sz w:val="28"/>
        </w:rPr>
        <w:t>(c</w:t>
      </w:r>
      <w:r w:rsidR="007C71C5">
        <w:rPr>
          <w:rFonts w:ascii="Cambria" w:hAnsi="Cambria"/>
          <w:sz w:val="28"/>
        </w:rPr>
        <w:t>)</w:t>
      </w:r>
      <w:r w:rsidR="007C71C5">
        <w:rPr>
          <w:rFonts w:ascii="Cambria" w:hAnsi="Cambria"/>
          <w:sz w:val="28"/>
        </w:rPr>
        <w:tab/>
      </w:r>
      <w:r>
        <w:rPr>
          <w:rFonts w:ascii="Cambria" w:hAnsi="Cambria"/>
          <w:sz w:val="28"/>
        </w:rPr>
        <w:t>What does it mean to say that God is my song (</w:t>
      </w:r>
      <w:r>
        <w:rPr>
          <w:rFonts w:ascii="Cambria" w:hAnsi="Cambria"/>
          <w:b/>
          <w:sz w:val="28"/>
        </w:rPr>
        <w:t>verse 2</w:t>
      </w:r>
      <w:r>
        <w:rPr>
          <w:rFonts w:ascii="Cambria" w:hAnsi="Cambria"/>
          <w:sz w:val="28"/>
        </w:rPr>
        <w:t>)?</w:t>
      </w:r>
    </w:p>
    <w:p w14:paraId="3A5705A8" w14:textId="77777777" w:rsidR="007C71C5" w:rsidRDefault="007C71C5" w:rsidP="0010584C">
      <w:pPr>
        <w:widowControl w:val="0"/>
        <w:autoSpaceDE w:val="0"/>
        <w:autoSpaceDN w:val="0"/>
        <w:adjustRightInd w:val="0"/>
        <w:ind w:left="1134" w:hanging="567"/>
        <w:jc w:val="both"/>
        <w:rPr>
          <w:rFonts w:ascii="Cambria" w:hAnsi="Cambria"/>
          <w:sz w:val="28"/>
        </w:rPr>
      </w:pPr>
    </w:p>
    <w:p w14:paraId="3780DD6A" w14:textId="77777777" w:rsidR="00F342A8" w:rsidRDefault="00F342A8" w:rsidP="0010584C">
      <w:pPr>
        <w:widowControl w:val="0"/>
        <w:autoSpaceDE w:val="0"/>
        <w:autoSpaceDN w:val="0"/>
        <w:adjustRightInd w:val="0"/>
        <w:ind w:left="1134" w:hanging="567"/>
        <w:jc w:val="both"/>
        <w:rPr>
          <w:rFonts w:ascii="Cambria" w:hAnsi="Cambria"/>
          <w:sz w:val="28"/>
        </w:rPr>
      </w:pPr>
    </w:p>
    <w:p w14:paraId="65BB0E1D" w14:textId="77777777" w:rsidR="00F342A8" w:rsidRDefault="00F342A8" w:rsidP="00597FFE">
      <w:pPr>
        <w:widowControl w:val="0"/>
        <w:autoSpaceDE w:val="0"/>
        <w:autoSpaceDN w:val="0"/>
        <w:adjustRightInd w:val="0"/>
        <w:jc w:val="both"/>
        <w:rPr>
          <w:rFonts w:ascii="Cambria" w:hAnsi="Cambria"/>
          <w:sz w:val="28"/>
        </w:rPr>
      </w:pPr>
    </w:p>
    <w:p w14:paraId="541949DF" w14:textId="77777777" w:rsidR="00597FFE" w:rsidRDefault="00597FFE" w:rsidP="0010584C">
      <w:pPr>
        <w:widowControl w:val="0"/>
        <w:autoSpaceDE w:val="0"/>
        <w:autoSpaceDN w:val="0"/>
        <w:adjustRightInd w:val="0"/>
        <w:ind w:left="1134" w:hanging="567"/>
        <w:jc w:val="both"/>
        <w:rPr>
          <w:rFonts w:ascii="Cambria" w:hAnsi="Cambria"/>
          <w:sz w:val="28"/>
        </w:rPr>
      </w:pPr>
    </w:p>
    <w:p w14:paraId="6933D9F5" w14:textId="77777777" w:rsidR="00F342A8" w:rsidRPr="00F342A8" w:rsidRDefault="00F342A8" w:rsidP="0010584C">
      <w:pPr>
        <w:widowControl w:val="0"/>
        <w:autoSpaceDE w:val="0"/>
        <w:autoSpaceDN w:val="0"/>
        <w:adjustRightInd w:val="0"/>
        <w:ind w:left="1134" w:hanging="567"/>
        <w:jc w:val="both"/>
        <w:rPr>
          <w:rFonts w:ascii="Cambria" w:hAnsi="Cambria"/>
          <w:sz w:val="28"/>
        </w:rPr>
      </w:pPr>
      <w:r>
        <w:rPr>
          <w:rFonts w:ascii="Cambria" w:hAnsi="Cambria"/>
          <w:sz w:val="28"/>
        </w:rPr>
        <w:t>(d)</w:t>
      </w:r>
      <w:r>
        <w:rPr>
          <w:rFonts w:ascii="Cambria" w:hAnsi="Cambria"/>
          <w:sz w:val="28"/>
        </w:rPr>
        <w:tab/>
        <w:t>If (a)-(c) is true, then how should I live? (</w:t>
      </w:r>
      <w:r>
        <w:rPr>
          <w:rFonts w:ascii="Cambria" w:hAnsi="Cambria"/>
          <w:b/>
          <w:sz w:val="28"/>
        </w:rPr>
        <w:t>Verse 2</w:t>
      </w:r>
      <w:r>
        <w:rPr>
          <w:rFonts w:ascii="Cambria" w:hAnsi="Cambria"/>
          <w:sz w:val="28"/>
        </w:rPr>
        <w:t>)</w:t>
      </w:r>
    </w:p>
    <w:p w14:paraId="053D8611" w14:textId="77777777" w:rsidR="00F342A8" w:rsidRDefault="00F342A8" w:rsidP="0010584C">
      <w:pPr>
        <w:widowControl w:val="0"/>
        <w:autoSpaceDE w:val="0"/>
        <w:autoSpaceDN w:val="0"/>
        <w:adjustRightInd w:val="0"/>
        <w:ind w:left="1134" w:hanging="567"/>
        <w:jc w:val="both"/>
        <w:rPr>
          <w:rFonts w:ascii="Cambria" w:hAnsi="Cambria"/>
          <w:sz w:val="28"/>
        </w:rPr>
      </w:pPr>
    </w:p>
    <w:p w14:paraId="244CE988" w14:textId="77777777" w:rsidR="00597FFE" w:rsidRDefault="00597FFE" w:rsidP="00B91F09">
      <w:pPr>
        <w:widowControl w:val="0"/>
        <w:autoSpaceDE w:val="0"/>
        <w:autoSpaceDN w:val="0"/>
        <w:adjustRightInd w:val="0"/>
        <w:jc w:val="both"/>
        <w:rPr>
          <w:rFonts w:ascii="Cambria" w:hAnsi="Cambria"/>
          <w:sz w:val="28"/>
        </w:rPr>
      </w:pPr>
    </w:p>
    <w:p w14:paraId="35A7D874" w14:textId="77777777" w:rsidR="00597FFE" w:rsidRDefault="00597FFE" w:rsidP="00B91F09">
      <w:pPr>
        <w:widowControl w:val="0"/>
        <w:autoSpaceDE w:val="0"/>
        <w:autoSpaceDN w:val="0"/>
        <w:adjustRightInd w:val="0"/>
        <w:jc w:val="both"/>
        <w:rPr>
          <w:rFonts w:ascii="Cambria" w:hAnsi="Cambria"/>
          <w:sz w:val="28"/>
        </w:rPr>
      </w:pPr>
    </w:p>
    <w:p w14:paraId="0327B003" w14:textId="77777777" w:rsidR="00F342A8" w:rsidRDefault="00F342A8" w:rsidP="00B91F09">
      <w:pPr>
        <w:widowControl w:val="0"/>
        <w:autoSpaceDE w:val="0"/>
        <w:autoSpaceDN w:val="0"/>
        <w:adjustRightInd w:val="0"/>
        <w:jc w:val="both"/>
        <w:rPr>
          <w:rFonts w:ascii="Cambria" w:hAnsi="Cambria"/>
          <w:sz w:val="28"/>
        </w:rPr>
      </w:pPr>
    </w:p>
    <w:p w14:paraId="24981CB6" w14:textId="77777777" w:rsidR="007C71C5" w:rsidRPr="00F342A8" w:rsidRDefault="00F342A8" w:rsidP="0010584C">
      <w:pPr>
        <w:widowControl w:val="0"/>
        <w:autoSpaceDE w:val="0"/>
        <w:autoSpaceDN w:val="0"/>
        <w:adjustRightInd w:val="0"/>
        <w:ind w:left="1134" w:hanging="567"/>
        <w:jc w:val="both"/>
        <w:rPr>
          <w:rFonts w:ascii="Cambria" w:hAnsi="Cambria"/>
          <w:sz w:val="28"/>
        </w:rPr>
      </w:pPr>
      <w:r>
        <w:rPr>
          <w:rFonts w:ascii="Cambria" w:hAnsi="Cambria"/>
          <w:sz w:val="28"/>
        </w:rPr>
        <w:t>(e)</w:t>
      </w:r>
      <w:r>
        <w:rPr>
          <w:rFonts w:ascii="Cambria" w:hAnsi="Cambria"/>
          <w:sz w:val="28"/>
        </w:rPr>
        <w:tab/>
        <w:t xml:space="preserve">Can you say </w:t>
      </w:r>
      <w:r>
        <w:rPr>
          <w:rFonts w:ascii="Cambria" w:hAnsi="Cambria"/>
          <w:b/>
          <w:sz w:val="28"/>
        </w:rPr>
        <w:t>verse 2</w:t>
      </w:r>
      <w:r>
        <w:rPr>
          <w:rFonts w:ascii="Cambria" w:hAnsi="Cambria"/>
          <w:sz w:val="28"/>
        </w:rPr>
        <w:t xml:space="preserve"> honestly from the bottom of your heart? Elaborate.</w:t>
      </w:r>
    </w:p>
    <w:p w14:paraId="7A923FBE" w14:textId="77777777" w:rsidR="00F342A8" w:rsidRDefault="00F342A8" w:rsidP="007C71C5">
      <w:pPr>
        <w:widowControl w:val="0"/>
        <w:autoSpaceDE w:val="0"/>
        <w:autoSpaceDN w:val="0"/>
        <w:adjustRightInd w:val="0"/>
        <w:ind w:left="567"/>
        <w:jc w:val="both"/>
        <w:rPr>
          <w:rFonts w:ascii="Cambria" w:hAnsi="Cambria"/>
          <w:sz w:val="28"/>
        </w:rPr>
      </w:pPr>
    </w:p>
    <w:p w14:paraId="57A453C2" w14:textId="77777777" w:rsidR="00F342A8" w:rsidRDefault="00F342A8" w:rsidP="00685A20">
      <w:pPr>
        <w:widowControl w:val="0"/>
        <w:autoSpaceDE w:val="0"/>
        <w:autoSpaceDN w:val="0"/>
        <w:adjustRightInd w:val="0"/>
        <w:jc w:val="both"/>
        <w:rPr>
          <w:rFonts w:ascii="Cambria" w:hAnsi="Cambria"/>
          <w:sz w:val="28"/>
        </w:rPr>
      </w:pPr>
    </w:p>
    <w:p w14:paraId="562E1D81" w14:textId="77777777" w:rsidR="00647849" w:rsidRDefault="00647849" w:rsidP="007C71C5">
      <w:pPr>
        <w:widowControl w:val="0"/>
        <w:autoSpaceDE w:val="0"/>
        <w:autoSpaceDN w:val="0"/>
        <w:adjustRightInd w:val="0"/>
        <w:ind w:left="567"/>
        <w:jc w:val="both"/>
        <w:rPr>
          <w:rFonts w:ascii="Cambria" w:hAnsi="Cambria"/>
          <w:sz w:val="28"/>
        </w:rPr>
      </w:pPr>
    </w:p>
    <w:p w14:paraId="422ECA82" w14:textId="77777777" w:rsidR="00B91F09" w:rsidRDefault="00B91F09" w:rsidP="007C71C5">
      <w:pPr>
        <w:widowControl w:val="0"/>
        <w:autoSpaceDE w:val="0"/>
        <w:autoSpaceDN w:val="0"/>
        <w:adjustRightInd w:val="0"/>
        <w:ind w:left="567"/>
        <w:jc w:val="both"/>
        <w:rPr>
          <w:rFonts w:ascii="Cambria" w:hAnsi="Cambria"/>
          <w:sz w:val="28"/>
        </w:rPr>
      </w:pPr>
    </w:p>
    <w:p w14:paraId="181BC59B" w14:textId="77777777" w:rsidR="00B91F09" w:rsidRDefault="00B91F09" w:rsidP="007C71C5">
      <w:pPr>
        <w:widowControl w:val="0"/>
        <w:autoSpaceDE w:val="0"/>
        <w:autoSpaceDN w:val="0"/>
        <w:adjustRightInd w:val="0"/>
        <w:ind w:left="567"/>
        <w:jc w:val="both"/>
        <w:rPr>
          <w:rFonts w:ascii="Cambria" w:hAnsi="Cambria"/>
          <w:sz w:val="28"/>
        </w:rPr>
      </w:pPr>
    </w:p>
    <w:p w14:paraId="7C787FC1" w14:textId="77777777" w:rsidR="007C71C5" w:rsidRPr="007C71C5" w:rsidRDefault="007C71C5" w:rsidP="0010584C">
      <w:pPr>
        <w:widowControl w:val="0"/>
        <w:autoSpaceDE w:val="0"/>
        <w:autoSpaceDN w:val="0"/>
        <w:adjustRightInd w:val="0"/>
        <w:ind w:left="567" w:hanging="567"/>
        <w:jc w:val="both"/>
        <w:rPr>
          <w:rFonts w:ascii="Cambria" w:hAnsi="Cambria"/>
          <w:sz w:val="28"/>
        </w:rPr>
      </w:pPr>
      <w:r>
        <w:rPr>
          <w:rFonts w:ascii="Cambria" w:hAnsi="Cambria"/>
          <w:sz w:val="28"/>
        </w:rPr>
        <w:t>3.</w:t>
      </w:r>
      <w:r>
        <w:rPr>
          <w:rFonts w:ascii="Cambria" w:hAnsi="Cambria"/>
          <w:sz w:val="28"/>
        </w:rPr>
        <w:tab/>
        <w:t>Note that the “</w:t>
      </w:r>
      <w:r>
        <w:rPr>
          <w:rFonts w:ascii="Cambria" w:hAnsi="Cambria"/>
          <w:i/>
          <w:sz w:val="28"/>
        </w:rPr>
        <w:t>you</w:t>
      </w:r>
      <w:r>
        <w:rPr>
          <w:rFonts w:ascii="Cambria" w:hAnsi="Cambria"/>
          <w:sz w:val="28"/>
        </w:rPr>
        <w:t xml:space="preserve">” in </w:t>
      </w:r>
      <w:r>
        <w:rPr>
          <w:rFonts w:ascii="Cambria" w:hAnsi="Cambria"/>
          <w:b/>
          <w:sz w:val="28"/>
        </w:rPr>
        <w:t>verse 3</w:t>
      </w:r>
      <w:r>
        <w:rPr>
          <w:rFonts w:ascii="Cambria" w:hAnsi="Cambria"/>
          <w:sz w:val="28"/>
        </w:rPr>
        <w:t xml:space="preserve"> is plural.</w:t>
      </w:r>
    </w:p>
    <w:p w14:paraId="35CA1503" w14:textId="77777777" w:rsidR="007C71C5" w:rsidRDefault="007C71C5" w:rsidP="00B66DB6">
      <w:pPr>
        <w:widowControl w:val="0"/>
        <w:autoSpaceDE w:val="0"/>
        <w:autoSpaceDN w:val="0"/>
        <w:adjustRightInd w:val="0"/>
        <w:ind w:left="567"/>
        <w:jc w:val="both"/>
        <w:rPr>
          <w:rFonts w:ascii="Cambria" w:hAnsi="Cambria"/>
          <w:sz w:val="28"/>
        </w:rPr>
      </w:pPr>
    </w:p>
    <w:p w14:paraId="2494DE59" w14:textId="77777777" w:rsidR="00B66DB6" w:rsidRDefault="007C71C5" w:rsidP="0010584C">
      <w:pPr>
        <w:widowControl w:val="0"/>
        <w:autoSpaceDE w:val="0"/>
        <w:autoSpaceDN w:val="0"/>
        <w:adjustRightInd w:val="0"/>
        <w:ind w:left="1134" w:hanging="567"/>
        <w:jc w:val="both"/>
        <w:rPr>
          <w:rFonts w:ascii="Cambria" w:hAnsi="Cambria"/>
          <w:sz w:val="28"/>
        </w:rPr>
      </w:pPr>
      <w:r>
        <w:rPr>
          <w:rFonts w:ascii="Cambria" w:hAnsi="Cambria"/>
          <w:sz w:val="28"/>
        </w:rPr>
        <w:t>(a)</w:t>
      </w:r>
      <w:r>
        <w:rPr>
          <w:rFonts w:ascii="Cambria" w:hAnsi="Cambria"/>
          <w:sz w:val="28"/>
        </w:rPr>
        <w:tab/>
        <w:t>What do you think is the significance of the singular “</w:t>
      </w:r>
      <w:r>
        <w:rPr>
          <w:rFonts w:ascii="Cambria" w:hAnsi="Cambria"/>
          <w:i/>
          <w:sz w:val="28"/>
        </w:rPr>
        <w:t>you”</w:t>
      </w:r>
      <w:r>
        <w:rPr>
          <w:rFonts w:ascii="Cambria" w:hAnsi="Cambria"/>
          <w:sz w:val="28"/>
        </w:rPr>
        <w:t xml:space="preserve"> in </w:t>
      </w:r>
      <w:r>
        <w:rPr>
          <w:rFonts w:ascii="Cambria" w:hAnsi="Cambria"/>
          <w:b/>
          <w:sz w:val="28"/>
        </w:rPr>
        <w:t xml:space="preserve">verses 1-2 </w:t>
      </w:r>
      <w:r w:rsidRPr="007C71C5">
        <w:rPr>
          <w:rFonts w:ascii="Cambria" w:hAnsi="Cambria"/>
          <w:sz w:val="28"/>
        </w:rPr>
        <w:t>and the plural</w:t>
      </w:r>
      <w:r>
        <w:rPr>
          <w:rFonts w:ascii="Cambria" w:hAnsi="Cambria"/>
          <w:sz w:val="28"/>
        </w:rPr>
        <w:t xml:space="preserve"> “</w:t>
      </w:r>
      <w:r>
        <w:rPr>
          <w:rFonts w:ascii="Cambria" w:hAnsi="Cambria"/>
          <w:i/>
          <w:sz w:val="28"/>
        </w:rPr>
        <w:t>you</w:t>
      </w:r>
      <w:r>
        <w:rPr>
          <w:rFonts w:ascii="Cambria" w:hAnsi="Cambria"/>
          <w:sz w:val="28"/>
        </w:rPr>
        <w:t xml:space="preserve">” in </w:t>
      </w:r>
      <w:r>
        <w:rPr>
          <w:rFonts w:ascii="Cambria" w:hAnsi="Cambria"/>
          <w:b/>
          <w:sz w:val="28"/>
        </w:rPr>
        <w:t>verse 3</w:t>
      </w:r>
      <w:r>
        <w:rPr>
          <w:rFonts w:ascii="Cambria" w:hAnsi="Cambria"/>
          <w:sz w:val="28"/>
        </w:rPr>
        <w:t xml:space="preserve">? </w:t>
      </w:r>
    </w:p>
    <w:p w14:paraId="7E22B007" w14:textId="77777777" w:rsidR="00C14664" w:rsidRDefault="00C14664" w:rsidP="00B66DB6">
      <w:pPr>
        <w:widowControl w:val="0"/>
        <w:autoSpaceDE w:val="0"/>
        <w:autoSpaceDN w:val="0"/>
        <w:adjustRightInd w:val="0"/>
        <w:ind w:left="567"/>
        <w:jc w:val="both"/>
        <w:rPr>
          <w:rFonts w:ascii="Cambria" w:hAnsi="Cambria"/>
          <w:sz w:val="28"/>
        </w:rPr>
      </w:pPr>
    </w:p>
    <w:p w14:paraId="13C8097C" w14:textId="77777777" w:rsidR="00C14664" w:rsidRDefault="00C14664" w:rsidP="00B66DB6">
      <w:pPr>
        <w:widowControl w:val="0"/>
        <w:autoSpaceDE w:val="0"/>
        <w:autoSpaceDN w:val="0"/>
        <w:adjustRightInd w:val="0"/>
        <w:ind w:left="567"/>
        <w:jc w:val="both"/>
        <w:rPr>
          <w:rFonts w:ascii="Cambria" w:hAnsi="Cambria"/>
          <w:sz w:val="28"/>
        </w:rPr>
      </w:pPr>
    </w:p>
    <w:p w14:paraId="7C20A725" w14:textId="77777777" w:rsidR="0010584C" w:rsidRDefault="0010584C" w:rsidP="00B66DB6">
      <w:pPr>
        <w:widowControl w:val="0"/>
        <w:autoSpaceDE w:val="0"/>
        <w:autoSpaceDN w:val="0"/>
        <w:adjustRightInd w:val="0"/>
        <w:ind w:left="567"/>
        <w:jc w:val="both"/>
        <w:rPr>
          <w:rFonts w:ascii="Cambria" w:hAnsi="Cambria"/>
          <w:sz w:val="28"/>
        </w:rPr>
      </w:pPr>
    </w:p>
    <w:p w14:paraId="0BB93320" w14:textId="77777777" w:rsidR="00C14664" w:rsidRDefault="00C14664" w:rsidP="00B66DB6">
      <w:pPr>
        <w:widowControl w:val="0"/>
        <w:autoSpaceDE w:val="0"/>
        <w:autoSpaceDN w:val="0"/>
        <w:adjustRightInd w:val="0"/>
        <w:ind w:left="567"/>
        <w:jc w:val="both"/>
        <w:rPr>
          <w:rFonts w:ascii="Cambria" w:hAnsi="Cambria"/>
          <w:sz w:val="28"/>
        </w:rPr>
      </w:pPr>
    </w:p>
    <w:p w14:paraId="5AEB0FB1" w14:textId="77777777" w:rsidR="00B66DB6" w:rsidRPr="00C14664" w:rsidRDefault="00C14664" w:rsidP="0010584C">
      <w:pPr>
        <w:widowControl w:val="0"/>
        <w:autoSpaceDE w:val="0"/>
        <w:autoSpaceDN w:val="0"/>
        <w:adjustRightInd w:val="0"/>
        <w:ind w:left="1134" w:hanging="567"/>
        <w:jc w:val="both"/>
        <w:rPr>
          <w:rFonts w:ascii="Cambria" w:hAnsi="Cambria"/>
          <w:sz w:val="28"/>
        </w:rPr>
      </w:pPr>
      <w:r>
        <w:rPr>
          <w:rFonts w:ascii="Cambria" w:hAnsi="Cambria"/>
          <w:sz w:val="28"/>
        </w:rPr>
        <w:t>(b)</w:t>
      </w:r>
      <w:r>
        <w:rPr>
          <w:rFonts w:ascii="Cambria" w:hAnsi="Cambria"/>
          <w:sz w:val="28"/>
        </w:rPr>
        <w:tab/>
        <w:t>What do you think is the significance of the “</w:t>
      </w:r>
      <w:r>
        <w:rPr>
          <w:rFonts w:ascii="Cambria" w:hAnsi="Cambria"/>
          <w:i/>
          <w:sz w:val="28"/>
        </w:rPr>
        <w:t>therefore</w:t>
      </w:r>
      <w:r>
        <w:rPr>
          <w:rFonts w:ascii="Cambria" w:hAnsi="Cambria"/>
          <w:sz w:val="28"/>
        </w:rPr>
        <w:t xml:space="preserve">” at the beginning of </w:t>
      </w:r>
      <w:r>
        <w:rPr>
          <w:rFonts w:ascii="Cambria" w:hAnsi="Cambria"/>
          <w:b/>
          <w:sz w:val="28"/>
        </w:rPr>
        <w:t>verse 3</w:t>
      </w:r>
      <w:r>
        <w:rPr>
          <w:rFonts w:ascii="Cambria" w:hAnsi="Cambria"/>
          <w:sz w:val="28"/>
        </w:rPr>
        <w:t>?</w:t>
      </w:r>
    </w:p>
    <w:p w14:paraId="06C5D491" w14:textId="77777777" w:rsidR="00C14664" w:rsidRDefault="00C14664" w:rsidP="00B66DB6">
      <w:pPr>
        <w:widowControl w:val="0"/>
        <w:autoSpaceDE w:val="0"/>
        <w:autoSpaceDN w:val="0"/>
        <w:adjustRightInd w:val="0"/>
        <w:ind w:left="567"/>
        <w:jc w:val="both"/>
        <w:rPr>
          <w:rFonts w:ascii="Cambria" w:hAnsi="Cambria"/>
          <w:sz w:val="28"/>
        </w:rPr>
      </w:pPr>
    </w:p>
    <w:p w14:paraId="6E787B4A" w14:textId="77777777" w:rsidR="00C14664" w:rsidRDefault="00C14664" w:rsidP="00C14664">
      <w:pPr>
        <w:widowControl w:val="0"/>
        <w:autoSpaceDE w:val="0"/>
        <w:autoSpaceDN w:val="0"/>
        <w:adjustRightInd w:val="0"/>
        <w:ind w:left="1701" w:hanging="567"/>
        <w:jc w:val="both"/>
        <w:rPr>
          <w:rFonts w:ascii="Cambria" w:hAnsi="Cambria"/>
          <w:sz w:val="28"/>
        </w:rPr>
      </w:pPr>
    </w:p>
    <w:p w14:paraId="1F1EC410" w14:textId="77777777" w:rsidR="00C14664" w:rsidRDefault="00C14664" w:rsidP="00C14664">
      <w:pPr>
        <w:widowControl w:val="0"/>
        <w:autoSpaceDE w:val="0"/>
        <w:autoSpaceDN w:val="0"/>
        <w:adjustRightInd w:val="0"/>
        <w:ind w:left="1701" w:hanging="567"/>
        <w:jc w:val="both"/>
        <w:rPr>
          <w:rFonts w:ascii="Cambria" w:hAnsi="Cambria"/>
          <w:sz w:val="28"/>
        </w:rPr>
      </w:pPr>
    </w:p>
    <w:p w14:paraId="7A546F27" w14:textId="77777777" w:rsidR="00C14664" w:rsidRDefault="00C14664" w:rsidP="00C14664">
      <w:pPr>
        <w:widowControl w:val="0"/>
        <w:autoSpaceDE w:val="0"/>
        <w:autoSpaceDN w:val="0"/>
        <w:adjustRightInd w:val="0"/>
        <w:ind w:left="1701" w:hanging="567"/>
        <w:jc w:val="both"/>
        <w:rPr>
          <w:rFonts w:ascii="Cambria" w:hAnsi="Cambria"/>
          <w:sz w:val="28"/>
        </w:rPr>
      </w:pPr>
    </w:p>
    <w:p w14:paraId="1439271A" w14:textId="77777777" w:rsidR="00C14664" w:rsidRDefault="00C14664" w:rsidP="0010584C">
      <w:pPr>
        <w:widowControl w:val="0"/>
        <w:autoSpaceDE w:val="0"/>
        <w:autoSpaceDN w:val="0"/>
        <w:adjustRightInd w:val="0"/>
        <w:ind w:left="1134" w:hanging="567"/>
        <w:jc w:val="both"/>
        <w:rPr>
          <w:rFonts w:ascii="Cambria" w:hAnsi="Cambria"/>
          <w:sz w:val="28"/>
        </w:rPr>
      </w:pPr>
      <w:r>
        <w:rPr>
          <w:rFonts w:ascii="Cambria" w:hAnsi="Cambria"/>
          <w:sz w:val="28"/>
        </w:rPr>
        <w:t>(c)</w:t>
      </w:r>
      <w:r>
        <w:rPr>
          <w:rFonts w:ascii="Cambria" w:hAnsi="Cambria"/>
          <w:sz w:val="28"/>
        </w:rPr>
        <w:tab/>
      </w:r>
      <w:r w:rsidR="00B91F09">
        <w:rPr>
          <w:rFonts w:ascii="Cambria" w:hAnsi="Cambria"/>
          <w:sz w:val="28"/>
        </w:rPr>
        <w:t>What does it mean to draw water</w:t>
      </w:r>
      <w:r>
        <w:rPr>
          <w:rFonts w:ascii="Cambria" w:hAnsi="Cambria"/>
          <w:sz w:val="28"/>
        </w:rPr>
        <w:t xml:space="preserve"> from the wells of salvation?</w:t>
      </w:r>
    </w:p>
    <w:p w14:paraId="6F9DD4B4" w14:textId="77777777" w:rsidR="00C14664" w:rsidRDefault="00C14664" w:rsidP="00C14664">
      <w:pPr>
        <w:widowControl w:val="0"/>
        <w:autoSpaceDE w:val="0"/>
        <w:autoSpaceDN w:val="0"/>
        <w:adjustRightInd w:val="0"/>
        <w:ind w:left="1701" w:hanging="567"/>
        <w:jc w:val="both"/>
        <w:rPr>
          <w:rFonts w:ascii="Cambria" w:hAnsi="Cambria"/>
          <w:sz w:val="28"/>
        </w:rPr>
      </w:pPr>
    </w:p>
    <w:p w14:paraId="14F5E971" w14:textId="77777777" w:rsidR="00C14664" w:rsidRDefault="00C14664" w:rsidP="00C14664">
      <w:pPr>
        <w:widowControl w:val="0"/>
        <w:autoSpaceDE w:val="0"/>
        <w:autoSpaceDN w:val="0"/>
        <w:adjustRightInd w:val="0"/>
        <w:ind w:left="1701" w:hanging="567"/>
        <w:jc w:val="both"/>
        <w:rPr>
          <w:rFonts w:ascii="Cambria" w:hAnsi="Cambria"/>
          <w:sz w:val="28"/>
        </w:rPr>
      </w:pPr>
    </w:p>
    <w:p w14:paraId="390944D4" w14:textId="77777777" w:rsidR="00C14664" w:rsidRDefault="00C14664" w:rsidP="00C14664">
      <w:pPr>
        <w:widowControl w:val="0"/>
        <w:autoSpaceDE w:val="0"/>
        <w:autoSpaceDN w:val="0"/>
        <w:adjustRightInd w:val="0"/>
        <w:ind w:left="1701" w:hanging="567"/>
        <w:jc w:val="both"/>
        <w:rPr>
          <w:rFonts w:ascii="Cambria" w:hAnsi="Cambria"/>
          <w:sz w:val="28"/>
        </w:rPr>
      </w:pPr>
    </w:p>
    <w:p w14:paraId="33A25C5F" w14:textId="77777777" w:rsidR="00C14664" w:rsidRDefault="00C14664" w:rsidP="00C14664">
      <w:pPr>
        <w:widowControl w:val="0"/>
        <w:autoSpaceDE w:val="0"/>
        <w:autoSpaceDN w:val="0"/>
        <w:adjustRightInd w:val="0"/>
        <w:ind w:left="1701" w:hanging="567"/>
        <w:jc w:val="both"/>
        <w:rPr>
          <w:rFonts w:ascii="Cambria" w:hAnsi="Cambria"/>
          <w:sz w:val="28"/>
        </w:rPr>
      </w:pPr>
    </w:p>
    <w:p w14:paraId="76BE7CCE" w14:textId="77777777" w:rsidR="00C14664" w:rsidRDefault="00C14664" w:rsidP="0010584C">
      <w:pPr>
        <w:widowControl w:val="0"/>
        <w:autoSpaceDE w:val="0"/>
        <w:autoSpaceDN w:val="0"/>
        <w:adjustRightInd w:val="0"/>
        <w:ind w:left="1134" w:hanging="567"/>
        <w:jc w:val="both"/>
        <w:rPr>
          <w:rFonts w:ascii="Cambria" w:hAnsi="Cambria"/>
          <w:sz w:val="28"/>
        </w:rPr>
      </w:pPr>
      <w:r>
        <w:rPr>
          <w:rFonts w:ascii="Cambria" w:hAnsi="Cambria"/>
          <w:sz w:val="28"/>
        </w:rPr>
        <w:t>(d)</w:t>
      </w:r>
      <w:r>
        <w:rPr>
          <w:rFonts w:ascii="Cambria" w:hAnsi="Cambria"/>
          <w:sz w:val="28"/>
        </w:rPr>
        <w:tab/>
        <w:t>How will believers do (c) and what is the significance of this?</w:t>
      </w:r>
    </w:p>
    <w:p w14:paraId="04C6D1F1" w14:textId="77777777" w:rsidR="00C14664" w:rsidRDefault="00C14664" w:rsidP="00C14664">
      <w:pPr>
        <w:widowControl w:val="0"/>
        <w:autoSpaceDE w:val="0"/>
        <w:autoSpaceDN w:val="0"/>
        <w:adjustRightInd w:val="0"/>
        <w:jc w:val="both"/>
        <w:rPr>
          <w:rFonts w:ascii="Cambria" w:hAnsi="Cambria"/>
          <w:sz w:val="28"/>
        </w:rPr>
      </w:pPr>
    </w:p>
    <w:p w14:paraId="5A70BBA1" w14:textId="77777777" w:rsidR="00D34306" w:rsidRDefault="00D34306" w:rsidP="00C14664">
      <w:pPr>
        <w:widowControl w:val="0"/>
        <w:autoSpaceDE w:val="0"/>
        <w:autoSpaceDN w:val="0"/>
        <w:adjustRightInd w:val="0"/>
        <w:jc w:val="both"/>
        <w:rPr>
          <w:rFonts w:ascii="Cambria" w:hAnsi="Cambria"/>
          <w:sz w:val="28"/>
        </w:rPr>
      </w:pPr>
    </w:p>
    <w:p w14:paraId="31DAE85B" w14:textId="77777777" w:rsidR="00D34306" w:rsidRDefault="00D34306" w:rsidP="00C14664">
      <w:pPr>
        <w:widowControl w:val="0"/>
        <w:autoSpaceDE w:val="0"/>
        <w:autoSpaceDN w:val="0"/>
        <w:adjustRightInd w:val="0"/>
        <w:jc w:val="both"/>
        <w:rPr>
          <w:rFonts w:ascii="Cambria" w:hAnsi="Cambria"/>
          <w:sz w:val="28"/>
        </w:rPr>
      </w:pPr>
    </w:p>
    <w:p w14:paraId="3610AEDF" w14:textId="77777777" w:rsidR="00D34306" w:rsidRDefault="00D34306" w:rsidP="00D34306">
      <w:pPr>
        <w:widowControl w:val="0"/>
        <w:autoSpaceDE w:val="0"/>
        <w:autoSpaceDN w:val="0"/>
        <w:adjustRightInd w:val="0"/>
        <w:jc w:val="both"/>
        <w:rPr>
          <w:rFonts w:ascii="Cambria" w:hAnsi="Cambria"/>
          <w:sz w:val="28"/>
        </w:rPr>
      </w:pPr>
    </w:p>
    <w:p w14:paraId="39116340" w14:textId="77777777" w:rsidR="00C14664" w:rsidRDefault="00D34306" w:rsidP="00D34306">
      <w:pPr>
        <w:widowControl w:val="0"/>
        <w:autoSpaceDE w:val="0"/>
        <w:autoSpaceDN w:val="0"/>
        <w:adjustRightInd w:val="0"/>
        <w:ind w:left="567" w:hanging="567"/>
        <w:jc w:val="both"/>
        <w:rPr>
          <w:rFonts w:ascii="Cambria" w:hAnsi="Cambria"/>
          <w:sz w:val="28"/>
        </w:rPr>
      </w:pPr>
      <w:r>
        <w:rPr>
          <w:rFonts w:ascii="Cambria" w:hAnsi="Cambria"/>
          <w:sz w:val="28"/>
        </w:rPr>
        <w:t>4.</w:t>
      </w:r>
      <w:r>
        <w:rPr>
          <w:rFonts w:ascii="Cambria" w:hAnsi="Cambria"/>
          <w:sz w:val="28"/>
        </w:rPr>
        <w:tab/>
        <w:t>(</w:t>
      </w:r>
      <w:proofErr w:type="gramStart"/>
      <w:r>
        <w:rPr>
          <w:rFonts w:ascii="Cambria" w:hAnsi="Cambria"/>
          <w:sz w:val="28"/>
        </w:rPr>
        <w:t>a</w:t>
      </w:r>
      <w:proofErr w:type="gramEnd"/>
      <w:r>
        <w:rPr>
          <w:rFonts w:ascii="Cambria" w:hAnsi="Cambria"/>
          <w:sz w:val="28"/>
        </w:rPr>
        <w:t xml:space="preserve">)  What is the message of </w:t>
      </w:r>
      <w:r>
        <w:rPr>
          <w:rFonts w:ascii="Cambria" w:hAnsi="Cambria"/>
          <w:b/>
          <w:sz w:val="28"/>
        </w:rPr>
        <w:t>verses 4-6</w:t>
      </w:r>
      <w:r>
        <w:rPr>
          <w:rFonts w:ascii="Cambria" w:hAnsi="Cambria"/>
          <w:sz w:val="28"/>
        </w:rPr>
        <w:t xml:space="preserve">? </w:t>
      </w:r>
    </w:p>
    <w:p w14:paraId="6B19579A" w14:textId="77777777" w:rsidR="00C14664" w:rsidRDefault="00C14664" w:rsidP="00C14664">
      <w:pPr>
        <w:widowControl w:val="0"/>
        <w:autoSpaceDE w:val="0"/>
        <w:autoSpaceDN w:val="0"/>
        <w:adjustRightInd w:val="0"/>
        <w:jc w:val="both"/>
        <w:rPr>
          <w:rFonts w:ascii="Cambria" w:hAnsi="Cambria"/>
          <w:sz w:val="28"/>
        </w:rPr>
      </w:pPr>
    </w:p>
    <w:p w14:paraId="4642A87B" w14:textId="77777777" w:rsidR="00F342A8" w:rsidRDefault="00F342A8" w:rsidP="00C14664">
      <w:pPr>
        <w:widowControl w:val="0"/>
        <w:autoSpaceDE w:val="0"/>
        <w:autoSpaceDN w:val="0"/>
        <w:adjustRightInd w:val="0"/>
        <w:jc w:val="both"/>
        <w:rPr>
          <w:rFonts w:ascii="Cambria" w:hAnsi="Cambria"/>
          <w:sz w:val="28"/>
        </w:rPr>
      </w:pPr>
    </w:p>
    <w:p w14:paraId="06464224" w14:textId="77777777" w:rsidR="00D34306" w:rsidRDefault="00D34306" w:rsidP="00C14664">
      <w:pPr>
        <w:widowControl w:val="0"/>
        <w:autoSpaceDE w:val="0"/>
        <w:autoSpaceDN w:val="0"/>
        <w:adjustRightInd w:val="0"/>
        <w:jc w:val="both"/>
        <w:rPr>
          <w:rFonts w:ascii="Cambria" w:hAnsi="Cambria"/>
          <w:sz w:val="28"/>
        </w:rPr>
      </w:pPr>
    </w:p>
    <w:p w14:paraId="50640F2E" w14:textId="77777777" w:rsidR="00D34306" w:rsidRDefault="00D34306" w:rsidP="00C14664">
      <w:pPr>
        <w:widowControl w:val="0"/>
        <w:autoSpaceDE w:val="0"/>
        <w:autoSpaceDN w:val="0"/>
        <w:adjustRightInd w:val="0"/>
        <w:jc w:val="both"/>
        <w:rPr>
          <w:rFonts w:ascii="Cambria" w:hAnsi="Cambria"/>
          <w:sz w:val="28"/>
        </w:rPr>
      </w:pPr>
    </w:p>
    <w:p w14:paraId="29A74914" w14:textId="77777777" w:rsidR="00D34306" w:rsidRPr="00D34306" w:rsidRDefault="00D34306" w:rsidP="00D34306">
      <w:pPr>
        <w:widowControl w:val="0"/>
        <w:autoSpaceDE w:val="0"/>
        <w:autoSpaceDN w:val="0"/>
        <w:adjustRightInd w:val="0"/>
        <w:ind w:left="1134" w:hanging="567"/>
        <w:jc w:val="both"/>
        <w:rPr>
          <w:rFonts w:ascii="Cambria" w:hAnsi="Cambria"/>
          <w:sz w:val="28"/>
        </w:rPr>
      </w:pPr>
      <w:r>
        <w:rPr>
          <w:rFonts w:ascii="Cambria" w:hAnsi="Cambria"/>
          <w:sz w:val="28"/>
        </w:rPr>
        <w:t>(b)</w:t>
      </w:r>
      <w:r>
        <w:rPr>
          <w:rFonts w:ascii="Cambria" w:hAnsi="Cambria"/>
          <w:sz w:val="28"/>
        </w:rPr>
        <w:tab/>
        <w:t xml:space="preserve">What is the significance that </w:t>
      </w:r>
      <w:r>
        <w:rPr>
          <w:rFonts w:ascii="Cambria" w:hAnsi="Cambria"/>
          <w:b/>
          <w:sz w:val="28"/>
        </w:rPr>
        <w:t>verses 4-6</w:t>
      </w:r>
      <w:r>
        <w:rPr>
          <w:rFonts w:ascii="Cambria" w:hAnsi="Cambria"/>
          <w:sz w:val="28"/>
        </w:rPr>
        <w:t xml:space="preserve"> come after </w:t>
      </w:r>
      <w:r>
        <w:rPr>
          <w:rFonts w:ascii="Cambria" w:hAnsi="Cambria"/>
          <w:b/>
          <w:sz w:val="28"/>
        </w:rPr>
        <w:t>verses 1-3</w:t>
      </w:r>
      <w:r>
        <w:rPr>
          <w:rFonts w:ascii="Cambria" w:hAnsi="Cambria"/>
          <w:sz w:val="28"/>
        </w:rPr>
        <w:t>?</w:t>
      </w:r>
    </w:p>
    <w:p w14:paraId="11AB574A" w14:textId="77777777" w:rsidR="00D34306" w:rsidRDefault="00D34306" w:rsidP="00D34306">
      <w:pPr>
        <w:widowControl w:val="0"/>
        <w:autoSpaceDE w:val="0"/>
        <w:autoSpaceDN w:val="0"/>
        <w:adjustRightInd w:val="0"/>
        <w:jc w:val="both"/>
        <w:rPr>
          <w:rFonts w:ascii="Cambria" w:hAnsi="Cambria"/>
          <w:sz w:val="28"/>
        </w:rPr>
      </w:pPr>
    </w:p>
    <w:p w14:paraId="75406F3F" w14:textId="77777777" w:rsidR="00D34306" w:rsidRDefault="00D34306" w:rsidP="00D34306">
      <w:pPr>
        <w:widowControl w:val="0"/>
        <w:autoSpaceDE w:val="0"/>
        <w:autoSpaceDN w:val="0"/>
        <w:adjustRightInd w:val="0"/>
        <w:jc w:val="both"/>
        <w:rPr>
          <w:rFonts w:ascii="Cambria" w:hAnsi="Cambria"/>
          <w:sz w:val="28"/>
        </w:rPr>
      </w:pPr>
    </w:p>
    <w:p w14:paraId="43F8BB06" w14:textId="77777777" w:rsidR="00D34306" w:rsidRDefault="00D34306" w:rsidP="00D34306">
      <w:pPr>
        <w:widowControl w:val="0"/>
        <w:autoSpaceDE w:val="0"/>
        <w:autoSpaceDN w:val="0"/>
        <w:adjustRightInd w:val="0"/>
        <w:jc w:val="both"/>
        <w:rPr>
          <w:rFonts w:ascii="Cambria" w:hAnsi="Cambria"/>
          <w:sz w:val="28"/>
        </w:rPr>
      </w:pPr>
    </w:p>
    <w:p w14:paraId="382BA7D4" w14:textId="77777777" w:rsidR="00D34306" w:rsidRDefault="00D34306" w:rsidP="00D34306">
      <w:pPr>
        <w:widowControl w:val="0"/>
        <w:autoSpaceDE w:val="0"/>
        <w:autoSpaceDN w:val="0"/>
        <w:adjustRightInd w:val="0"/>
        <w:jc w:val="both"/>
        <w:rPr>
          <w:rFonts w:ascii="Cambria" w:hAnsi="Cambria"/>
          <w:sz w:val="28"/>
        </w:rPr>
      </w:pPr>
    </w:p>
    <w:p w14:paraId="7DD230E6" w14:textId="77777777" w:rsidR="00D34306" w:rsidRPr="00D34306" w:rsidRDefault="00D34306" w:rsidP="00D34306">
      <w:pPr>
        <w:widowControl w:val="0"/>
        <w:autoSpaceDE w:val="0"/>
        <w:autoSpaceDN w:val="0"/>
        <w:adjustRightInd w:val="0"/>
        <w:ind w:left="567" w:hanging="567"/>
        <w:jc w:val="both"/>
        <w:rPr>
          <w:rFonts w:ascii="Cambria" w:hAnsi="Cambria"/>
          <w:b/>
          <w:sz w:val="28"/>
        </w:rPr>
      </w:pPr>
      <w:r>
        <w:rPr>
          <w:rFonts w:ascii="Cambria" w:hAnsi="Cambria"/>
          <w:sz w:val="28"/>
        </w:rPr>
        <w:t>5.</w:t>
      </w:r>
      <w:r>
        <w:rPr>
          <w:rFonts w:ascii="Cambria" w:hAnsi="Cambria"/>
          <w:sz w:val="28"/>
        </w:rPr>
        <w:tab/>
        <w:t xml:space="preserve">Write down the MOST IMPORTANT thing you have learnt from </w:t>
      </w:r>
      <w:r>
        <w:rPr>
          <w:rFonts w:ascii="Cambria" w:hAnsi="Cambria"/>
          <w:b/>
          <w:sz w:val="28"/>
        </w:rPr>
        <w:t>ISAIAH 12:</w:t>
      </w:r>
    </w:p>
    <w:p w14:paraId="03AAF34D" w14:textId="77777777" w:rsidR="00D34306" w:rsidRDefault="00D34306" w:rsidP="00C14664">
      <w:pPr>
        <w:widowControl w:val="0"/>
        <w:autoSpaceDE w:val="0"/>
        <w:autoSpaceDN w:val="0"/>
        <w:adjustRightInd w:val="0"/>
        <w:jc w:val="both"/>
        <w:rPr>
          <w:rFonts w:ascii="Cambria" w:hAnsi="Cambria"/>
          <w:sz w:val="28"/>
        </w:rPr>
      </w:pPr>
    </w:p>
    <w:p w14:paraId="50447B4E" w14:textId="77777777" w:rsidR="00D34306" w:rsidRDefault="00D34306" w:rsidP="00C14664">
      <w:pPr>
        <w:widowControl w:val="0"/>
        <w:autoSpaceDE w:val="0"/>
        <w:autoSpaceDN w:val="0"/>
        <w:adjustRightInd w:val="0"/>
        <w:jc w:val="both"/>
        <w:rPr>
          <w:rFonts w:ascii="Cambria" w:hAnsi="Cambria"/>
          <w:sz w:val="28"/>
        </w:rPr>
      </w:pPr>
    </w:p>
    <w:p w14:paraId="6E3B5139" w14:textId="77777777" w:rsidR="00597FFE" w:rsidRDefault="00597FFE" w:rsidP="00C14664">
      <w:pPr>
        <w:widowControl w:val="0"/>
        <w:autoSpaceDE w:val="0"/>
        <w:autoSpaceDN w:val="0"/>
        <w:adjustRightInd w:val="0"/>
        <w:jc w:val="both"/>
        <w:rPr>
          <w:rFonts w:ascii="Cambria" w:hAnsi="Cambria"/>
          <w:sz w:val="28"/>
        </w:rPr>
      </w:pPr>
    </w:p>
    <w:p w14:paraId="74A7FB81" w14:textId="77777777" w:rsidR="00D34306" w:rsidRDefault="00D34306" w:rsidP="00C14664">
      <w:pPr>
        <w:widowControl w:val="0"/>
        <w:autoSpaceDE w:val="0"/>
        <w:autoSpaceDN w:val="0"/>
        <w:adjustRightInd w:val="0"/>
        <w:jc w:val="both"/>
        <w:rPr>
          <w:rFonts w:ascii="Cambria" w:hAnsi="Cambria"/>
          <w:sz w:val="28"/>
        </w:rPr>
      </w:pPr>
    </w:p>
    <w:p w14:paraId="6B68712E" w14:textId="77777777" w:rsidR="00D34306" w:rsidRPr="008D37B7" w:rsidRDefault="00D34306" w:rsidP="00D34306">
      <w:pPr>
        <w:widowControl w:val="0"/>
        <w:autoSpaceDE w:val="0"/>
        <w:autoSpaceDN w:val="0"/>
        <w:adjustRightInd w:val="0"/>
        <w:jc w:val="both"/>
        <w:rPr>
          <w:rFonts w:ascii="Cambria" w:hAnsi="Cambria"/>
          <w:b/>
          <w:sz w:val="28"/>
        </w:rPr>
      </w:pPr>
      <w:r>
        <w:rPr>
          <w:rFonts w:ascii="Cambria" w:hAnsi="Cambria"/>
          <w:sz w:val="28"/>
        </w:rPr>
        <w:t>Day 7</w:t>
      </w:r>
      <w:r>
        <w:rPr>
          <w:rFonts w:ascii="Cambria" w:hAnsi="Cambria"/>
          <w:sz w:val="28"/>
        </w:rPr>
        <w:tab/>
      </w:r>
      <w:r>
        <w:rPr>
          <w:rFonts w:ascii="Cambria" w:hAnsi="Cambria"/>
          <w:sz w:val="28"/>
        </w:rPr>
        <w:tab/>
        <w:t xml:space="preserve">Review </w:t>
      </w:r>
      <w:r>
        <w:rPr>
          <w:rFonts w:ascii="Cambria" w:hAnsi="Cambria"/>
          <w:b/>
          <w:sz w:val="28"/>
        </w:rPr>
        <w:t>ISAIAH 1-12</w:t>
      </w:r>
    </w:p>
    <w:p w14:paraId="20CAF284" w14:textId="77777777" w:rsidR="00D34306" w:rsidRDefault="00D34306" w:rsidP="00C14664">
      <w:pPr>
        <w:widowControl w:val="0"/>
        <w:autoSpaceDE w:val="0"/>
        <w:autoSpaceDN w:val="0"/>
        <w:adjustRightInd w:val="0"/>
        <w:jc w:val="both"/>
        <w:rPr>
          <w:rFonts w:ascii="Cambria" w:hAnsi="Cambria"/>
          <w:sz w:val="28"/>
        </w:rPr>
      </w:pPr>
    </w:p>
    <w:p w14:paraId="24C66EB9" w14:textId="77777777" w:rsidR="00D34306" w:rsidRPr="00D34306" w:rsidRDefault="00D34306" w:rsidP="00D34306">
      <w:pPr>
        <w:widowControl w:val="0"/>
        <w:autoSpaceDE w:val="0"/>
        <w:autoSpaceDN w:val="0"/>
        <w:adjustRightInd w:val="0"/>
        <w:ind w:left="567" w:hanging="567"/>
        <w:jc w:val="both"/>
        <w:rPr>
          <w:rFonts w:ascii="Cambria" w:hAnsi="Cambria"/>
          <w:sz w:val="28"/>
        </w:rPr>
      </w:pPr>
      <w:r>
        <w:rPr>
          <w:rFonts w:ascii="Cambria" w:hAnsi="Cambria"/>
          <w:sz w:val="28"/>
        </w:rPr>
        <w:t>1.</w:t>
      </w:r>
      <w:r>
        <w:rPr>
          <w:rFonts w:ascii="Cambria" w:hAnsi="Cambria"/>
          <w:sz w:val="28"/>
        </w:rPr>
        <w:tab/>
        <w:t xml:space="preserve">Can you rehearse the plot and flow of </w:t>
      </w:r>
      <w:r>
        <w:rPr>
          <w:rFonts w:ascii="Cambria" w:hAnsi="Cambria"/>
          <w:b/>
          <w:sz w:val="28"/>
        </w:rPr>
        <w:t>ISAIAH 1-12</w:t>
      </w:r>
      <w:r>
        <w:rPr>
          <w:rFonts w:ascii="Cambria" w:hAnsi="Cambria"/>
          <w:sz w:val="28"/>
        </w:rPr>
        <w:t>? Try doing it in the space below:</w:t>
      </w:r>
    </w:p>
    <w:p w14:paraId="6B926E98" w14:textId="77777777" w:rsidR="00D34306" w:rsidRDefault="00D34306" w:rsidP="00C14664">
      <w:pPr>
        <w:widowControl w:val="0"/>
        <w:autoSpaceDE w:val="0"/>
        <w:autoSpaceDN w:val="0"/>
        <w:adjustRightInd w:val="0"/>
        <w:jc w:val="both"/>
        <w:rPr>
          <w:rFonts w:ascii="Cambria" w:hAnsi="Cambria"/>
          <w:sz w:val="28"/>
        </w:rPr>
      </w:pPr>
    </w:p>
    <w:p w14:paraId="6BA9B0AE" w14:textId="77777777" w:rsidR="00D34306" w:rsidRDefault="00D34306" w:rsidP="00C14664">
      <w:pPr>
        <w:widowControl w:val="0"/>
        <w:autoSpaceDE w:val="0"/>
        <w:autoSpaceDN w:val="0"/>
        <w:adjustRightInd w:val="0"/>
        <w:jc w:val="both"/>
        <w:rPr>
          <w:rFonts w:ascii="Cambria" w:hAnsi="Cambria"/>
          <w:sz w:val="28"/>
        </w:rPr>
      </w:pPr>
    </w:p>
    <w:p w14:paraId="67EBFFF7" w14:textId="77777777" w:rsidR="00D34306" w:rsidRDefault="00D34306" w:rsidP="00C14664">
      <w:pPr>
        <w:widowControl w:val="0"/>
        <w:autoSpaceDE w:val="0"/>
        <w:autoSpaceDN w:val="0"/>
        <w:adjustRightInd w:val="0"/>
        <w:jc w:val="both"/>
        <w:rPr>
          <w:rFonts w:ascii="Cambria" w:hAnsi="Cambria"/>
          <w:sz w:val="28"/>
        </w:rPr>
      </w:pPr>
    </w:p>
    <w:p w14:paraId="63C79134" w14:textId="77777777" w:rsidR="00C14664" w:rsidRPr="00D34306" w:rsidRDefault="00D34306" w:rsidP="00D34306">
      <w:pPr>
        <w:widowControl w:val="0"/>
        <w:autoSpaceDE w:val="0"/>
        <w:autoSpaceDN w:val="0"/>
        <w:adjustRightInd w:val="0"/>
        <w:ind w:left="567" w:hanging="567"/>
        <w:jc w:val="both"/>
        <w:rPr>
          <w:rFonts w:ascii="Cambria" w:hAnsi="Cambria"/>
          <w:b/>
          <w:sz w:val="28"/>
        </w:rPr>
      </w:pPr>
      <w:r>
        <w:rPr>
          <w:rFonts w:ascii="Cambria" w:hAnsi="Cambria"/>
          <w:sz w:val="28"/>
        </w:rPr>
        <w:t>2.</w:t>
      </w:r>
      <w:r>
        <w:rPr>
          <w:rFonts w:ascii="Cambria" w:hAnsi="Cambria"/>
          <w:sz w:val="28"/>
        </w:rPr>
        <w:tab/>
        <w:t xml:space="preserve">What is the most important truth you have learnt concerning God from </w:t>
      </w:r>
      <w:r>
        <w:rPr>
          <w:rFonts w:ascii="Cambria" w:hAnsi="Cambria"/>
          <w:b/>
          <w:sz w:val="28"/>
        </w:rPr>
        <w:t>ISAIAH 1-12</w:t>
      </w:r>
      <w:r w:rsidRPr="00D34306">
        <w:rPr>
          <w:rFonts w:ascii="Cambria" w:hAnsi="Cambria"/>
          <w:sz w:val="28"/>
        </w:rPr>
        <w:t>?</w:t>
      </w:r>
    </w:p>
    <w:p w14:paraId="7A1A55FF" w14:textId="77777777" w:rsidR="00D34306" w:rsidRDefault="00D34306" w:rsidP="00D34306">
      <w:pPr>
        <w:widowControl w:val="0"/>
        <w:autoSpaceDE w:val="0"/>
        <w:autoSpaceDN w:val="0"/>
        <w:adjustRightInd w:val="0"/>
        <w:jc w:val="both"/>
        <w:rPr>
          <w:rFonts w:ascii="Cambria" w:hAnsi="Cambria"/>
          <w:sz w:val="28"/>
        </w:rPr>
      </w:pPr>
    </w:p>
    <w:p w14:paraId="5F621D3B" w14:textId="77777777" w:rsidR="00D34306" w:rsidRDefault="00D34306" w:rsidP="00D34306">
      <w:pPr>
        <w:widowControl w:val="0"/>
        <w:autoSpaceDE w:val="0"/>
        <w:autoSpaceDN w:val="0"/>
        <w:adjustRightInd w:val="0"/>
        <w:jc w:val="both"/>
        <w:rPr>
          <w:rFonts w:ascii="Cambria" w:hAnsi="Cambria"/>
          <w:sz w:val="28"/>
        </w:rPr>
      </w:pPr>
    </w:p>
    <w:p w14:paraId="52085B8A" w14:textId="77777777" w:rsidR="00597FFE" w:rsidRDefault="00597FFE" w:rsidP="00D34306">
      <w:pPr>
        <w:widowControl w:val="0"/>
        <w:autoSpaceDE w:val="0"/>
        <w:autoSpaceDN w:val="0"/>
        <w:adjustRightInd w:val="0"/>
        <w:jc w:val="both"/>
        <w:rPr>
          <w:rFonts w:ascii="Cambria" w:hAnsi="Cambria"/>
          <w:sz w:val="28"/>
        </w:rPr>
      </w:pPr>
    </w:p>
    <w:p w14:paraId="25ACA7AF" w14:textId="77777777" w:rsidR="00D34306" w:rsidRDefault="00D34306" w:rsidP="00D34306">
      <w:pPr>
        <w:widowControl w:val="0"/>
        <w:autoSpaceDE w:val="0"/>
        <w:autoSpaceDN w:val="0"/>
        <w:adjustRightInd w:val="0"/>
        <w:jc w:val="both"/>
        <w:rPr>
          <w:rFonts w:ascii="Cambria" w:hAnsi="Cambria"/>
          <w:sz w:val="28"/>
        </w:rPr>
      </w:pPr>
    </w:p>
    <w:p w14:paraId="6BA9A349" w14:textId="77777777" w:rsidR="00F342A8" w:rsidRDefault="00F342A8" w:rsidP="00D34306">
      <w:pPr>
        <w:widowControl w:val="0"/>
        <w:autoSpaceDE w:val="0"/>
        <w:autoSpaceDN w:val="0"/>
        <w:adjustRightInd w:val="0"/>
        <w:ind w:left="567" w:hanging="567"/>
        <w:jc w:val="both"/>
        <w:rPr>
          <w:rFonts w:ascii="Cambria" w:hAnsi="Cambria"/>
          <w:sz w:val="28"/>
        </w:rPr>
      </w:pPr>
    </w:p>
    <w:p w14:paraId="65EA28FE" w14:textId="77777777" w:rsidR="00D34306" w:rsidRDefault="00D34306" w:rsidP="00D34306">
      <w:pPr>
        <w:widowControl w:val="0"/>
        <w:autoSpaceDE w:val="0"/>
        <w:autoSpaceDN w:val="0"/>
        <w:adjustRightInd w:val="0"/>
        <w:ind w:left="567" w:hanging="567"/>
        <w:jc w:val="both"/>
        <w:rPr>
          <w:rFonts w:ascii="Cambria" w:hAnsi="Cambria"/>
          <w:sz w:val="28"/>
        </w:rPr>
      </w:pPr>
      <w:r>
        <w:rPr>
          <w:rFonts w:ascii="Cambria" w:hAnsi="Cambria"/>
          <w:sz w:val="28"/>
        </w:rPr>
        <w:t>3.</w:t>
      </w:r>
      <w:r w:rsidRPr="00D34306">
        <w:rPr>
          <w:rFonts w:ascii="Cambria" w:hAnsi="Cambria"/>
          <w:sz w:val="28"/>
        </w:rPr>
        <w:t xml:space="preserve"> </w:t>
      </w:r>
      <w:r>
        <w:rPr>
          <w:rFonts w:ascii="Cambria" w:hAnsi="Cambria"/>
          <w:sz w:val="28"/>
        </w:rPr>
        <w:tab/>
        <w:t xml:space="preserve">What is the most important truth you have learnt concerning the Christian Life from </w:t>
      </w:r>
      <w:r>
        <w:rPr>
          <w:rFonts w:ascii="Cambria" w:hAnsi="Cambria"/>
          <w:b/>
          <w:sz w:val="28"/>
        </w:rPr>
        <w:t>ISAIAH 1-12</w:t>
      </w:r>
      <w:r w:rsidRPr="00D34306">
        <w:rPr>
          <w:rFonts w:ascii="Cambria" w:hAnsi="Cambria"/>
          <w:sz w:val="28"/>
        </w:rPr>
        <w:t>?</w:t>
      </w:r>
    </w:p>
    <w:p w14:paraId="633393AE" w14:textId="77777777" w:rsidR="00597FFE" w:rsidRDefault="00597FFE" w:rsidP="00D34306">
      <w:pPr>
        <w:widowControl w:val="0"/>
        <w:autoSpaceDE w:val="0"/>
        <w:autoSpaceDN w:val="0"/>
        <w:adjustRightInd w:val="0"/>
        <w:ind w:left="567" w:hanging="567"/>
        <w:jc w:val="both"/>
        <w:rPr>
          <w:rFonts w:ascii="Cambria" w:hAnsi="Cambria"/>
          <w:sz w:val="28"/>
        </w:rPr>
      </w:pPr>
    </w:p>
    <w:p w14:paraId="4CB55A45" w14:textId="77777777" w:rsidR="00D34306" w:rsidRDefault="00D34306" w:rsidP="00D34306">
      <w:pPr>
        <w:widowControl w:val="0"/>
        <w:autoSpaceDE w:val="0"/>
        <w:autoSpaceDN w:val="0"/>
        <w:adjustRightInd w:val="0"/>
        <w:ind w:left="567" w:hanging="567"/>
        <w:jc w:val="both"/>
        <w:rPr>
          <w:rFonts w:ascii="Cambria" w:hAnsi="Cambria"/>
          <w:sz w:val="28"/>
        </w:rPr>
      </w:pPr>
    </w:p>
    <w:p w14:paraId="6454DDA9" w14:textId="77777777" w:rsidR="00D34306" w:rsidRDefault="00D34306" w:rsidP="00D34306">
      <w:pPr>
        <w:widowControl w:val="0"/>
        <w:autoSpaceDE w:val="0"/>
        <w:autoSpaceDN w:val="0"/>
        <w:adjustRightInd w:val="0"/>
        <w:ind w:left="567" w:hanging="567"/>
        <w:jc w:val="both"/>
        <w:rPr>
          <w:rFonts w:ascii="Cambria" w:hAnsi="Cambria"/>
          <w:sz w:val="28"/>
        </w:rPr>
      </w:pPr>
    </w:p>
    <w:p w14:paraId="26C87902" w14:textId="77777777" w:rsidR="00D34306" w:rsidRDefault="00D34306" w:rsidP="00D34306">
      <w:pPr>
        <w:widowControl w:val="0"/>
        <w:autoSpaceDE w:val="0"/>
        <w:autoSpaceDN w:val="0"/>
        <w:adjustRightInd w:val="0"/>
        <w:ind w:left="567" w:hanging="567"/>
        <w:jc w:val="both"/>
        <w:rPr>
          <w:rFonts w:ascii="Cambria" w:hAnsi="Cambria"/>
          <w:sz w:val="28"/>
        </w:rPr>
      </w:pPr>
    </w:p>
    <w:p w14:paraId="73D708AE" w14:textId="77777777" w:rsidR="00D34306" w:rsidRDefault="00D34306" w:rsidP="00D34306">
      <w:pPr>
        <w:widowControl w:val="0"/>
        <w:autoSpaceDE w:val="0"/>
        <w:autoSpaceDN w:val="0"/>
        <w:adjustRightInd w:val="0"/>
        <w:ind w:left="567" w:hanging="567"/>
        <w:jc w:val="both"/>
        <w:rPr>
          <w:rFonts w:ascii="Cambria" w:hAnsi="Cambria"/>
          <w:sz w:val="28"/>
        </w:rPr>
      </w:pPr>
    </w:p>
    <w:p w14:paraId="1B74FBF1" w14:textId="77777777" w:rsidR="00D34306" w:rsidRPr="00D34306" w:rsidRDefault="00D34306" w:rsidP="00D34306">
      <w:pPr>
        <w:widowControl w:val="0"/>
        <w:autoSpaceDE w:val="0"/>
        <w:autoSpaceDN w:val="0"/>
        <w:adjustRightInd w:val="0"/>
        <w:ind w:left="567" w:hanging="567"/>
        <w:jc w:val="both"/>
        <w:rPr>
          <w:rFonts w:ascii="Cambria" w:hAnsi="Cambria"/>
          <w:sz w:val="28"/>
        </w:rPr>
      </w:pPr>
      <w:r>
        <w:rPr>
          <w:rFonts w:ascii="Cambria" w:hAnsi="Cambria"/>
          <w:sz w:val="28"/>
        </w:rPr>
        <w:t>4.</w:t>
      </w:r>
      <w:r>
        <w:rPr>
          <w:rFonts w:ascii="Cambria" w:hAnsi="Cambria"/>
          <w:sz w:val="28"/>
        </w:rPr>
        <w:tab/>
        <w:t xml:space="preserve">How has </w:t>
      </w:r>
      <w:r>
        <w:rPr>
          <w:rFonts w:ascii="Cambria" w:hAnsi="Cambria"/>
          <w:b/>
          <w:sz w:val="28"/>
        </w:rPr>
        <w:t>ISAIAH 1-12</w:t>
      </w:r>
      <w:r>
        <w:rPr>
          <w:rFonts w:ascii="Cambria" w:hAnsi="Cambria"/>
          <w:sz w:val="28"/>
        </w:rPr>
        <w:t xml:space="preserve"> changed your life? Share one change:</w:t>
      </w:r>
    </w:p>
    <w:p w14:paraId="71F2026C" w14:textId="77777777" w:rsidR="00D34306" w:rsidRDefault="00D34306" w:rsidP="00D34306">
      <w:pPr>
        <w:widowControl w:val="0"/>
        <w:autoSpaceDE w:val="0"/>
        <w:autoSpaceDN w:val="0"/>
        <w:adjustRightInd w:val="0"/>
        <w:ind w:left="567" w:hanging="567"/>
        <w:jc w:val="both"/>
        <w:rPr>
          <w:rFonts w:ascii="Cambria" w:hAnsi="Cambria"/>
          <w:sz w:val="28"/>
        </w:rPr>
      </w:pPr>
    </w:p>
    <w:p w14:paraId="6C53DA13" w14:textId="77777777" w:rsidR="00D34306" w:rsidRDefault="00D34306" w:rsidP="00D34306">
      <w:pPr>
        <w:widowControl w:val="0"/>
        <w:autoSpaceDE w:val="0"/>
        <w:autoSpaceDN w:val="0"/>
        <w:adjustRightInd w:val="0"/>
        <w:ind w:left="567" w:hanging="567"/>
        <w:jc w:val="both"/>
        <w:rPr>
          <w:rFonts w:ascii="Cambria" w:hAnsi="Cambria"/>
          <w:sz w:val="28"/>
        </w:rPr>
      </w:pPr>
    </w:p>
    <w:p w14:paraId="67E1FA05" w14:textId="77777777" w:rsidR="00D34306" w:rsidRDefault="00D34306" w:rsidP="00D34306">
      <w:pPr>
        <w:widowControl w:val="0"/>
        <w:autoSpaceDE w:val="0"/>
        <w:autoSpaceDN w:val="0"/>
        <w:adjustRightInd w:val="0"/>
        <w:ind w:left="567" w:hanging="567"/>
        <w:jc w:val="both"/>
        <w:rPr>
          <w:rFonts w:ascii="Cambria" w:hAnsi="Cambria"/>
          <w:sz w:val="28"/>
        </w:rPr>
      </w:pPr>
    </w:p>
    <w:p w14:paraId="63417A0A" w14:textId="77777777" w:rsidR="00D34306" w:rsidRDefault="00D34306" w:rsidP="00D34306">
      <w:pPr>
        <w:widowControl w:val="0"/>
        <w:autoSpaceDE w:val="0"/>
        <w:autoSpaceDN w:val="0"/>
        <w:adjustRightInd w:val="0"/>
        <w:ind w:left="567" w:hanging="567"/>
        <w:jc w:val="both"/>
        <w:rPr>
          <w:rFonts w:ascii="Cambria" w:hAnsi="Cambria"/>
          <w:sz w:val="28"/>
        </w:rPr>
      </w:pPr>
    </w:p>
    <w:p w14:paraId="61F3C4DF" w14:textId="77777777" w:rsidR="00C14664" w:rsidRDefault="00D34306" w:rsidP="00D34306">
      <w:pPr>
        <w:widowControl w:val="0"/>
        <w:autoSpaceDE w:val="0"/>
        <w:autoSpaceDN w:val="0"/>
        <w:adjustRightInd w:val="0"/>
        <w:ind w:left="567" w:hanging="567"/>
        <w:jc w:val="both"/>
        <w:rPr>
          <w:rFonts w:ascii="Cambria" w:hAnsi="Cambria"/>
          <w:sz w:val="28"/>
        </w:rPr>
      </w:pPr>
      <w:r>
        <w:rPr>
          <w:rFonts w:ascii="Cambria" w:hAnsi="Cambria"/>
          <w:sz w:val="28"/>
        </w:rPr>
        <w:tab/>
      </w:r>
    </w:p>
    <w:p w14:paraId="5FD486C9" w14:textId="77777777" w:rsidR="00B66DB6" w:rsidRPr="004C374F" w:rsidRDefault="00B66DB6" w:rsidP="00B66DB6">
      <w:pPr>
        <w:pStyle w:val="Body1"/>
        <w:widowControl w:val="0"/>
        <w:spacing w:after="320"/>
        <w:jc w:val="both"/>
        <w:rPr>
          <w:rFonts w:ascii="Cambria" w:hAnsi="Cambria"/>
          <w:sz w:val="28"/>
        </w:rPr>
      </w:pPr>
    </w:p>
    <w:p w14:paraId="7743BCCF" w14:textId="77777777" w:rsidR="00A47E95" w:rsidRDefault="00A47E95" w:rsidP="00302302">
      <w:pPr>
        <w:pStyle w:val="Body1"/>
        <w:widowControl w:val="0"/>
        <w:spacing w:after="320"/>
        <w:jc w:val="both"/>
        <w:rPr>
          <w:rFonts w:ascii="Cambria" w:eastAsia="Cambria" w:hAnsi="Cambria" w:cs="Cambria"/>
          <w:sz w:val="28"/>
          <w:szCs w:val="28"/>
        </w:rPr>
      </w:pPr>
    </w:p>
    <w:p w14:paraId="7CAF51B3" w14:textId="77777777" w:rsidR="00A47E95" w:rsidRDefault="00A47E95" w:rsidP="00302302">
      <w:pPr>
        <w:pStyle w:val="Body1"/>
        <w:widowControl w:val="0"/>
        <w:spacing w:after="320"/>
        <w:jc w:val="both"/>
        <w:rPr>
          <w:rFonts w:ascii="Cambria" w:eastAsia="Cambria" w:hAnsi="Cambria" w:cs="Cambria"/>
          <w:sz w:val="28"/>
          <w:szCs w:val="28"/>
        </w:rPr>
      </w:pPr>
    </w:p>
    <w:p w14:paraId="6CDE2DA5" w14:textId="77777777" w:rsidR="00685A20" w:rsidRDefault="00685A20" w:rsidP="00302302">
      <w:pPr>
        <w:pStyle w:val="Body1"/>
        <w:widowControl w:val="0"/>
        <w:spacing w:after="320"/>
        <w:jc w:val="both"/>
        <w:rPr>
          <w:rFonts w:ascii="Cambria" w:eastAsia="Cambria" w:hAnsi="Cambria" w:cs="Cambria"/>
          <w:sz w:val="28"/>
          <w:szCs w:val="28"/>
        </w:rPr>
      </w:pPr>
    </w:p>
    <w:p w14:paraId="228A0941" w14:textId="77777777" w:rsidR="00685A20" w:rsidRDefault="00685A20" w:rsidP="00302302">
      <w:pPr>
        <w:pStyle w:val="Body1"/>
        <w:widowControl w:val="0"/>
        <w:spacing w:after="320"/>
        <w:jc w:val="both"/>
        <w:rPr>
          <w:rFonts w:ascii="Cambria" w:eastAsia="Cambria" w:hAnsi="Cambria" w:cs="Cambria"/>
          <w:sz w:val="28"/>
          <w:szCs w:val="28"/>
        </w:rPr>
      </w:pPr>
    </w:p>
    <w:p w14:paraId="2491D543" w14:textId="77777777" w:rsidR="00685A20" w:rsidRDefault="00685A20" w:rsidP="00302302">
      <w:pPr>
        <w:pStyle w:val="Body1"/>
        <w:widowControl w:val="0"/>
        <w:spacing w:after="320"/>
        <w:jc w:val="both"/>
        <w:rPr>
          <w:rFonts w:ascii="Cambria" w:eastAsia="Cambria" w:hAnsi="Cambria" w:cs="Cambria"/>
          <w:sz w:val="28"/>
          <w:szCs w:val="28"/>
        </w:rPr>
      </w:pPr>
    </w:p>
    <w:p w14:paraId="09AF2C3B" w14:textId="77777777" w:rsidR="00685A20" w:rsidRDefault="00685A20" w:rsidP="00302302">
      <w:pPr>
        <w:pStyle w:val="Body1"/>
        <w:widowControl w:val="0"/>
        <w:spacing w:after="320"/>
        <w:jc w:val="both"/>
        <w:rPr>
          <w:rFonts w:ascii="Cambria" w:eastAsia="Cambria" w:hAnsi="Cambria" w:cs="Cambria"/>
          <w:sz w:val="28"/>
          <w:szCs w:val="28"/>
        </w:rPr>
      </w:pPr>
    </w:p>
    <w:p w14:paraId="20409273" w14:textId="77777777" w:rsidR="00685A20" w:rsidRDefault="00685A20" w:rsidP="00302302">
      <w:pPr>
        <w:pStyle w:val="Body1"/>
        <w:widowControl w:val="0"/>
        <w:spacing w:after="320"/>
        <w:jc w:val="both"/>
        <w:rPr>
          <w:rFonts w:ascii="Cambria" w:eastAsia="Cambria" w:hAnsi="Cambria" w:cs="Cambria"/>
          <w:sz w:val="28"/>
          <w:szCs w:val="28"/>
        </w:rPr>
      </w:pPr>
    </w:p>
    <w:p w14:paraId="683F1666" w14:textId="77777777" w:rsidR="00685A20" w:rsidRDefault="00685A20" w:rsidP="00302302">
      <w:pPr>
        <w:pStyle w:val="Body1"/>
        <w:widowControl w:val="0"/>
        <w:spacing w:after="320"/>
        <w:jc w:val="both"/>
        <w:rPr>
          <w:rFonts w:ascii="Cambria" w:eastAsia="Cambria" w:hAnsi="Cambria" w:cs="Cambria"/>
          <w:sz w:val="28"/>
          <w:szCs w:val="28"/>
        </w:rPr>
      </w:pPr>
    </w:p>
    <w:p w14:paraId="574B31FA" w14:textId="77777777" w:rsidR="00685A20" w:rsidRDefault="00685A20" w:rsidP="00302302">
      <w:pPr>
        <w:pStyle w:val="Body1"/>
        <w:widowControl w:val="0"/>
        <w:spacing w:after="320"/>
        <w:jc w:val="both"/>
        <w:rPr>
          <w:rFonts w:ascii="Cambria" w:eastAsia="Cambria" w:hAnsi="Cambria" w:cs="Cambria"/>
          <w:sz w:val="28"/>
          <w:szCs w:val="28"/>
        </w:rPr>
      </w:pPr>
    </w:p>
    <w:p w14:paraId="7AC92560" w14:textId="77777777" w:rsidR="00685A20" w:rsidRDefault="00685A20" w:rsidP="00302302">
      <w:pPr>
        <w:pStyle w:val="Body1"/>
        <w:widowControl w:val="0"/>
        <w:spacing w:after="320"/>
        <w:jc w:val="both"/>
        <w:rPr>
          <w:rFonts w:ascii="Cambria" w:eastAsia="Cambria" w:hAnsi="Cambria" w:cs="Cambria"/>
          <w:sz w:val="28"/>
          <w:szCs w:val="28"/>
        </w:rPr>
      </w:pPr>
    </w:p>
    <w:p w14:paraId="11ABC0C0" w14:textId="77777777" w:rsidR="00685A20" w:rsidRDefault="00685A20" w:rsidP="00302302">
      <w:pPr>
        <w:pStyle w:val="Body1"/>
        <w:widowControl w:val="0"/>
        <w:spacing w:after="320"/>
        <w:jc w:val="both"/>
        <w:rPr>
          <w:rFonts w:ascii="Cambria" w:eastAsia="Cambria" w:hAnsi="Cambria" w:cs="Cambria"/>
          <w:sz w:val="28"/>
          <w:szCs w:val="28"/>
        </w:rPr>
      </w:pPr>
    </w:p>
    <w:p w14:paraId="050E3662" w14:textId="77777777" w:rsidR="00685A20" w:rsidRDefault="00685A20" w:rsidP="00302302">
      <w:pPr>
        <w:pStyle w:val="Body1"/>
        <w:widowControl w:val="0"/>
        <w:spacing w:after="320"/>
        <w:jc w:val="both"/>
        <w:rPr>
          <w:rFonts w:ascii="Cambria" w:eastAsia="Cambria" w:hAnsi="Cambria" w:cs="Cambria"/>
          <w:sz w:val="28"/>
          <w:szCs w:val="28"/>
        </w:rPr>
      </w:pPr>
    </w:p>
    <w:p w14:paraId="0D48FCA9" w14:textId="77777777" w:rsidR="00685A20" w:rsidRDefault="00685A20" w:rsidP="00302302">
      <w:pPr>
        <w:pStyle w:val="Body1"/>
        <w:widowControl w:val="0"/>
        <w:spacing w:after="320"/>
        <w:jc w:val="both"/>
        <w:rPr>
          <w:rFonts w:ascii="Cambria" w:eastAsia="Cambria" w:hAnsi="Cambria" w:cs="Cambria"/>
          <w:sz w:val="28"/>
          <w:szCs w:val="28"/>
        </w:rPr>
      </w:pPr>
    </w:p>
    <w:p w14:paraId="44119591" w14:textId="77777777" w:rsidR="00685A20" w:rsidRDefault="00685A20" w:rsidP="00302302">
      <w:pPr>
        <w:pStyle w:val="Body1"/>
        <w:widowControl w:val="0"/>
        <w:spacing w:after="320"/>
        <w:jc w:val="both"/>
        <w:rPr>
          <w:rFonts w:ascii="Cambria" w:eastAsia="Cambria" w:hAnsi="Cambria" w:cs="Cambria"/>
          <w:sz w:val="28"/>
          <w:szCs w:val="28"/>
        </w:rPr>
      </w:pPr>
    </w:p>
    <w:p w14:paraId="71A3C206" w14:textId="77777777" w:rsidR="00685A20" w:rsidRDefault="00685A20" w:rsidP="00302302">
      <w:pPr>
        <w:pStyle w:val="Body1"/>
        <w:widowControl w:val="0"/>
        <w:spacing w:after="320"/>
        <w:jc w:val="both"/>
        <w:rPr>
          <w:rFonts w:ascii="Cambria" w:eastAsia="Cambria" w:hAnsi="Cambria" w:cs="Cambria"/>
          <w:sz w:val="28"/>
          <w:szCs w:val="28"/>
        </w:rPr>
      </w:pPr>
    </w:p>
    <w:p w14:paraId="32576507" w14:textId="77777777" w:rsidR="00685A20" w:rsidRDefault="00685A20" w:rsidP="00302302">
      <w:pPr>
        <w:pStyle w:val="Body1"/>
        <w:widowControl w:val="0"/>
        <w:spacing w:after="320"/>
        <w:jc w:val="both"/>
        <w:rPr>
          <w:rFonts w:ascii="Cambria" w:eastAsia="Cambria" w:hAnsi="Cambria" w:cs="Cambria"/>
          <w:sz w:val="28"/>
          <w:szCs w:val="28"/>
        </w:rPr>
      </w:pPr>
    </w:p>
    <w:p w14:paraId="5DCB9954" w14:textId="77777777" w:rsidR="00685A20" w:rsidRDefault="00685A20" w:rsidP="00302302">
      <w:pPr>
        <w:pStyle w:val="Body1"/>
        <w:widowControl w:val="0"/>
        <w:spacing w:after="320"/>
        <w:jc w:val="both"/>
        <w:rPr>
          <w:rFonts w:ascii="Cambria" w:eastAsia="Cambria" w:hAnsi="Cambria" w:cs="Cambria"/>
          <w:sz w:val="28"/>
          <w:szCs w:val="28"/>
        </w:rPr>
      </w:pPr>
    </w:p>
    <w:p w14:paraId="66C618E9" w14:textId="77777777" w:rsidR="00685A20" w:rsidRDefault="00685A20" w:rsidP="00302302">
      <w:pPr>
        <w:pStyle w:val="Body1"/>
        <w:widowControl w:val="0"/>
        <w:spacing w:after="320"/>
        <w:jc w:val="both"/>
        <w:rPr>
          <w:rFonts w:ascii="Cambria" w:eastAsia="Cambria" w:hAnsi="Cambria" w:cs="Cambria"/>
          <w:sz w:val="28"/>
          <w:szCs w:val="28"/>
        </w:rPr>
      </w:pPr>
    </w:p>
    <w:p w14:paraId="58B683FA" w14:textId="77777777" w:rsidR="00685A20" w:rsidRDefault="00685A20" w:rsidP="00302302">
      <w:pPr>
        <w:pStyle w:val="Body1"/>
        <w:widowControl w:val="0"/>
        <w:spacing w:after="320"/>
        <w:jc w:val="both"/>
        <w:rPr>
          <w:rFonts w:ascii="Cambria" w:eastAsia="Cambria" w:hAnsi="Cambria" w:cs="Cambria"/>
          <w:sz w:val="28"/>
          <w:szCs w:val="28"/>
        </w:rPr>
      </w:pPr>
    </w:p>
    <w:p w14:paraId="6CF1E5C9" w14:textId="77777777" w:rsidR="00685A20" w:rsidRDefault="00685A20" w:rsidP="00302302">
      <w:pPr>
        <w:pStyle w:val="Body1"/>
        <w:widowControl w:val="0"/>
        <w:spacing w:after="320"/>
        <w:jc w:val="both"/>
        <w:rPr>
          <w:rFonts w:ascii="Cambria" w:eastAsia="Cambria" w:hAnsi="Cambria" w:cs="Cambria"/>
          <w:sz w:val="28"/>
          <w:szCs w:val="28"/>
        </w:rPr>
      </w:pPr>
    </w:p>
    <w:p w14:paraId="1709334D" w14:textId="77777777" w:rsidR="00685A20" w:rsidRDefault="00685A20" w:rsidP="00302302">
      <w:pPr>
        <w:pStyle w:val="Body1"/>
        <w:widowControl w:val="0"/>
        <w:spacing w:after="320"/>
        <w:jc w:val="both"/>
        <w:rPr>
          <w:rFonts w:ascii="Cambria" w:eastAsia="Cambria" w:hAnsi="Cambria" w:cs="Cambria"/>
          <w:sz w:val="28"/>
          <w:szCs w:val="28"/>
        </w:rPr>
      </w:pPr>
    </w:p>
    <w:p w14:paraId="5701DE5F" w14:textId="77777777" w:rsidR="00685A20" w:rsidRDefault="00685A20" w:rsidP="00302302">
      <w:pPr>
        <w:pStyle w:val="Body1"/>
        <w:widowControl w:val="0"/>
        <w:spacing w:after="320"/>
        <w:jc w:val="both"/>
        <w:rPr>
          <w:rFonts w:ascii="Cambria" w:eastAsia="Cambria" w:hAnsi="Cambria" w:cs="Cambria"/>
          <w:sz w:val="28"/>
          <w:szCs w:val="28"/>
        </w:rPr>
      </w:pPr>
    </w:p>
    <w:p w14:paraId="7DBCD4B3" w14:textId="77777777" w:rsidR="00685A20" w:rsidRDefault="00685A20" w:rsidP="00302302">
      <w:pPr>
        <w:pStyle w:val="Body1"/>
        <w:widowControl w:val="0"/>
        <w:spacing w:after="320"/>
        <w:jc w:val="both"/>
        <w:rPr>
          <w:rFonts w:ascii="Cambria" w:eastAsia="Cambria" w:hAnsi="Cambria" w:cs="Cambria"/>
          <w:sz w:val="28"/>
          <w:szCs w:val="28"/>
        </w:rPr>
      </w:pPr>
    </w:p>
    <w:p w14:paraId="5038D056" w14:textId="77777777" w:rsidR="00685A20" w:rsidRDefault="00685A20" w:rsidP="00302302">
      <w:pPr>
        <w:pStyle w:val="Body1"/>
        <w:widowControl w:val="0"/>
        <w:spacing w:after="320"/>
        <w:jc w:val="both"/>
        <w:rPr>
          <w:rFonts w:ascii="Cambria" w:eastAsia="Cambria" w:hAnsi="Cambria" w:cs="Cambria"/>
          <w:sz w:val="28"/>
          <w:szCs w:val="28"/>
        </w:rPr>
      </w:pPr>
    </w:p>
    <w:p w14:paraId="2E9D5014" w14:textId="77777777" w:rsidR="00685A20" w:rsidRDefault="00685A20" w:rsidP="00302302">
      <w:pPr>
        <w:pStyle w:val="Body1"/>
        <w:widowControl w:val="0"/>
        <w:spacing w:after="320"/>
        <w:jc w:val="both"/>
        <w:rPr>
          <w:rFonts w:ascii="Cambria" w:eastAsia="Cambria" w:hAnsi="Cambria" w:cs="Cambria"/>
          <w:sz w:val="28"/>
          <w:szCs w:val="28"/>
        </w:rPr>
      </w:pPr>
    </w:p>
    <w:p w14:paraId="6415EB20" w14:textId="77777777" w:rsidR="00685A20" w:rsidRDefault="00685A20" w:rsidP="00302302">
      <w:pPr>
        <w:pStyle w:val="Body1"/>
        <w:widowControl w:val="0"/>
        <w:spacing w:after="320"/>
        <w:jc w:val="both"/>
        <w:rPr>
          <w:rFonts w:ascii="Cambria" w:eastAsia="Cambria" w:hAnsi="Cambria" w:cs="Cambria"/>
          <w:sz w:val="28"/>
          <w:szCs w:val="28"/>
        </w:rPr>
      </w:pPr>
    </w:p>
    <w:p w14:paraId="37EA1EFD" w14:textId="77777777" w:rsidR="00685A20" w:rsidRDefault="00685A20" w:rsidP="00302302">
      <w:pPr>
        <w:pStyle w:val="Body1"/>
        <w:widowControl w:val="0"/>
        <w:spacing w:after="320"/>
        <w:jc w:val="both"/>
        <w:rPr>
          <w:rFonts w:ascii="Cambria" w:eastAsia="Cambria" w:hAnsi="Cambria" w:cs="Cambria"/>
          <w:sz w:val="28"/>
          <w:szCs w:val="28"/>
        </w:rPr>
      </w:pPr>
    </w:p>
    <w:p w14:paraId="2BB3AD1F" w14:textId="77777777" w:rsidR="00597FFE" w:rsidRDefault="00597FFE" w:rsidP="00302302">
      <w:pPr>
        <w:pStyle w:val="Body1"/>
        <w:widowControl w:val="0"/>
        <w:spacing w:after="320"/>
        <w:jc w:val="both"/>
        <w:rPr>
          <w:rFonts w:ascii="Cambria" w:eastAsia="Cambria" w:hAnsi="Cambria" w:cs="Cambria"/>
          <w:sz w:val="28"/>
          <w:szCs w:val="28"/>
        </w:rPr>
      </w:pPr>
    </w:p>
    <w:p w14:paraId="2705569B" w14:textId="77777777" w:rsidR="00597FFE" w:rsidRDefault="00597FFE" w:rsidP="00302302">
      <w:pPr>
        <w:pStyle w:val="Body1"/>
        <w:widowControl w:val="0"/>
        <w:spacing w:after="320"/>
        <w:jc w:val="both"/>
        <w:rPr>
          <w:rFonts w:ascii="Cambria" w:eastAsia="Cambria" w:hAnsi="Cambria" w:cs="Cambria"/>
          <w:sz w:val="28"/>
          <w:szCs w:val="28"/>
        </w:rPr>
      </w:pPr>
    </w:p>
    <w:p w14:paraId="12D831B5" w14:textId="77777777" w:rsidR="00597FFE" w:rsidRDefault="00597FFE" w:rsidP="00302302">
      <w:pPr>
        <w:pStyle w:val="Body1"/>
        <w:widowControl w:val="0"/>
        <w:spacing w:after="320"/>
        <w:jc w:val="both"/>
        <w:rPr>
          <w:rFonts w:ascii="Cambria" w:eastAsia="Cambria" w:hAnsi="Cambria" w:cs="Cambria"/>
          <w:sz w:val="28"/>
          <w:szCs w:val="28"/>
        </w:rPr>
      </w:pPr>
    </w:p>
    <w:p w14:paraId="0AF7A57A" w14:textId="77777777" w:rsidR="00597FFE" w:rsidRDefault="00597FFE" w:rsidP="00302302">
      <w:pPr>
        <w:pStyle w:val="Body1"/>
        <w:widowControl w:val="0"/>
        <w:spacing w:after="320"/>
        <w:jc w:val="both"/>
        <w:rPr>
          <w:rFonts w:ascii="Cambria" w:eastAsia="Cambria" w:hAnsi="Cambria" w:cs="Cambria"/>
          <w:sz w:val="28"/>
          <w:szCs w:val="28"/>
        </w:rPr>
      </w:pPr>
    </w:p>
    <w:p w14:paraId="5994000D" w14:textId="77777777" w:rsidR="00597FFE" w:rsidRDefault="00597FFE" w:rsidP="00302302">
      <w:pPr>
        <w:pStyle w:val="Body1"/>
        <w:widowControl w:val="0"/>
        <w:spacing w:after="320"/>
        <w:jc w:val="both"/>
        <w:rPr>
          <w:rFonts w:ascii="Cambria" w:eastAsia="Cambria" w:hAnsi="Cambria" w:cs="Cambria"/>
          <w:sz w:val="28"/>
          <w:szCs w:val="28"/>
        </w:rPr>
      </w:pPr>
    </w:p>
    <w:p w14:paraId="1DD2DE8C" w14:textId="77777777" w:rsidR="00597FFE" w:rsidRDefault="00597FFE" w:rsidP="00302302">
      <w:pPr>
        <w:pStyle w:val="Body1"/>
        <w:widowControl w:val="0"/>
        <w:spacing w:after="320"/>
        <w:jc w:val="both"/>
        <w:rPr>
          <w:rFonts w:ascii="Cambria" w:eastAsia="Cambria" w:hAnsi="Cambria" w:cs="Cambria"/>
          <w:sz w:val="28"/>
          <w:szCs w:val="28"/>
        </w:rPr>
      </w:pPr>
    </w:p>
    <w:p w14:paraId="3DB062F2" w14:textId="77777777" w:rsidR="00597FFE" w:rsidRDefault="00597FFE" w:rsidP="00302302">
      <w:pPr>
        <w:pStyle w:val="Body1"/>
        <w:widowControl w:val="0"/>
        <w:spacing w:after="320"/>
        <w:jc w:val="both"/>
        <w:rPr>
          <w:rFonts w:ascii="Cambria" w:eastAsia="Cambria" w:hAnsi="Cambria" w:cs="Cambria"/>
          <w:sz w:val="28"/>
          <w:szCs w:val="28"/>
        </w:rPr>
      </w:pPr>
    </w:p>
    <w:p w14:paraId="32D0BFB2" w14:textId="77777777" w:rsidR="00597FFE" w:rsidRDefault="00597FFE" w:rsidP="00302302">
      <w:pPr>
        <w:pStyle w:val="Body1"/>
        <w:widowControl w:val="0"/>
        <w:spacing w:after="320"/>
        <w:jc w:val="both"/>
        <w:rPr>
          <w:rFonts w:ascii="Cambria" w:eastAsia="Cambria" w:hAnsi="Cambria" w:cs="Cambria"/>
          <w:sz w:val="28"/>
          <w:szCs w:val="28"/>
        </w:rPr>
      </w:pPr>
    </w:p>
    <w:p w14:paraId="0D56EB14" w14:textId="77777777" w:rsidR="00597FFE" w:rsidRDefault="00597FFE" w:rsidP="00302302">
      <w:pPr>
        <w:pStyle w:val="Body1"/>
        <w:widowControl w:val="0"/>
        <w:spacing w:after="320"/>
        <w:jc w:val="both"/>
        <w:rPr>
          <w:rFonts w:ascii="Cambria" w:eastAsia="Cambria" w:hAnsi="Cambria" w:cs="Cambria"/>
          <w:sz w:val="28"/>
          <w:szCs w:val="28"/>
        </w:rPr>
      </w:pPr>
    </w:p>
    <w:p w14:paraId="5A8528D1" w14:textId="77777777" w:rsidR="00597FFE" w:rsidRDefault="00597FFE" w:rsidP="00302302">
      <w:pPr>
        <w:pStyle w:val="Body1"/>
        <w:widowControl w:val="0"/>
        <w:spacing w:after="320"/>
        <w:jc w:val="both"/>
        <w:rPr>
          <w:rFonts w:ascii="Cambria" w:eastAsia="Cambria" w:hAnsi="Cambria" w:cs="Cambria"/>
          <w:sz w:val="28"/>
          <w:szCs w:val="28"/>
        </w:rPr>
      </w:pPr>
    </w:p>
    <w:p w14:paraId="417BCFDD" w14:textId="77777777" w:rsidR="00597FFE" w:rsidRDefault="00597FFE" w:rsidP="00302302">
      <w:pPr>
        <w:pStyle w:val="Body1"/>
        <w:widowControl w:val="0"/>
        <w:spacing w:after="320"/>
        <w:jc w:val="both"/>
        <w:rPr>
          <w:rFonts w:ascii="Cambria" w:eastAsia="Cambria" w:hAnsi="Cambria" w:cs="Cambria"/>
          <w:sz w:val="28"/>
          <w:szCs w:val="28"/>
        </w:rPr>
      </w:pPr>
    </w:p>
    <w:p w14:paraId="45E22761" w14:textId="77777777" w:rsidR="00597FFE" w:rsidRDefault="00597FFE" w:rsidP="00302302">
      <w:pPr>
        <w:pStyle w:val="Body1"/>
        <w:widowControl w:val="0"/>
        <w:spacing w:after="320"/>
        <w:jc w:val="both"/>
        <w:rPr>
          <w:rFonts w:ascii="Cambria" w:eastAsia="Cambria" w:hAnsi="Cambria" w:cs="Cambria"/>
          <w:sz w:val="28"/>
          <w:szCs w:val="28"/>
        </w:rPr>
      </w:pPr>
    </w:p>
    <w:p w14:paraId="100D82C4" w14:textId="77777777" w:rsidR="00597FFE" w:rsidRDefault="00597FFE" w:rsidP="00302302">
      <w:pPr>
        <w:pStyle w:val="Body1"/>
        <w:widowControl w:val="0"/>
        <w:spacing w:after="320"/>
        <w:jc w:val="both"/>
        <w:rPr>
          <w:rFonts w:ascii="Cambria" w:eastAsia="Cambria" w:hAnsi="Cambria" w:cs="Cambria"/>
          <w:sz w:val="28"/>
          <w:szCs w:val="28"/>
        </w:rPr>
      </w:pPr>
    </w:p>
    <w:p w14:paraId="715E5A77" w14:textId="77777777" w:rsidR="00597FFE" w:rsidRDefault="00597FFE" w:rsidP="00302302">
      <w:pPr>
        <w:pStyle w:val="Body1"/>
        <w:widowControl w:val="0"/>
        <w:spacing w:after="320"/>
        <w:jc w:val="both"/>
        <w:rPr>
          <w:rFonts w:ascii="Cambria" w:eastAsia="Cambria" w:hAnsi="Cambria" w:cs="Cambria"/>
          <w:sz w:val="28"/>
          <w:szCs w:val="28"/>
        </w:rPr>
      </w:pPr>
    </w:p>
    <w:p w14:paraId="4BC16916" w14:textId="77777777" w:rsidR="00597FFE" w:rsidRDefault="00597FFE" w:rsidP="00302302">
      <w:pPr>
        <w:pStyle w:val="Body1"/>
        <w:widowControl w:val="0"/>
        <w:spacing w:after="320"/>
        <w:jc w:val="both"/>
        <w:rPr>
          <w:rFonts w:ascii="Cambria" w:eastAsia="Cambria" w:hAnsi="Cambria" w:cs="Cambria"/>
          <w:sz w:val="28"/>
          <w:szCs w:val="28"/>
        </w:rPr>
      </w:pPr>
    </w:p>
    <w:p w14:paraId="55E95386" w14:textId="77777777" w:rsidR="00597FFE" w:rsidRDefault="00597FFE" w:rsidP="00302302">
      <w:pPr>
        <w:pStyle w:val="Body1"/>
        <w:widowControl w:val="0"/>
        <w:spacing w:after="320"/>
        <w:jc w:val="both"/>
        <w:rPr>
          <w:rFonts w:ascii="Cambria" w:eastAsia="Cambria" w:hAnsi="Cambria" w:cs="Cambria"/>
          <w:sz w:val="28"/>
          <w:szCs w:val="28"/>
        </w:rPr>
      </w:pPr>
    </w:p>
    <w:p w14:paraId="7336100C" w14:textId="77777777" w:rsidR="00597FFE" w:rsidRDefault="00597FFE" w:rsidP="00302302">
      <w:pPr>
        <w:pStyle w:val="Body1"/>
        <w:widowControl w:val="0"/>
        <w:spacing w:after="320"/>
        <w:jc w:val="both"/>
        <w:rPr>
          <w:rFonts w:ascii="Cambria" w:eastAsia="Cambria" w:hAnsi="Cambria" w:cs="Cambria"/>
          <w:sz w:val="28"/>
          <w:szCs w:val="28"/>
        </w:rPr>
      </w:pPr>
    </w:p>
    <w:p w14:paraId="7C128A6D" w14:textId="77777777" w:rsidR="00597FFE" w:rsidRDefault="00597FFE" w:rsidP="00302302">
      <w:pPr>
        <w:pStyle w:val="Body1"/>
        <w:widowControl w:val="0"/>
        <w:spacing w:after="320"/>
        <w:jc w:val="both"/>
        <w:rPr>
          <w:rFonts w:ascii="Cambria" w:eastAsia="Cambria" w:hAnsi="Cambria" w:cs="Cambria"/>
          <w:sz w:val="28"/>
          <w:szCs w:val="28"/>
        </w:rPr>
      </w:pPr>
    </w:p>
    <w:p w14:paraId="6E55715B" w14:textId="77777777" w:rsidR="00647849" w:rsidRDefault="00647849" w:rsidP="00302302">
      <w:pPr>
        <w:pStyle w:val="Body1"/>
        <w:widowControl w:val="0"/>
        <w:spacing w:after="320"/>
        <w:jc w:val="both"/>
        <w:rPr>
          <w:rFonts w:ascii="Cambria" w:eastAsia="Cambria" w:hAnsi="Cambria" w:cs="Cambria"/>
          <w:sz w:val="28"/>
          <w:szCs w:val="28"/>
        </w:rPr>
      </w:pPr>
    </w:p>
    <w:p w14:paraId="5EEA9057" w14:textId="77777777" w:rsidR="00647849" w:rsidRDefault="00647849" w:rsidP="00302302">
      <w:pPr>
        <w:pStyle w:val="Body1"/>
        <w:widowControl w:val="0"/>
        <w:spacing w:after="320"/>
        <w:jc w:val="both"/>
        <w:rPr>
          <w:rFonts w:ascii="Cambria" w:eastAsia="Cambria" w:hAnsi="Cambria" w:cs="Cambria"/>
          <w:sz w:val="28"/>
          <w:szCs w:val="28"/>
        </w:rPr>
      </w:pPr>
    </w:p>
    <w:p w14:paraId="67B0432D" w14:textId="77777777" w:rsidR="00647849" w:rsidRDefault="00647849" w:rsidP="00302302">
      <w:pPr>
        <w:pStyle w:val="Body1"/>
        <w:widowControl w:val="0"/>
        <w:spacing w:after="320"/>
        <w:jc w:val="both"/>
        <w:rPr>
          <w:rFonts w:ascii="Cambria" w:eastAsia="Cambria" w:hAnsi="Cambria" w:cs="Cambria"/>
          <w:sz w:val="28"/>
          <w:szCs w:val="28"/>
        </w:rPr>
      </w:pPr>
    </w:p>
    <w:p w14:paraId="700E12ED" w14:textId="77777777" w:rsidR="00647849" w:rsidRDefault="00647849" w:rsidP="00302302">
      <w:pPr>
        <w:pStyle w:val="Body1"/>
        <w:widowControl w:val="0"/>
        <w:spacing w:after="320"/>
        <w:jc w:val="both"/>
        <w:rPr>
          <w:rFonts w:ascii="Cambria" w:eastAsia="Cambria" w:hAnsi="Cambria" w:cs="Cambria"/>
          <w:sz w:val="28"/>
          <w:szCs w:val="28"/>
        </w:rPr>
      </w:pPr>
    </w:p>
    <w:p w14:paraId="66F8F86B" w14:textId="77777777" w:rsidR="00302302" w:rsidRDefault="00302302" w:rsidP="00302302">
      <w:pPr>
        <w:pStyle w:val="Body1"/>
        <w:widowControl w:val="0"/>
        <w:spacing w:after="320"/>
        <w:jc w:val="both"/>
        <w:rPr>
          <w:rFonts w:ascii="Cambria" w:eastAsia="Cambria" w:hAnsi="Cambria" w:cs="Cambria"/>
          <w:sz w:val="28"/>
          <w:szCs w:val="28"/>
        </w:rPr>
      </w:pPr>
    </w:p>
    <w:tbl>
      <w:tblPr>
        <w:tblW w:w="10683"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683"/>
      </w:tblGrid>
      <w:tr w:rsidR="00302302" w14:paraId="4580F121" w14:textId="77777777">
        <w:trPr>
          <w:trHeight w:val="4408"/>
        </w:trPr>
        <w:tc>
          <w:tcPr>
            <w:tcW w:w="10683" w:type="dxa"/>
            <w:tcBorders>
              <w:top w:val="single" w:sz="24" w:space="0" w:color="000000"/>
              <w:left w:val="single" w:sz="24" w:space="0" w:color="000000"/>
              <w:bottom w:val="single" w:sz="24" w:space="0" w:color="000000"/>
              <w:right w:val="single" w:sz="24" w:space="0" w:color="000000"/>
            </w:tcBorders>
            <w:shd w:val="clear" w:color="auto" w:fill="FFFFFF"/>
            <w:tcMar>
              <w:top w:w="80" w:type="dxa"/>
              <w:left w:w="80" w:type="dxa"/>
              <w:bottom w:w="80" w:type="dxa"/>
              <w:right w:w="80" w:type="dxa"/>
            </w:tcMar>
          </w:tcPr>
          <w:p w14:paraId="785F177B" w14:textId="77777777" w:rsidR="00302302" w:rsidRDefault="00302302">
            <w:pPr>
              <w:pStyle w:val="Body1"/>
              <w:spacing w:before="100" w:after="100"/>
              <w:jc w:val="center"/>
              <w:rPr>
                <w:rFonts w:ascii="Cambria" w:eastAsia="Cambria" w:hAnsi="Cambria" w:cs="Cambria"/>
                <w:b/>
                <w:bCs/>
                <w:sz w:val="28"/>
                <w:szCs w:val="28"/>
                <w:u w:val="single"/>
              </w:rPr>
            </w:pPr>
            <w:r>
              <w:rPr>
                <w:rFonts w:ascii="Cambria" w:eastAsia="Cambria" w:hAnsi="Cambria" w:cs="Cambria"/>
                <w:b/>
                <w:bCs/>
                <w:sz w:val="28"/>
                <w:szCs w:val="28"/>
                <w:u w:val="single"/>
              </w:rPr>
              <w:t>Acknowledgement</w:t>
            </w:r>
          </w:p>
          <w:p w14:paraId="7314B820" w14:textId="77777777" w:rsidR="00302302" w:rsidRDefault="00302302">
            <w:pPr>
              <w:pStyle w:val="Body1"/>
              <w:spacing w:before="100" w:after="100"/>
              <w:jc w:val="center"/>
              <w:rPr>
                <w:rFonts w:ascii="Cambria" w:eastAsia="Cambria" w:hAnsi="Cambria" w:cs="Cambria"/>
                <w:sz w:val="28"/>
                <w:szCs w:val="28"/>
              </w:rPr>
            </w:pPr>
            <w:r>
              <w:rPr>
                <w:rFonts w:ascii="Cambria" w:eastAsia="Cambria" w:hAnsi="Cambria" w:cs="Cambria"/>
                <w:sz w:val="28"/>
                <w:szCs w:val="28"/>
              </w:rPr>
              <w:t xml:space="preserve">Whatever the weaknesses of this Read-The-Bible-Together guide, they would have been far </w:t>
            </w:r>
            <w:r w:rsidR="00B91F09">
              <w:rPr>
                <w:rFonts w:ascii="Cambria" w:eastAsia="Cambria" w:hAnsi="Cambria" w:cs="Cambria"/>
                <w:sz w:val="28"/>
                <w:szCs w:val="28"/>
              </w:rPr>
              <w:t>greater without the kind help of SOH Jyue Theng and NEO Chun Choon.</w:t>
            </w:r>
            <w:r>
              <w:rPr>
                <w:rFonts w:ascii="Cambria" w:eastAsia="Cambria" w:hAnsi="Cambria" w:cs="Cambria"/>
                <w:sz w:val="28"/>
                <w:szCs w:val="28"/>
              </w:rPr>
              <w:t xml:space="preserve"> They gave their time and energy to review the entire guide, asking questions all the way and giving many valuable s</w:t>
            </w:r>
            <w:r w:rsidR="00181EF8">
              <w:rPr>
                <w:rFonts w:ascii="Cambria" w:eastAsia="Cambria" w:hAnsi="Cambria" w:cs="Cambria"/>
                <w:sz w:val="28"/>
                <w:szCs w:val="28"/>
              </w:rPr>
              <w:t>uggestions.  Thank you, brethren!</w:t>
            </w:r>
            <w:bookmarkStart w:id="0" w:name="_GoBack"/>
            <w:bookmarkEnd w:id="0"/>
          </w:p>
          <w:p w14:paraId="7CE899EF" w14:textId="77777777" w:rsidR="00302302" w:rsidRDefault="00302302">
            <w:pPr>
              <w:pStyle w:val="Body1"/>
              <w:jc w:val="center"/>
              <w:outlineLvl w:val="9"/>
              <w:rPr>
                <w:rFonts w:ascii="Cambria" w:eastAsia="Cambria" w:hAnsi="Cambria" w:cs="Cambria"/>
                <w:sz w:val="28"/>
                <w:szCs w:val="28"/>
              </w:rPr>
            </w:pPr>
          </w:p>
          <w:p w14:paraId="02665ED6" w14:textId="77777777" w:rsidR="00302302" w:rsidRDefault="00302302">
            <w:pPr>
              <w:pStyle w:val="Body1"/>
              <w:jc w:val="center"/>
              <w:outlineLvl w:val="9"/>
              <w:rPr>
                <w:rFonts w:ascii="Cambria" w:eastAsia="Cambria" w:hAnsi="Cambria" w:cs="Cambria"/>
                <w:sz w:val="28"/>
                <w:szCs w:val="28"/>
              </w:rPr>
            </w:pPr>
            <w:r>
              <w:rPr>
                <w:rFonts w:ascii="Cambria" w:eastAsia="Cambria" w:hAnsi="Cambria" w:cs="Cambria"/>
                <w:i/>
                <w:iCs/>
                <w:sz w:val="28"/>
                <w:szCs w:val="28"/>
              </w:rPr>
              <w:t>Iron sharpens iron, and one man sharpens another!</w:t>
            </w:r>
            <w:r>
              <w:rPr>
                <w:rFonts w:ascii="Cambria" w:eastAsia="Cambria" w:hAnsi="Cambria" w:cs="Cambria"/>
                <w:sz w:val="28"/>
                <w:szCs w:val="28"/>
              </w:rPr>
              <w:t xml:space="preserve"> (Proverbs 27:17, ESV)</w:t>
            </w:r>
          </w:p>
          <w:p w14:paraId="2C50F8B5" w14:textId="77777777" w:rsidR="00302302" w:rsidRDefault="00302302">
            <w:pPr>
              <w:pStyle w:val="Body1"/>
              <w:jc w:val="center"/>
              <w:outlineLvl w:val="9"/>
              <w:rPr>
                <w:rFonts w:ascii="Cambria" w:eastAsia="Cambria" w:hAnsi="Cambria" w:cs="Cambria"/>
                <w:sz w:val="28"/>
                <w:szCs w:val="28"/>
              </w:rPr>
            </w:pPr>
          </w:p>
          <w:p w14:paraId="3961FDBD" w14:textId="77777777" w:rsidR="00302302" w:rsidRDefault="00302302">
            <w:pPr>
              <w:pStyle w:val="Body1"/>
              <w:jc w:val="center"/>
              <w:outlineLvl w:val="9"/>
              <w:rPr>
                <w:rFonts w:ascii="Cambria" w:eastAsia="Cambria" w:hAnsi="Cambria" w:cs="Cambria"/>
                <w:sz w:val="28"/>
                <w:szCs w:val="28"/>
              </w:rPr>
            </w:pPr>
            <w:r>
              <w:rPr>
                <w:rFonts w:ascii="Cambria" w:eastAsia="Cambria" w:hAnsi="Cambria" w:cs="Cambria"/>
                <w:sz w:val="28"/>
                <w:szCs w:val="28"/>
              </w:rPr>
              <w:t>=============</w:t>
            </w:r>
          </w:p>
          <w:p w14:paraId="7F501F29" w14:textId="77777777" w:rsidR="00302302" w:rsidRDefault="00302302">
            <w:pPr>
              <w:pStyle w:val="Body1"/>
              <w:jc w:val="center"/>
              <w:outlineLvl w:val="9"/>
              <w:rPr>
                <w:rFonts w:ascii="Cambria" w:eastAsia="Cambria" w:hAnsi="Cambria" w:cs="Cambria"/>
                <w:sz w:val="28"/>
                <w:szCs w:val="28"/>
              </w:rPr>
            </w:pPr>
          </w:p>
          <w:p w14:paraId="3FC8707D" w14:textId="77777777" w:rsidR="00302302" w:rsidRDefault="00302302">
            <w:pPr>
              <w:pStyle w:val="Body1"/>
              <w:jc w:val="center"/>
              <w:outlineLvl w:val="9"/>
              <w:rPr>
                <w:rFonts w:ascii="Cambria" w:eastAsia="Cambria" w:hAnsi="Cambria" w:cs="Cambria"/>
                <w:sz w:val="28"/>
                <w:szCs w:val="28"/>
              </w:rPr>
            </w:pPr>
            <w:r>
              <w:rPr>
                <w:rFonts w:ascii="Cambria" w:eastAsia="Cambria" w:hAnsi="Cambria" w:cs="Cambria"/>
                <w:sz w:val="28"/>
                <w:szCs w:val="28"/>
              </w:rPr>
              <w:t xml:space="preserve">Questions or comments concerning this RTBT guide? </w:t>
            </w:r>
          </w:p>
          <w:p w14:paraId="07904A59" w14:textId="77777777" w:rsidR="00302302" w:rsidRDefault="00302302">
            <w:pPr>
              <w:pStyle w:val="Body1"/>
              <w:jc w:val="center"/>
              <w:outlineLvl w:val="9"/>
              <w:rPr>
                <w:rFonts w:ascii="Cambria" w:eastAsia="Cambria" w:hAnsi="Cambria" w:cs="Cambria"/>
                <w:sz w:val="28"/>
                <w:szCs w:val="28"/>
              </w:rPr>
            </w:pPr>
            <w:r>
              <w:rPr>
                <w:rFonts w:ascii="Cambria" w:eastAsia="Cambria" w:hAnsi="Cambria" w:cs="Cambria"/>
                <w:sz w:val="28"/>
                <w:szCs w:val="28"/>
              </w:rPr>
              <w:t>Please contact WEI En Yi (HP: 98340509, email: weienyi@shalomrb.org)</w:t>
            </w:r>
          </w:p>
        </w:tc>
      </w:tr>
    </w:tbl>
    <w:p w14:paraId="7EAF4CAF" w14:textId="77777777" w:rsidR="00B66DB6" w:rsidRPr="004C374F" w:rsidRDefault="00B66DB6" w:rsidP="005D58F8">
      <w:pPr>
        <w:pStyle w:val="Body1"/>
        <w:widowControl w:val="0"/>
        <w:spacing w:after="320" w:line="360" w:lineRule="auto"/>
        <w:jc w:val="both"/>
        <w:rPr>
          <w:rFonts w:ascii="Cambria" w:hAnsi="Cambria"/>
          <w:sz w:val="28"/>
        </w:rPr>
      </w:pPr>
    </w:p>
    <w:sectPr w:rsidR="00B66DB6" w:rsidRPr="004C374F" w:rsidSect="00FA1206">
      <w:footerReference w:type="default" r:id="rId10"/>
      <w:pgSz w:w="11900" w:h="16840"/>
      <w:pgMar w:top="720" w:right="720" w:bottom="720" w:left="709" w:header="142" w:footer="57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F2F2D" w14:textId="77777777" w:rsidR="00000000" w:rsidRDefault="00181EF8">
      <w:r>
        <w:separator/>
      </w:r>
    </w:p>
  </w:endnote>
  <w:endnote w:type="continuationSeparator" w:id="0">
    <w:p w14:paraId="540F3098" w14:textId="77777777" w:rsidR="00000000" w:rsidRDefault="0018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Song">
    <w:altName w:val="Arial Unicode MS"/>
    <w:charset w:val="86"/>
    <w:family w:val="modern"/>
    <w:pitch w:val="fixed"/>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FFCD4" w14:textId="77777777" w:rsidR="003518D4" w:rsidRPr="007503F9" w:rsidRDefault="002A36A3" w:rsidP="00B66DB6">
    <w:pPr>
      <w:tabs>
        <w:tab w:val="left" w:pos="0"/>
        <w:tab w:val="center" w:pos="4153"/>
        <w:tab w:val="center" w:pos="5236"/>
        <w:tab w:val="right" w:pos="8306"/>
        <w:tab w:val="right" w:pos="10471"/>
      </w:tabs>
      <w:jc w:val="center"/>
      <w:outlineLvl w:val="0"/>
      <w:rPr>
        <w:rFonts w:ascii="Cambria" w:eastAsia="Arial Unicode MS" w:hAnsi="Cambria"/>
        <w:color w:val="000000"/>
        <w:sz w:val="28"/>
        <w:u w:color="000000"/>
      </w:rPr>
    </w:pPr>
    <w:r w:rsidRPr="007503F9">
      <w:rPr>
        <w:rFonts w:ascii="Cambria" w:eastAsia="Arial Unicode MS" w:hAnsi="Cambria"/>
        <w:color w:val="000000"/>
        <w:sz w:val="28"/>
        <w:u w:color="000000"/>
      </w:rPr>
      <w:fldChar w:fldCharType="begin"/>
    </w:r>
    <w:r w:rsidR="003518D4" w:rsidRPr="007503F9">
      <w:rPr>
        <w:rFonts w:ascii="Cambria" w:eastAsia="Arial Unicode MS" w:hAnsi="Cambria"/>
        <w:color w:val="000000"/>
        <w:sz w:val="28"/>
        <w:u w:color="000000"/>
      </w:rPr>
      <w:instrText xml:space="preserve"> PAGE </w:instrText>
    </w:r>
    <w:r w:rsidRPr="007503F9">
      <w:rPr>
        <w:rFonts w:ascii="Cambria" w:eastAsia="Arial Unicode MS" w:hAnsi="Cambria"/>
        <w:color w:val="000000"/>
        <w:sz w:val="28"/>
        <w:u w:color="000000"/>
      </w:rPr>
      <w:fldChar w:fldCharType="separate"/>
    </w:r>
    <w:r w:rsidR="00181EF8">
      <w:rPr>
        <w:rFonts w:ascii="Cambria" w:eastAsia="Arial Unicode MS" w:hAnsi="Cambria"/>
        <w:noProof/>
        <w:color w:val="000000"/>
        <w:sz w:val="28"/>
        <w:u w:color="000000"/>
      </w:rPr>
      <w:t>44</w:t>
    </w:r>
    <w:r w:rsidRPr="007503F9">
      <w:rPr>
        <w:rFonts w:ascii="Cambria" w:eastAsia="Arial Unicode MS" w:hAnsi="Cambria"/>
        <w:color w:val="000000"/>
        <w:sz w:val="28"/>
        <w:u w:color="0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E8A6D" w14:textId="77777777" w:rsidR="00000000" w:rsidRDefault="00181EF8">
      <w:r>
        <w:separator/>
      </w:r>
    </w:p>
  </w:footnote>
  <w:footnote w:type="continuationSeparator" w:id="0">
    <w:p w14:paraId="38D07541" w14:textId="77777777" w:rsidR="00000000" w:rsidRDefault="00181E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415"/>
        </w:tabs>
        <w:ind w:left="415" w:firstLine="0"/>
      </w:pPr>
      <w:rPr>
        <w:rFonts w:hint="default"/>
        <w:position w:val="0"/>
      </w:rPr>
    </w:lvl>
    <w:lvl w:ilvl="1">
      <w:start w:val="1"/>
      <w:numFmt w:val="bullet"/>
      <w:lvlText w:val="o"/>
      <w:lvlJc w:val="left"/>
      <w:pPr>
        <w:tabs>
          <w:tab w:val="num" w:pos="360"/>
        </w:tabs>
        <w:ind w:left="360" w:firstLine="1426"/>
      </w:pPr>
      <w:rPr>
        <w:rFonts w:hint="default"/>
        <w:position w:val="0"/>
      </w:rPr>
    </w:lvl>
    <w:lvl w:ilvl="2">
      <w:start w:val="1"/>
      <w:numFmt w:val="bullet"/>
      <w:lvlText w:val="•"/>
      <w:lvlJc w:val="left"/>
      <w:pPr>
        <w:tabs>
          <w:tab w:val="num" w:pos="360"/>
        </w:tabs>
        <w:ind w:left="360" w:firstLine="2146"/>
      </w:pPr>
      <w:rPr>
        <w:rFonts w:hint="default"/>
        <w:position w:val="0"/>
      </w:rPr>
    </w:lvl>
    <w:lvl w:ilvl="3">
      <w:start w:val="1"/>
      <w:numFmt w:val="bullet"/>
      <w:lvlText w:val="•"/>
      <w:lvlJc w:val="left"/>
      <w:pPr>
        <w:tabs>
          <w:tab w:val="num" w:pos="360"/>
        </w:tabs>
        <w:ind w:left="360" w:firstLine="2866"/>
      </w:pPr>
      <w:rPr>
        <w:rFonts w:hint="default"/>
        <w:position w:val="0"/>
      </w:rPr>
    </w:lvl>
    <w:lvl w:ilvl="4">
      <w:start w:val="1"/>
      <w:numFmt w:val="bullet"/>
      <w:lvlText w:val="o"/>
      <w:lvlJc w:val="left"/>
      <w:pPr>
        <w:tabs>
          <w:tab w:val="num" w:pos="360"/>
        </w:tabs>
        <w:ind w:left="360" w:firstLine="3586"/>
      </w:pPr>
      <w:rPr>
        <w:rFonts w:hint="default"/>
        <w:position w:val="0"/>
      </w:rPr>
    </w:lvl>
    <w:lvl w:ilvl="5">
      <w:start w:val="1"/>
      <w:numFmt w:val="bullet"/>
      <w:lvlText w:val="•"/>
      <w:lvlJc w:val="left"/>
      <w:pPr>
        <w:tabs>
          <w:tab w:val="num" w:pos="360"/>
        </w:tabs>
        <w:ind w:left="360" w:firstLine="4306"/>
      </w:pPr>
      <w:rPr>
        <w:rFonts w:hint="default"/>
        <w:position w:val="0"/>
      </w:rPr>
    </w:lvl>
    <w:lvl w:ilvl="6">
      <w:start w:val="1"/>
      <w:numFmt w:val="bullet"/>
      <w:lvlText w:val="•"/>
      <w:lvlJc w:val="left"/>
      <w:pPr>
        <w:tabs>
          <w:tab w:val="num" w:pos="360"/>
        </w:tabs>
        <w:ind w:left="360" w:firstLine="5026"/>
      </w:pPr>
      <w:rPr>
        <w:rFonts w:hint="default"/>
        <w:position w:val="0"/>
      </w:rPr>
    </w:lvl>
    <w:lvl w:ilvl="7">
      <w:start w:val="1"/>
      <w:numFmt w:val="bullet"/>
      <w:lvlText w:val="o"/>
      <w:lvlJc w:val="left"/>
      <w:pPr>
        <w:tabs>
          <w:tab w:val="num" w:pos="360"/>
        </w:tabs>
        <w:ind w:left="360" w:firstLine="5746"/>
      </w:pPr>
      <w:rPr>
        <w:rFonts w:hint="default"/>
        <w:position w:val="0"/>
      </w:rPr>
    </w:lvl>
    <w:lvl w:ilvl="8">
      <w:start w:val="1"/>
      <w:numFmt w:val="bullet"/>
      <w:lvlText w:val="•"/>
      <w:lvlJc w:val="left"/>
      <w:pPr>
        <w:tabs>
          <w:tab w:val="num" w:pos="360"/>
        </w:tabs>
        <w:ind w:left="360" w:firstLine="6466"/>
      </w:pPr>
      <w:rPr>
        <w:rFonts w:hint="default"/>
        <w:position w:val="0"/>
      </w:rPr>
    </w:lvl>
  </w:abstractNum>
  <w:abstractNum w:abstractNumId="1">
    <w:nsid w:val="00000002"/>
    <w:multiLevelType w:val="multilevel"/>
    <w:tmpl w:val="894EE874"/>
    <w:lvl w:ilvl="0">
      <w:start w:val="1"/>
      <w:numFmt w:val="bullet"/>
      <w:lvlText w:val="•"/>
      <w:lvlJc w:val="left"/>
      <w:pPr>
        <w:tabs>
          <w:tab w:val="num" w:pos="360"/>
        </w:tabs>
        <w:ind w:left="360" w:firstLine="706"/>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1">
      <w:start w:val="1"/>
      <w:numFmt w:val="bullet"/>
      <w:lvlText w:val="o"/>
      <w:lvlJc w:val="left"/>
      <w:pPr>
        <w:tabs>
          <w:tab w:val="num" w:pos="360"/>
        </w:tabs>
        <w:ind w:left="360" w:firstLine="1426"/>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2">
      <w:start w:val="1"/>
      <w:numFmt w:val="bullet"/>
      <w:lvlText w:val="•"/>
      <w:lvlJc w:val="left"/>
      <w:pPr>
        <w:tabs>
          <w:tab w:val="num" w:pos="360"/>
        </w:tabs>
        <w:ind w:left="360" w:firstLine="2146"/>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3">
      <w:start w:val="1"/>
      <w:numFmt w:val="bullet"/>
      <w:lvlText w:val="•"/>
      <w:lvlJc w:val="left"/>
      <w:pPr>
        <w:tabs>
          <w:tab w:val="num" w:pos="360"/>
        </w:tabs>
        <w:ind w:left="360" w:firstLine="2866"/>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4">
      <w:start w:val="1"/>
      <w:numFmt w:val="bullet"/>
      <w:lvlText w:val="o"/>
      <w:lvlJc w:val="left"/>
      <w:pPr>
        <w:tabs>
          <w:tab w:val="num" w:pos="360"/>
        </w:tabs>
        <w:ind w:left="360" w:firstLine="3586"/>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5">
      <w:start w:val="1"/>
      <w:numFmt w:val="bullet"/>
      <w:lvlText w:val="•"/>
      <w:lvlJc w:val="left"/>
      <w:pPr>
        <w:tabs>
          <w:tab w:val="num" w:pos="360"/>
        </w:tabs>
        <w:ind w:left="360" w:firstLine="4306"/>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6">
      <w:start w:val="1"/>
      <w:numFmt w:val="bullet"/>
      <w:lvlText w:val="•"/>
      <w:lvlJc w:val="left"/>
      <w:pPr>
        <w:tabs>
          <w:tab w:val="num" w:pos="360"/>
        </w:tabs>
        <w:ind w:left="360" w:firstLine="5026"/>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7">
      <w:start w:val="1"/>
      <w:numFmt w:val="bullet"/>
      <w:lvlText w:val="o"/>
      <w:lvlJc w:val="left"/>
      <w:pPr>
        <w:tabs>
          <w:tab w:val="num" w:pos="360"/>
        </w:tabs>
        <w:ind w:left="360" w:firstLine="5746"/>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8">
      <w:start w:val="1"/>
      <w:numFmt w:val="bullet"/>
      <w:lvlText w:val="•"/>
      <w:lvlJc w:val="left"/>
      <w:pPr>
        <w:tabs>
          <w:tab w:val="num" w:pos="360"/>
        </w:tabs>
        <w:ind w:left="360" w:firstLine="6466"/>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abstractNum>
  <w:abstractNum w:abstractNumId="2">
    <w:nsid w:val="00000004"/>
    <w:multiLevelType w:val="multilevel"/>
    <w:tmpl w:val="894EE876"/>
    <w:lvl w:ilvl="0">
      <w:start w:val="1"/>
      <w:numFmt w:val="bullet"/>
      <w:lvlText w:val="•"/>
      <w:lvlJc w:val="left"/>
      <w:pPr>
        <w:tabs>
          <w:tab w:val="num" w:pos="13"/>
        </w:tabs>
        <w:ind w:left="13" w:firstLine="1407"/>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nsid w:val="00000005"/>
    <w:multiLevelType w:val="multilevel"/>
    <w:tmpl w:val="894EE877"/>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abstractNum>
  <w:abstractNum w:abstractNumId="4">
    <w:nsid w:val="00000007"/>
    <w:multiLevelType w:val="multilevel"/>
    <w:tmpl w:val="894EE879"/>
    <w:lvl w:ilvl="0">
      <w:start w:val="1"/>
      <w:numFmt w:val="bullet"/>
      <w:lvlText w:val="•"/>
      <w:lvlJc w:val="left"/>
      <w:pPr>
        <w:tabs>
          <w:tab w:val="num" w:pos="353"/>
        </w:tabs>
        <w:ind w:left="353" w:firstLine="1407"/>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
    <w:nsid w:val="0000000B"/>
    <w:multiLevelType w:val="multilevel"/>
    <w:tmpl w:val="894EE87D"/>
    <w:lvl w:ilvl="0">
      <w:start w:val="1"/>
      <w:numFmt w:val="decimal"/>
      <w:lvlText w:val="%1."/>
      <w:lvlJc w:val="left"/>
      <w:pPr>
        <w:tabs>
          <w:tab w:val="num" w:pos="360"/>
        </w:tabs>
        <w:ind w:left="360" w:firstLine="0"/>
      </w:pPr>
      <w:rPr>
        <w:rFonts w:hint="default"/>
        <w:position w:val="0"/>
        <w:sz w:val="28"/>
      </w:rPr>
    </w:lvl>
    <w:lvl w:ilvl="1">
      <w:start w:val="1"/>
      <w:numFmt w:val="decimal"/>
      <w:lvlText w:val="%2."/>
      <w:lvlJc w:val="left"/>
      <w:pPr>
        <w:tabs>
          <w:tab w:val="num" w:pos="360"/>
        </w:tabs>
        <w:ind w:left="360" w:firstLine="360"/>
      </w:pPr>
      <w:rPr>
        <w:rFonts w:hint="default"/>
        <w:position w:val="0"/>
      </w:rPr>
    </w:lvl>
    <w:lvl w:ilvl="2">
      <w:start w:val="1"/>
      <w:numFmt w:val="decimal"/>
      <w:lvlText w:val="%3."/>
      <w:lvlJc w:val="left"/>
      <w:pPr>
        <w:tabs>
          <w:tab w:val="num" w:pos="360"/>
        </w:tabs>
        <w:ind w:left="360" w:firstLine="720"/>
      </w:pPr>
      <w:rPr>
        <w:rFonts w:hint="default"/>
        <w:position w:val="0"/>
      </w:rPr>
    </w:lvl>
    <w:lvl w:ilvl="3">
      <w:start w:val="1"/>
      <w:numFmt w:val="decimal"/>
      <w:lvlText w:val="%4."/>
      <w:lvlJc w:val="left"/>
      <w:pPr>
        <w:tabs>
          <w:tab w:val="num" w:pos="360"/>
        </w:tabs>
        <w:ind w:left="360" w:firstLine="1080"/>
      </w:pPr>
      <w:rPr>
        <w:rFonts w:hint="default"/>
        <w:position w:val="0"/>
      </w:rPr>
    </w:lvl>
    <w:lvl w:ilvl="4">
      <w:start w:val="1"/>
      <w:numFmt w:val="decimal"/>
      <w:lvlText w:val="%5."/>
      <w:lvlJc w:val="left"/>
      <w:pPr>
        <w:tabs>
          <w:tab w:val="num" w:pos="360"/>
        </w:tabs>
        <w:ind w:left="360" w:firstLine="1440"/>
      </w:pPr>
      <w:rPr>
        <w:rFonts w:hint="default"/>
        <w:position w:val="0"/>
      </w:rPr>
    </w:lvl>
    <w:lvl w:ilvl="5">
      <w:start w:val="1"/>
      <w:numFmt w:val="decimal"/>
      <w:lvlText w:val="%6."/>
      <w:lvlJc w:val="left"/>
      <w:pPr>
        <w:tabs>
          <w:tab w:val="num" w:pos="360"/>
        </w:tabs>
        <w:ind w:left="360" w:firstLine="1800"/>
      </w:pPr>
      <w:rPr>
        <w:rFonts w:hint="default"/>
        <w:position w:val="0"/>
      </w:rPr>
    </w:lvl>
    <w:lvl w:ilvl="6">
      <w:start w:val="1"/>
      <w:numFmt w:val="decimal"/>
      <w:lvlText w:val="%7."/>
      <w:lvlJc w:val="left"/>
      <w:pPr>
        <w:tabs>
          <w:tab w:val="num" w:pos="360"/>
        </w:tabs>
        <w:ind w:left="360" w:firstLine="2160"/>
      </w:pPr>
      <w:rPr>
        <w:rFonts w:hint="default"/>
        <w:position w:val="0"/>
      </w:rPr>
    </w:lvl>
    <w:lvl w:ilvl="7">
      <w:start w:val="1"/>
      <w:numFmt w:val="decimal"/>
      <w:lvlText w:val="%8."/>
      <w:lvlJc w:val="left"/>
      <w:pPr>
        <w:tabs>
          <w:tab w:val="num" w:pos="360"/>
        </w:tabs>
        <w:ind w:left="360" w:firstLine="2520"/>
      </w:pPr>
      <w:rPr>
        <w:rFonts w:hint="default"/>
        <w:position w:val="0"/>
      </w:rPr>
    </w:lvl>
    <w:lvl w:ilvl="8">
      <w:start w:val="1"/>
      <w:numFmt w:val="decimal"/>
      <w:lvlText w:val="%9."/>
      <w:lvlJc w:val="left"/>
      <w:pPr>
        <w:tabs>
          <w:tab w:val="num" w:pos="360"/>
        </w:tabs>
        <w:ind w:left="360" w:firstLine="2880"/>
      </w:pPr>
      <w:rPr>
        <w:rFonts w:hint="default"/>
        <w:position w:val="0"/>
      </w:rPr>
    </w:lvl>
  </w:abstractNum>
  <w:abstractNum w:abstractNumId="6">
    <w:nsid w:val="017A50A7"/>
    <w:multiLevelType w:val="hybridMultilevel"/>
    <w:tmpl w:val="BD38AE6E"/>
    <w:lvl w:ilvl="0" w:tplc="FFFFFFFF">
      <w:start w:val="1"/>
      <w:numFmt w:val="bullet"/>
      <w:lvlText w:val=""/>
      <w:legacy w:legacy="1" w:legacySpace="0" w:legacyIndent="360"/>
      <w:lvlJc w:val="left"/>
      <w:pPr>
        <w:ind w:left="3654" w:hanging="360"/>
      </w:pPr>
      <w:rPr>
        <w:rFonts w:ascii="Symbol" w:hAnsi="Symbol" w:hint="default"/>
      </w:rPr>
    </w:lvl>
    <w:lvl w:ilvl="1" w:tplc="04090003">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nsid w:val="096A66AE"/>
    <w:multiLevelType w:val="hybridMultilevel"/>
    <w:tmpl w:val="8438C2B2"/>
    <w:lvl w:ilvl="0" w:tplc="E14A801E">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365CF"/>
    <w:multiLevelType w:val="hybridMultilevel"/>
    <w:tmpl w:val="E8D026C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0E285708"/>
    <w:multiLevelType w:val="hybridMultilevel"/>
    <w:tmpl w:val="4CCA3F88"/>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0">
    <w:nsid w:val="1C9F3F01"/>
    <w:multiLevelType w:val="hybridMultilevel"/>
    <w:tmpl w:val="62549B1C"/>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nsid w:val="1D866320"/>
    <w:multiLevelType w:val="hybridMultilevel"/>
    <w:tmpl w:val="D9AE9214"/>
    <w:lvl w:ilvl="0" w:tplc="E514D92A">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50E41B9"/>
    <w:multiLevelType w:val="hybridMultilevel"/>
    <w:tmpl w:val="4008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C3446A"/>
    <w:multiLevelType w:val="hybridMultilevel"/>
    <w:tmpl w:val="A69068BC"/>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4A170601"/>
    <w:multiLevelType w:val="hybridMultilevel"/>
    <w:tmpl w:val="E5522A66"/>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nsid w:val="5D1C3467"/>
    <w:multiLevelType w:val="hybridMultilevel"/>
    <w:tmpl w:val="C4044C40"/>
    <w:numStyleLink w:val="Lettered"/>
  </w:abstractNum>
  <w:abstractNum w:abstractNumId="16">
    <w:nsid w:val="5E907618"/>
    <w:multiLevelType w:val="hybridMultilevel"/>
    <w:tmpl w:val="4F665D54"/>
    <w:lvl w:ilvl="0" w:tplc="044C5188">
      <w:start w:val="1"/>
      <w:numFmt w:val="lowerLetter"/>
      <w:lvlText w:val="(%1)"/>
      <w:lvlJc w:val="left"/>
      <w:pPr>
        <w:ind w:left="1287" w:hanging="72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FCA216A"/>
    <w:multiLevelType w:val="hybridMultilevel"/>
    <w:tmpl w:val="C4044C40"/>
    <w:numStyleLink w:val="Lettered"/>
  </w:abstractNum>
  <w:abstractNum w:abstractNumId="18">
    <w:nsid w:val="6467003A"/>
    <w:multiLevelType w:val="hybridMultilevel"/>
    <w:tmpl w:val="AE1E30B6"/>
    <w:numStyleLink w:val="ImportedStyle1"/>
  </w:abstractNum>
  <w:abstractNum w:abstractNumId="19">
    <w:nsid w:val="6C8B62E4"/>
    <w:multiLevelType w:val="hybridMultilevel"/>
    <w:tmpl w:val="9186337E"/>
    <w:lvl w:ilvl="0" w:tplc="3D2644EC">
      <w:start w:val="1"/>
      <w:numFmt w:val="lowerLetter"/>
      <w:lvlText w:val="(%1)"/>
      <w:lvlJc w:val="left"/>
      <w:pPr>
        <w:ind w:left="1287" w:hanging="72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F14134E"/>
    <w:multiLevelType w:val="hybridMultilevel"/>
    <w:tmpl w:val="AE1E30B6"/>
    <w:styleLink w:val="ImportedStyle1"/>
    <w:lvl w:ilvl="0" w:tplc="447CC7B8">
      <w:start w:val="1"/>
      <w:numFmt w:val="decimal"/>
      <w:lvlText w:val="%1."/>
      <w:lvlJc w:val="left"/>
      <w:pPr>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6EDEB77A">
      <w:start w:val="1"/>
      <w:numFmt w:val="lowerLetter"/>
      <w:lvlText w:val="%2."/>
      <w:lvlJc w:val="left"/>
      <w:pPr>
        <w:tabs>
          <w:tab w:val="left" w:pos="560"/>
          <w:tab w:val="left" w:pos="1680"/>
          <w:tab w:val="left" w:pos="2240"/>
          <w:tab w:val="left" w:pos="2800"/>
          <w:tab w:val="left" w:pos="3360"/>
          <w:tab w:val="left" w:pos="3905"/>
          <w:tab w:val="left" w:pos="4480"/>
          <w:tab w:val="left" w:pos="5040"/>
          <w:tab w:val="left" w:pos="5600"/>
          <w:tab w:val="left" w:pos="6160"/>
          <w:tab w:val="left" w:pos="6720"/>
        </w:tabs>
        <w:ind w:left="1127" w:hanging="407"/>
      </w:pPr>
      <w:rPr>
        <w:rFonts w:hAnsi="Arial Unicode MS"/>
        <w:caps w:val="0"/>
        <w:smallCaps w:val="0"/>
        <w:strike w:val="0"/>
        <w:dstrike w:val="0"/>
        <w:outline w:val="0"/>
        <w:emboss w:val="0"/>
        <w:imprint w:val="0"/>
        <w:spacing w:val="0"/>
        <w:w w:val="100"/>
        <w:kern w:val="0"/>
        <w:position w:val="0"/>
        <w:highlight w:val="none"/>
        <w:vertAlign w:val="baseline"/>
      </w:rPr>
    </w:lvl>
    <w:lvl w:ilvl="2" w:tplc="50BE1296">
      <w:start w:val="1"/>
      <w:numFmt w:val="lowerRoman"/>
      <w:lvlText w:val="%3."/>
      <w:lvlJc w:val="left"/>
      <w:pPr>
        <w:tabs>
          <w:tab w:val="left" w:pos="560"/>
          <w:tab w:val="left" w:pos="1120"/>
          <w:tab w:val="left" w:pos="2240"/>
          <w:tab w:val="left" w:pos="2800"/>
          <w:tab w:val="left" w:pos="3360"/>
          <w:tab w:val="left" w:pos="3905"/>
          <w:tab w:val="left" w:pos="4480"/>
          <w:tab w:val="left" w:pos="5040"/>
          <w:tab w:val="left" w:pos="5600"/>
          <w:tab w:val="left" w:pos="6160"/>
          <w:tab w:val="left" w:pos="6720"/>
        </w:tabs>
        <w:ind w:left="1687"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50820934">
      <w:start w:val="1"/>
      <w:numFmt w:val="decimal"/>
      <w:lvlText w:val="%4."/>
      <w:lvlJc w:val="left"/>
      <w:pPr>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2734" w:hanging="574"/>
      </w:pPr>
      <w:rPr>
        <w:rFonts w:hAnsi="Arial Unicode MS"/>
        <w:caps w:val="0"/>
        <w:smallCaps w:val="0"/>
        <w:strike w:val="0"/>
        <w:dstrike w:val="0"/>
        <w:outline w:val="0"/>
        <w:emboss w:val="0"/>
        <w:imprint w:val="0"/>
        <w:spacing w:val="0"/>
        <w:w w:val="100"/>
        <w:kern w:val="0"/>
        <w:position w:val="0"/>
        <w:highlight w:val="none"/>
        <w:vertAlign w:val="baseline"/>
      </w:rPr>
    </w:lvl>
    <w:lvl w:ilvl="4" w:tplc="5F3C17CC">
      <w:start w:val="1"/>
      <w:numFmt w:val="lowerLetter"/>
      <w:lvlText w:val="%5."/>
      <w:lvlJc w:val="left"/>
      <w:pPr>
        <w:tabs>
          <w:tab w:val="left" w:pos="560"/>
          <w:tab w:val="left" w:pos="1120"/>
          <w:tab w:val="left" w:pos="1680"/>
          <w:tab w:val="left" w:pos="2240"/>
          <w:tab w:val="left" w:pos="2800"/>
          <w:tab w:val="left" w:pos="3905"/>
          <w:tab w:val="left" w:pos="4480"/>
          <w:tab w:val="left" w:pos="5040"/>
          <w:tab w:val="left" w:pos="5600"/>
          <w:tab w:val="left" w:pos="6160"/>
          <w:tab w:val="left" w:pos="6720"/>
        </w:tabs>
        <w:ind w:left="3367" w:hanging="487"/>
      </w:pPr>
      <w:rPr>
        <w:rFonts w:hAnsi="Arial Unicode MS"/>
        <w:caps w:val="0"/>
        <w:smallCaps w:val="0"/>
        <w:strike w:val="0"/>
        <w:dstrike w:val="0"/>
        <w:outline w:val="0"/>
        <w:emboss w:val="0"/>
        <w:imprint w:val="0"/>
        <w:spacing w:val="0"/>
        <w:w w:val="100"/>
        <w:kern w:val="0"/>
        <w:position w:val="0"/>
        <w:highlight w:val="none"/>
        <w:vertAlign w:val="baseline"/>
      </w:rPr>
    </w:lvl>
    <w:lvl w:ilvl="5" w:tplc="35CAF9DA">
      <w:start w:val="1"/>
      <w:numFmt w:val="lowerRoman"/>
      <w:lvlText w:val="%6."/>
      <w:lvlJc w:val="left"/>
      <w:pPr>
        <w:tabs>
          <w:tab w:val="left" w:pos="560"/>
          <w:tab w:val="left" w:pos="1120"/>
          <w:tab w:val="left" w:pos="1680"/>
          <w:tab w:val="left" w:pos="2240"/>
          <w:tab w:val="left" w:pos="2800"/>
          <w:tab w:val="left" w:pos="3360"/>
          <w:tab w:val="left" w:pos="4480"/>
          <w:tab w:val="left" w:pos="5040"/>
          <w:tab w:val="left" w:pos="5600"/>
          <w:tab w:val="left" w:pos="6160"/>
          <w:tab w:val="left" w:pos="6720"/>
        </w:tabs>
        <w:ind w:left="3912" w:hanging="254"/>
      </w:pPr>
      <w:rPr>
        <w:rFonts w:hAnsi="Arial Unicode MS"/>
        <w:caps w:val="0"/>
        <w:smallCaps w:val="0"/>
        <w:strike w:val="0"/>
        <w:dstrike w:val="0"/>
        <w:outline w:val="0"/>
        <w:emboss w:val="0"/>
        <w:imprint w:val="0"/>
        <w:spacing w:val="0"/>
        <w:w w:val="100"/>
        <w:kern w:val="0"/>
        <w:position w:val="0"/>
        <w:highlight w:val="none"/>
        <w:vertAlign w:val="baseline"/>
      </w:rPr>
    </w:lvl>
    <w:lvl w:ilvl="6" w:tplc="A808BA56">
      <w:start w:val="1"/>
      <w:numFmt w:val="decimal"/>
      <w:lvlText w:val="%7."/>
      <w:lvlJc w:val="left"/>
      <w:pPr>
        <w:tabs>
          <w:tab w:val="left" w:pos="560"/>
          <w:tab w:val="left" w:pos="1120"/>
          <w:tab w:val="left" w:pos="1680"/>
          <w:tab w:val="left" w:pos="2240"/>
          <w:tab w:val="left" w:pos="2800"/>
          <w:tab w:val="left" w:pos="3360"/>
          <w:tab w:val="left" w:pos="3905"/>
          <w:tab w:val="left" w:pos="5040"/>
          <w:tab w:val="left" w:pos="5600"/>
          <w:tab w:val="left" w:pos="6160"/>
          <w:tab w:val="left" w:pos="6720"/>
        </w:tabs>
        <w:ind w:left="4487" w:hanging="167"/>
      </w:pPr>
      <w:rPr>
        <w:rFonts w:hAnsi="Arial Unicode MS"/>
        <w:caps w:val="0"/>
        <w:smallCaps w:val="0"/>
        <w:strike w:val="0"/>
        <w:dstrike w:val="0"/>
        <w:outline w:val="0"/>
        <w:emboss w:val="0"/>
        <w:imprint w:val="0"/>
        <w:spacing w:val="0"/>
        <w:w w:val="100"/>
        <w:kern w:val="0"/>
        <w:position w:val="0"/>
        <w:highlight w:val="none"/>
        <w:vertAlign w:val="baseline"/>
      </w:rPr>
    </w:lvl>
    <w:lvl w:ilvl="7" w:tplc="2622289E">
      <w:start w:val="1"/>
      <w:numFmt w:val="lowerLetter"/>
      <w:lvlText w:val="%8."/>
      <w:lvlJc w:val="left"/>
      <w:pPr>
        <w:tabs>
          <w:tab w:val="left" w:pos="560"/>
          <w:tab w:val="left" w:pos="1120"/>
          <w:tab w:val="left" w:pos="1680"/>
          <w:tab w:val="left" w:pos="2240"/>
          <w:tab w:val="left" w:pos="2800"/>
          <w:tab w:val="left" w:pos="3360"/>
          <w:tab w:val="left" w:pos="3905"/>
          <w:tab w:val="left" w:pos="4480"/>
          <w:tab w:val="left" w:pos="5040"/>
          <w:tab w:val="left" w:pos="6160"/>
          <w:tab w:val="left" w:pos="6720"/>
        </w:tabs>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B7E416FA">
      <w:start w:val="1"/>
      <w:numFmt w:val="lowerRoman"/>
      <w:lvlText w:val="%9."/>
      <w:lvlJc w:val="left"/>
      <w:pPr>
        <w:tabs>
          <w:tab w:val="left" w:pos="560"/>
          <w:tab w:val="left" w:pos="1120"/>
          <w:tab w:val="left" w:pos="1680"/>
          <w:tab w:val="left" w:pos="2240"/>
          <w:tab w:val="left" w:pos="2800"/>
          <w:tab w:val="left" w:pos="3360"/>
          <w:tab w:val="left" w:pos="3905"/>
          <w:tab w:val="left" w:pos="4480"/>
          <w:tab w:val="left" w:pos="5040"/>
          <w:tab w:val="left" w:pos="5600"/>
          <w:tab w:val="left" w:pos="6720"/>
        </w:tabs>
        <w:ind w:left="6167" w:hanging="3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73571064"/>
    <w:multiLevelType w:val="hybridMultilevel"/>
    <w:tmpl w:val="5EF43328"/>
    <w:lvl w:ilvl="0" w:tplc="BA4EC104">
      <w:start w:val="1"/>
      <w:numFmt w:val="decimal"/>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867017"/>
    <w:multiLevelType w:val="hybridMultilevel"/>
    <w:tmpl w:val="C4044C40"/>
    <w:styleLink w:val="Lettered"/>
    <w:lvl w:ilvl="0" w:tplc="AE84B434">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CCA1AA">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3AEE64">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9C2887C">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DAF342">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6C344A">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A4BC80">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0ED5CC">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421C8A">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7DA215E2"/>
    <w:multiLevelType w:val="hybridMultilevel"/>
    <w:tmpl w:val="4B0C8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3"/>
  </w:num>
  <w:num w:numId="8">
    <w:abstractNumId w:val="6"/>
  </w:num>
  <w:num w:numId="9">
    <w:abstractNumId w:val="12"/>
  </w:num>
  <w:num w:numId="10">
    <w:abstractNumId w:val="13"/>
  </w:num>
  <w:num w:numId="11">
    <w:abstractNumId w:val="14"/>
  </w:num>
  <w:num w:numId="12">
    <w:abstractNumId w:val="10"/>
  </w:num>
  <w:num w:numId="13">
    <w:abstractNumId w:val="19"/>
  </w:num>
  <w:num w:numId="14">
    <w:abstractNumId w:val="22"/>
  </w:num>
  <w:num w:numId="15">
    <w:abstractNumId w:val="15"/>
  </w:num>
  <w:num w:numId="16">
    <w:abstractNumId w:val="17"/>
  </w:num>
  <w:num w:numId="17">
    <w:abstractNumId w:val="7"/>
  </w:num>
  <w:num w:numId="18">
    <w:abstractNumId w:val="21"/>
  </w:num>
  <w:num w:numId="19">
    <w:abstractNumId w:val="8"/>
  </w:num>
  <w:num w:numId="20">
    <w:abstractNumId w:val="9"/>
  </w:num>
  <w:num w:numId="21">
    <w:abstractNumId w:val="16"/>
  </w:num>
  <w:num w:numId="22">
    <w:abstractNumId w:val="11"/>
  </w:num>
  <w:num w:numId="23">
    <w:abstractNumId w:val="2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3F9"/>
    <w:rsid w:val="00000728"/>
    <w:rsid w:val="0001677A"/>
    <w:rsid w:val="000211F4"/>
    <w:rsid w:val="0003024D"/>
    <w:rsid w:val="00030B53"/>
    <w:rsid w:val="000318F1"/>
    <w:rsid w:val="000319C0"/>
    <w:rsid w:val="00032F4F"/>
    <w:rsid w:val="00035B18"/>
    <w:rsid w:val="000441FB"/>
    <w:rsid w:val="000569F1"/>
    <w:rsid w:val="00064FB0"/>
    <w:rsid w:val="000979D0"/>
    <w:rsid w:val="000A0FD4"/>
    <w:rsid w:val="000C2771"/>
    <w:rsid w:val="000E65BF"/>
    <w:rsid w:val="0010008F"/>
    <w:rsid w:val="0010287C"/>
    <w:rsid w:val="0010584C"/>
    <w:rsid w:val="00110126"/>
    <w:rsid w:val="00144CDA"/>
    <w:rsid w:val="00147DBB"/>
    <w:rsid w:val="0015355C"/>
    <w:rsid w:val="00156904"/>
    <w:rsid w:val="001708FC"/>
    <w:rsid w:val="00171C7A"/>
    <w:rsid w:val="001818D0"/>
    <w:rsid w:val="00181EF8"/>
    <w:rsid w:val="0018320E"/>
    <w:rsid w:val="00186C6C"/>
    <w:rsid w:val="00193732"/>
    <w:rsid w:val="00194CD4"/>
    <w:rsid w:val="0019763C"/>
    <w:rsid w:val="001B4228"/>
    <w:rsid w:val="001D7E7F"/>
    <w:rsid w:val="001E0087"/>
    <w:rsid w:val="001E5022"/>
    <w:rsid w:val="00207FA4"/>
    <w:rsid w:val="00210851"/>
    <w:rsid w:val="002122C2"/>
    <w:rsid w:val="00230977"/>
    <w:rsid w:val="00267861"/>
    <w:rsid w:val="0028363E"/>
    <w:rsid w:val="00284F40"/>
    <w:rsid w:val="00285A7F"/>
    <w:rsid w:val="002912D1"/>
    <w:rsid w:val="002A36A3"/>
    <w:rsid w:val="002B2672"/>
    <w:rsid w:val="002C4C00"/>
    <w:rsid w:val="002E0B50"/>
    <w:rsid w:val="002E7D43"/>
    <w:rsid w:val="002F3140"/>
    <w:rsid w:val="002F7E05"/>
    <w:rsid w:val="0030045F"/>
    <w:rsid w:val="00301634"/>
    <w:rsid w:val="00302302"/>
    <w:rsid w:val="0030569A"/>
    <w:rsid w:val="00307A8F"/>
    <w:rsid w:val="00312030"/>
    <w:rsid w:val="00322A6D"/>
    <w:rsid w:val="003370C4"/>
    <w:rsid w:val="00340DDD"/>
    <w:rsid w:val="00346C43"/>
    <w:rsid w:val="003518D4"/>
    <w:rsid w:val="00356060"/>
    <w:rsid w:val="00377EBB"/>
    <w:rsid w:val="00380C17"/>
    <w:rsid w:val="00391270"/>
    <w:rsid w:val="003942BB"/>
    <w:rsid w:val="00395F4A"/>
    <w:rsid w:val="003A219B"/>
    <w:rsid w:val="003C2430"/>
    <w:rsid w:val="003C33D1"/>
    <w:rsid w:val="003C6731"/>
    <w:rsid w:val="003E3D54"/>
    <w:rsid w:val="003E449F"/>
    <w:rsid w:val="00400F9B"/>
    <w:rsid w:val="0040756A"/>
    <w:rsid w:val="00414D48"/>
    <w:rsid w:val="00426277"/>
    <w:rsid w:val="00427C57"/>
    <w:rsid w:val="00433F03"/>
    <w:rsid w:val="00447207"/>
    <w:rsid w:val="00454F0B"/>
    <w:rsid w:val="00455092"/>
    <w:rsid w:val="004608FD"/>
    <w:rsid w:val="004620A5"/>
    <w:rsid w:val="004824EC"/>
    <w:rsid w:val="0048721F"/>
    <w:rsid w:val="00495FF1"/>
    <w:rsid w:val="004B7BFE"/>
    <w:rsid w:val="004C17E0"/>
    <w:rsid w:val="004C50B3"/>
    <w:rsid w:val="004F73EF"/>
    <w:rsid w:val="00513E9B"/>
    <w:rsid w:val="00520B99"/>
    <w:rsid w:val="0052583F"/>
    <w:rsid w:val="0053289E"/>
    <w:rsid w:val="005329F2"/>
    <w:rsid w:val="00533D0E"/>
    <w:rsid w:val="0053508A"/>
    <w:rsid w:val="00535EE0"/>
    <w:rsid w:val="00540F5D"/>
    <w:rsid w:val="005438EA"/>
    <w:rsid w:val="00546F53"/>
    <w:rsid w:val="00556390"/>
    <w:rsid w:val="00557050"/>
    <w:rsid w:val="00560402"/>
    <w:rsid w:val="00574690"/>
    <w:rsid w:val="00581C93"/>
    <w:rsid w:val="00594A87"/>
    <w:rsid w:val="00597FFE"/>
    <w:rsid w:val="005A7D6B"/>
    <w:rsid w:val="005C1854"/>
    <w:rsid w:val="005C2611"/>
    <w:rsid w:val="005D36F4"/>
    <w:rsid w:val="005D4B66"/>
    <w:rsid w:val="005D58F8"/>
    <w:rsid w:val="005F339F"/>
    <w:rsid w:val="005F5066"/>
    <w:rsid w:val="005F6CBF"/>
    <w:rsid w:val="00605B10"/>
    <w:rsid w:val="0061408C"/>
    <w:rsid w:val="006202CD"/>
    <w:rsid w:val="0062790C"/>
    <w:rsid w:val="006318AD"/>
    <w:rsid w:val="00635F31"/>
    <w:rsid w:val="00635F9D"/>
    <w:rsid w:val="0064200E"/>
    <w:rsid w:val="006467D5"/>
    <w:rsid w:val="00647849"/>
    <w:rsid w:val="00652E13"/>
    <w:rsid w:val="006555BD"/>
    <w:rsid w:val="006630A8"/>
    <w:rsid w:val="00665F42"/>
    <w:rsid w:val="0066664C"/>
    <w:rsid w:val="00672865"/>
    <w:rsid w:val="006774F1"/>
    <w:rsid w:val="006822ED"/>
    <w:rsid w:val="00682D02"/>
    <w:rsid w:val="00685A20"/>
    <w:rsid w:val="006924CB"/>
    <w:rsid w:val="006A7903"/>
    <w:rsid w:val="006C3F19"/>
    <w:rsid w:val="006C527F"/>
    <w:rsid w:val="006C5CB8"/>
    <w:rsid w:val="006D1EFB"/>
    <w:rsid w:val="006E58AC"/>
    <w:rsid w:val="006F16D0"/>
    <w:rsid w:val="00707E1A"/>
    <w:rsid w:val="00727030"/>
    <w:rsid w:val="007336E3"/>
    <w:rsid w:val="007421D8"/>
    <w:rsid w:val="007503F9"/>
    <w:rsid w:val="00752C7F"/>
    <w:rsid w:val="007720DE"/>
    <w:rsid w:val="007841C0"/>
    <w:rsid w:val="007921B4"/>
    <w:rsid w:val="007B2F46"/>
    <w:rsid w:val="007C257B"/>
    <w:rsid w:val="007C71C5"/>
    <w:rsid w:val="007D30BF"/>
    <w:rsid w:val="007D3440"/>
    <w:rsid w:val="007D4590"/>
    <w:rsid w:val="007D45A5"/>
    <w:rsid w:val="007D60DA"/>
    <w:rsid w:val="007D7CF7"/>
    <w:rsid w:val="007E151D"/>
    <w:rsid w:val="007F782E"/>
    <w:rsid w:val="0080224A"/>
    <w:rsid w:val="0080414C"/>
    <w:rsid w:val="00811A28"/>
    <w:rsid w:val="00822129"/>
    <w:rsid w:val="00832A6A"/>
    <w:rsid w:val="00832F1A"/>
    <w:rsid w:val="00841337"/>
    <w:rsid w:val="00843C30"/>
    <w:rsid w:val="008716DF"/>
    <w:rsid w:val="0089413D"/>
    <w:rsid w:val="008A11F9"/>
    <w:rsid w:val="008D37B7"/>
    <w:rsid w:val="008D4EDE"/>
    <w:rsid w:val="008E23B2"/>
    <w:rsid w:val="008F0CD3"/>
    <w:rsid w:val="009023E0"/>
    <w:rsid w:val="00906D33"/>
    <w:rsid w:val="009117E5"/>
    <w:rsid w:val="00935882"/>
    <w:rsid w:val="0094723E"/>
    <w:rsid w:val="00947C56"/>
    <w:rsid w:val="00973C19"/>
    <w:rsid w:val="009768FF"/>
    <w:rsid w:val="00982E37"/>
    <w:rsid w:val="009B349C"/>
    <w:rsid w:val="009F1249"/>
    <w:rsid w:val="00A1597A"/>
    <w:rsid w:val="00A16338"/>
    <w:rsid w:val="00A2642E"/>
    <w:rsid w:val="00A3702D"/>
    <w:rsid w:val="00A43A8B"/>
    <w:rsid w:val="00A47E95"/>
    <w:rsid w:val="00A54138"/>
    <w:rsid w:val="00A62DB4"/>
    <w:rsid w:val="00A73182"/>
    <w:rsid w:val="00A96A73"/>
    <w:rsid w:val="00AB4BC0"/>
    <w:rsid w:val="00AB74D5"/>
    <w:rsid w:val="00AB76C7"/>
    <w:rsid w:val="00AC3A86"/>
    <w:rsid w:val="00AC3CCB"/>
    <w:rsid w:val="00AD27D2"/>
    <w:rsid w:val="00AD46D8"/>
    <w:rsid w:val="00AD557A"/>
    <w:rsid w:val="00AE1646"/>
    <w:rsid w:val="00AE64F7"/>
    <w:rsid w:val="00B07689"/>
    <w:rsid w:val="00B10FD3"/>
    <w:rsid w:val="00B11892"/>
    <w:rsid w:val="00B11C67"/>
    <w:rsid w:val="00B15AB1"/>
    <w:rsid w:val="00B3024C"/>
    <w:rsid w:val="00B36977"/>
    <w:rsid w:val="00B41BC6"/>
    <w:rsid w:val="00B500A2"/>
    <w:rsid w:val="00B50E84"/>
    <w:rsid w:val="00B52D13"/>
    <w:rsid w:val="00B56781"/>
    <w:rsid w:val="00B572E8"/>
    <w:rsid w:val="00B64B0A"/>
    <w:rsid w:val="00B66DB6"/>
    <w:rsid w:val="00B75651"/>
    <w:rsid w:val="00B76626"/>
    <w:rsid w:val="00B77A9C"/>
    <w:rsid w:val="00B81B73"/>
    <w:rsid w:val="00B83B98"/>
    <w:rsid w:val="00B867AB"/>
    <w:rsid w:val="00B86856"/>
    <w:rsid w:val="00B9146C"/>
    <w:rsid w:val="00B91F09"/>
    <w:rsid w:val="00BB2FA0"/>
    <w:rsid w:val="00BB64AC"/>
    <w:rsid w:val="00BC01CF"/>
    <w:rsid w:val="00BD1C39"/>
    <w:rsid w:val="00BD7779"/>
    <w:rsid w:val="00BF708F"/>
    <w:rsid w:val="00C1002C"/>
    <w:rsid w:val="00C1294B"/>
    <w:rsid w:val="00C14664"/>
    <w:rsid w:val="00C23012"/>
    <w:rsid w:val="00C52488"/>
    <w:rsid w:val="00C56C97"/>
    <w:rsid w:val="00C57408"/>
    <w:rsid w:val="00C603E2"/>
    <w:rsid w:val="00C621D7"/>
    <w:rsid w:val="00C637EB"/>
    <w:rsid w:val="00C65827"/>
    <w:rsid w:val="00C6789B"/>
    <w:rsid w:val="00C7327B"/>
    <w:rsid w:val="00C821EA"/>
    <w:rsid w:val="00CA1368"/>
    <w:rsid w:val="00CA7F20"/>
    <w:rsid w:val="00CA7F58"/>
    <w:rsid w:val="00CC12ED"/>
    <w:rsid w:val="00CC2F7C"/>
    <w:rsid w:val="00CD21BB"/>
    <w:rsid w:val="00CD5ABA"/>
    <w:rsid w:val="00CE08FA"/>
    <w:rsid w:val="00D03464"/>
    <w:rsid w:val="00D04B81"/>
    <w:rsid w:val="00D260D3"/>
    <w:rsid w:val="00D34306"/>
    <w:rsid w:val="00D41574"/>
    <w:rsid w:val="00D46F0B"/>
    <w:rsid w:val="00D6574E"/>
    <w:rsid w:val="00D87DD5"/>
    <w:rsid w:val="00D87E1F"/>
    <w:rsid w:val="00DB0834"/>
    <w:rsid w:val="00DB297B"/>
    <w:rsid w:val="00DB2C8C"/>
    <w:rsid w:val="00DB7A70"/>
    <w:rsid w:val="00DC74C7"/>
    <w:rsid w:val="00DC7FF7"/>
    <w:rsid w:val="00DD0E5A"/>
    <w:rsid w:val="00DD30C9"/>
    <w:rsid w:val="00DF04CD"/>
    <w:rsid w:val="00E02F32"/>
    <w:rsid w:val="00E07EC7"/>
    <w:rsid w:val="00E21EAF"/>
    <w:rsid w:val="00E41A78"/>
    <w:rsid w:val="00E67942"/>
    <w:rsid w:val="00E74642"/>
    <w:rsid w:val="00E76148"/>
    <w:rsid w:val="00EA2D9C"/>
    <w:rsid w:val="00EA4904"/>
    <w:rsid w:val="00EB13DD"/>
    <w:rsid w:val="00EB6237"/>
    <w:rsid w:val="00ED71FB"/>
    <w:rsid w:val="00EE1832"/>
    <w:rsid w:val="00EE214D"/>
    <w:rsid w:val="00EE5769"/>
    <w:rsid w:val="00EF5897"/>
    <w:rsid w:val="00F02B94"/>
    <w:rsid w:val="00F04702"/>
    <w:rsid w:val="00F10908"/>
    <w:rsid w:val="00F162BC"/>
    <w:rsid w:val="00F200E0"/>
    <w:rsid w:val="00F25002"/>
    <w:rsid w:val="00F342A8"/>
    <w:rsid w:val="00F350B2"/>
    <w:rsid w:val="00F440F9"/>
    <w:rsid w:val="00F44EBF"/>
    <w:rsid w:val="00F55A79"/>
    <w:rsid w:val="00F753A0"/>
    <w:rsid w:val="00F801FB"/>
    <w:rsid w:val="00FA1206"/>
    <w:rsid w:val="00FA22D2"/>
    <w:rsid w:val="00FD1E1C"/>
    <w:rsid w:val="00FF05B0"/>
    <w:rsid w:val="00FF2A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stroke weight="0" endcap="round"/>
    </o:shapedefaults>
    <o:shapelayout v:ext="edit">
      <o:idmap v:ext="edit" data="1"/>
    </o:shapelayout>
  </w:shapeDefaults>
  <w:doNotEmbedSmartTags/>
  <w:decimalSymbol w:val="."/>
  <w:listSeparator w:val=","/>
  <w14:docId w14:val="3F4B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lsdException w:name="HTML Preformatted" w:uiPriority="99"/>
  </w:latentStyles>
  <w:style w:type="paragraph" w:default="1" w:styleId="Normal">
    <w:name w:val="Normal"/>
    <w:qFormat/>
    <w:rsid w:val="00FA1206"/>
  </w:style>
  <w:style w:type="paragraph" w:styleId="Heading1">
    <w:name w:val="heading 1"/>
    <w:next w:val="Body1"/>
    <w:link w:val="Heading1Char"/>
    <w:qFormat/>
    <w:rsid w:val="00FA1206"/>
    <w:pPr>
      <w:keepNext/>
      <w:jc w:val="center"/>
      <w:outlineLvl w:val="0"/>
    </w:pPr>
    <w:rPr>
      <w:rFonts w:ascii="Helvetica" w:eastAsia="Arial Unicode MS" w:hAnsi="Helvetica"/>
      <w:b/>
      <w:color w:val="000000"/>
      <w:u w:color="000000"/>
    </w:rPr>
  </w:style>
  <w:style w:type="paragraph" w:styleId="Heading2">
    <w:name w:val="heading 2"/>
    <w:basedOn w:val="Normal"/>
    <w:next w:val="Normal"/>
    <w:link w:val="Heading2Char"/>
    <w:rsid w:val="00371CA2"/>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FA1206"/>
    <w:pPr>
      <w:outlineLvl w:val="0"/>
    </w:pPr>
    <w:rPr>
      <w:rFonts w:eastAsia="Arial Unicode MS"/>
      <w:color w:val="000000"/>
      <w:u w:color="000000"/>
    </w:rPr>
  </w:style>
  <w:style w:type="character" w:customStyle="1" w:styleId="Heading2Char">
    <w:name w:val="Heading 2 Char"/>
    <w:basedOn w:val="DefaultParagraphFont"/>
    <w:link w:val="Heading2"/>
    <w:rsid w:val="00371CA2"/>
    <w:rPr>
      <w:rFonts w:ascii="Calibri" w:eastAsia="Times New Roman" w:hAnsi="Calibri" w:cs="Times New Roman"/>
      <w:b/>
      <w:bCs/>
      <w:i/>
      <w:iCs/>
      <w:sz w:val="28"/>
      <w:szCs w:val="28"/>
    </w:rPr>
  </w:style>
  <w:style w:type="paragraph" w:customStyle="1" w:styleId="List0">
    <w:name w:val="List 0"/>
    <w:basedOn w:val="ImportWordListStyleDefinition2019572799"/>
    <w:semiHidden/>
    <w:rsid w:val="00FA1206"/>
    <w:pPr>
      <w:numPr>
        <w:numId w:val="1"/>
      </w:numPr>
      <w:tabs>
        <w:tab w:val="clear" w:pos="415"/>
        <w:tab w:val="num" w:pos="360"/>
      </w:tabs>
      <w:ind w:left="360" w:firstLine="706"/>
    </w:pPr>
  </w:style>
  <w:style w:type="paragraph" w:customStyle="1" w:styleId="ImportWordListStyleDefinition2019572799">
    <w:name w:val="Import Word List Style Definition 2019572799"/>
    <w:rsid w:val="00FA1206"/>
    <w:pPr>
      <w:numPr>
        <w:numId w:val="2"/>
      </w:numPr>
    </w:pPr>
  </w:style>
  <w:style w:type="paragraph" w:customStyle="1" w:styleId="List1">
    <w:name w:val="List 1"/>
    <w:basedOn w:val="ImportWordListStyleDefinition1678077996"/>
    <w:semiHidden/>
    <w:rsid w:val="00FA1206"/>
    <w:pPr>
      <w:numPr>
        <w:numId w:val="3"/>
      </w:numPr>
    </w:pPr>
  </w:style>
  <w:style w:type="paragraph" w:customStyle="1" w:styleId="ImportWordListStyleDefinition1678077996">
    <w:name w:val="Import Word List Style Definition 1678077996"/>
    <w:rsid w:val="00FA1206"/>
    <w:pPr>
      <w:numPr>
        <w:numId w:val="4"/>
      </w:numPr>
    </w:pPr>
  </w:style>
  <w:style w:type="paragraph" w:styleId="List2">
    <w:name w:val="List 2"/>
    <w:basedOn w:val="ImportWordListStyleDefinition1678077996"/>
    <w:semiHidden/>
    <w:rsid w:val="00FA1206"/>
    <w:pPr>
      <w:numPr>
        <w:numId w:val="5"/>
      </w:numPr>
    </w:pPr>
  </w:style>
  <w:style w:type="paragraph" w:customStyle="1" w:styleId="Numbered">
    <w:name w:val="Numbered"/>
    <w:rsid w:val="00FA1206"/>
    <w:pPr>
      <w:numPr>
        <w:numId w:val="6"/>
      </w:numPr>
    </w:pPr>
  </w:style>
  <w:style w:type="paragraph" w:styleId="Header">
    <w:name w:val="header"/>
    <w:basedOn w:val="Normal"/>
    <w:link w:val="HeaderChar"/>
    <w:locked/>
    <w:rsid w:val="007503F9"/>
    <w:pPr>
      <w:tabs>
        <w:tab w:val="center" w:pos="4320"/>
        <w:tab w:val="right" w:pos="8640"/>
      </w:tabs>
    </w:pPr>
  </w:style>
  <w:style w:type="character" w:customStyle="1" w:styleId="HeaderChar">
    <w:name w:val="Header Char"/>
    <w:basedOn w:val="DefaultParagraphFont"/>
    <w:link w:val="Header"/>
    <w:rsid w:val="007503F9"/>
    <w:rPr>
      <w:sz w:val="24"/>
      <w:szCs w:val="24"/>
    </w:rPr>
  </w:style>
  <w:style w:type="paragraph" w:styleId="Footer">
    <w:name w:val="footer"/>
    <w:basedOn w:val="Normal"/>
    <w:link w:val="FooterChar"/>
    <w:locked/>
    <w:rsid w:val="007503F9"/>
    <w:pPr>
      <w:tabs>
        <w:tab w:val="center" w:pos="4320"/>
        <w:tab w:val="right" w:pos="8640"/>
      </w:tabs>
    </w:pPr>
  </w:style>
  <w:style w:type="character" w:customStyle="1" w:styleId="FooterChar">
    <w:name w:val="Footer Char"/>
    <w:basedOn w:val="DefaultParagraphFont"/>
    <w:link w:val="Footer"/>
    <w:rsid w:val="007503F9"/>
    <w:rPr>
      <w:sz w:val="24"/>
      <w:szCs w:val="24"/>
    </w:rPr>
  </w:style>
  <w:style w:type="table" w:styleId="TableGrid">
    <w:name w:val="Table Grid"/>
    <w:basedOn w:val="TableNormal"/>
    <w:rsid w:val="00920A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3F1BD9"/>
    <w:pPr>
      <w:ind w:left="2160"/>
      <w:jc w:val="both"/>
    </w:pPr>
    <w:rPr>
      <w:rFonts w:eastAsia="MS Song"/>
      <w:szCs w:val="20"/>
      <w:lang w:val="en-GB" w:eastAsia="zh-CN"/>
    </w:rPr>
  </w:style>
  <w:style w:type="character" w:customStyle="1" w:styleId="BodyTextIndentChar">
    <w:name w:val="Body Text Indent Char"/>
    <w:basedOn w:val="DefaultParagraphFont"/>
    <w:link w:val="BodyTextIndent"/>
    <w:rsid w:val="003F1BD9"/>
    <w:rPr>
      <w:rFonts w:eastAsia="MS Song"/>
      <w:sz w:val="24"/>
      <w:lang w:val="en-GB" w:eastAsia="zh-CN"/>
    </w:rPr>
  </w:style>
  <w:style w:type="character" w:customStyle="1" w:styleId="TitleChar">
    <w:name w:val="Title Char"/>
    <w:basedOn w:val="DefaultParagraphFont"/>
    <w:link w:val="Title"/>
    <w:rsid w:val="00F869E8"/>
    <w:rPr>
      <w:rFonts w:eastAsia="MS Song"/>
      <w:b/>
      <w:smallCaps/>
      <w:sz w:val="28"/>
      <w:lang w:val="en-GB" w:eastAsia="zh-CN"/>
    </w:rPr>
  </w:style>
  <w:style w:type="paragraph" w:styleId="Title">
    <w:name w:val="Title"/>
    <w:basedOn w:val="Normal"/>
    <w:link w:val="TitleChar"/>
    <w:qFormat/>
    <w:rsid w:val="00F869E8"/>
    <w:pPr>
      <w:jc w:val="center"/>
    </w:pPr>
    <w:rPr>
      <w:rFonts w:eastAsia="MS Song"/>
      <w:b/>
      <w:smallCaps/>
      <w:sz w:val="28"/>
      <w:szCs w:val="20"/>
      <w:lang w:val="en-GB" w:eastAsia="zh-CN"/>
    </w:rPr>
  </w:style>
  <w:style w:type="character" w:customStyle="1" w:styleId="BodyTextChar">
    <w:name w:val="Body Text Char"/>
    <w:basedOn w:val="DefaultParagraphFont"/>
    <w:link w:val="BodyText"/>
    <w:rsid w:val="00F869E8"/>
    <w:rPr>
      <w:rFonts w:eastAsia="MS Song"/>
      <w:sz w:val="24"/>
      <w:lang w:val="en-GB" w:eastAsia="zh-CN"/>
    </w:rPr>
  </w:style>
  <w:style w:type="paragraph" w:styleId="BodyText">
    <w:name w:val="Body Text"/>
    <w:basedOn w:val="Normal"/>
    <w:link w:val="BodyTextChar"/>
    <w:rsid w:val="00F869E8"/>
    <w:pPr>
      <w:jc w:val="both"/>
    </w:pPr>
    <w:rPr>
      <w:rFonts w:eastAsia="MS Song"/>
      <w:szCs w:val="20"/>
      <w:lang w:val="en-GB" w:eastAsia="zh-CN"/>
    </w:rPr>
  </w:style>
  <w:style w:type="character" w:customStyle="1" w:styleId="BodyTextIndent2Char">
    <w:name w:val="Body Text Indent 2 Char"/>
    <w:basedOn w:val="DefaultParagraphFont"/>
    <w:link w:val="BodyTextIndent2"/>
    <w:rsid w:val="00F869E8"/>
    <w:rPr>
      <w:rFonts w:eastAsia="MS Song"/>
      <w:sz w:val="24"/>
      <w:lang w:val="en-GB" w:eastAsia="zh-CN"/>
    </w:rPr>
  </w:style>
  <w:style w:type="paragraph" w:styleId="BodyTextIndent2">
    <w:name w:val="Body Text Indent 2"/>
    <w:basedOn w:val="Normal"/>
    <w:link w:val="BodyTextIndent2Char"/>
    <w:rsid w:val="00F869E8"/>
    <w:pPr>
      <w:ind w:left="2160"/>
      <w:jc w:val="both"/>
    </w:pPr>
    <w:rPr>
      <w:rFonts w:eastAsia="MS Song"/>
      <w:szCs w:val="20"/>
      <w:lang w:val="en-GB" w:eastAsia="zh-CN"/>
    </w:rPr>
  </w:style>
  <w:style w:type="character" w:customStyle="1" w:styleId="BodyTextIndent3Char">
    <w:name w:val="Body Text Indent 3 Char"/>
    <w:basedOn w:val="DefaultParagraphFont"/>
    <w:link w:val="BodyTextIndent3"/>
    <w:rsid w:val="00F869E8"/>
    <w:rPr>
      <w:rFonts w:eastAsia="MS Song"/>
      <w:sz w:val="24"/>
      <w:lang w:val="en-GB" w:eastAsia="zh-CN"/>
    </w:rPr>
  </w:style>
  <w:style w:type="paragraph" w:styleId="BodyTextIndent3">
    <w:name w:val="Body Text Indent 3"/>
    <w:basedOn w:val="Normal"/>
    <w:link w:val="BodyTextIndent3Char"/>
    <w:rsid w:val="00F869E8"/>
    <w:pPr>
      <w:ind w:left="720"/>
      <w:jc w:val="both"/>
    </w:pPr>
    <w:rPr>
      <w:rFonts w:eastAsia="MS Song"/>
      <w:szCs w:val="20"/>
      <w:lang w:val="en-GB" w:eastAsia="zh-CN"/>
    </w:rPr>
  </w:style>
  <w:style w:type="character" w:styleId="Hyperlink">
    <w:name w:val="Hyperlink"/>
    <w:basedOn w:val="DefaultParagraphFont"/>
    <w:rsid w:val="0006788F"/>
    <w:rPr>
      <w:color w:val="0000FF"/>
      <w:u w:val="single"/>
    </w:rPr>
  </w:style>
  <w:style w:type="paragraph" w:styleId="NormalWeb">
    <w:name w:val="Normal (Web)"/>
    <w:basedOn w:val="Normal"/>
    <w:uiPriority w:val="99"/>
    <w:rsid w:val="0084015E"/>
    <w:pPr>
      <w:spacing w:beforeLines="1" w:afterLines="1"/>
    </w:pPr>
    <w:rPr>
      <w:rFonts w:ascii="Times" w:hAnsi="Times"/>
      <w:sz w:val="20"/>
      <w:szCs w:val="20"/>
    </w:rPr>
  </w:style>
  <w:style w:type="paragraph" w:styleId="BodyText2">
    <w:name w:val="Body Text 2"/>
    <w:basedOn w:val="Normal"/>
    <w:link w:val="BodyText2Char"/>
    <w:rsid w:val="00171A5E"/>
    <w:pPr>
      <w:spacing w:after="120" w:line="480" w:lineRule="auto"/>
    </w:pPr>
  </w:style>
  <w:style w:type="character" w:customStyle="1" w:styleId="BodyText2Char">
    <w:name w:val="Body Text 2 Char"/>
    <w:basedOn w:val="DefaultParagraphFont"/>
    <w:link w:val="BodyText2"/>
    <w:rsid w:val="00171A5E"/>
    <w:rPr>
      <w:sz w:val="24"/>
      <w:szCs w:val="24"/>
    </w:rPr>
  </w:style>
  <w:style w:type="paragraph" w:styleId="BalloonText">
    <w:name w:val="Balloon Text"/>
    <w:basedOn w:val="Normal"/>
    <w:link w:val="BalloonTextChar"/>
    <w:rsid w:val="00911C6C"/>
    <w:rPr>
      <w:rFonts w:ascii="Lucida Grande" w:hAnsi="Lucida Grande"/>
      <w:sz w:val="18"/>
      <w:szCs w:val="18"/>
    </w:rPr>
  </w:style>
  <w:style w:type="character" w:customStyle="1" w:styleId="BalloonTextChar">
    <w:name w:val="Balloon Text Char"/>
    <w:basedOn w:val="DefaultParagraphFont"/>
    <w:link w:val="BalloonText"/>
    <w:rsid w:val="00911C6C"/>
    <w:rPr>
      <w:rFonts w:ascii="Lucida Grande" w:hAnsi="Lucida Grande"/>
      <w:sz w:val="18"/>
      <w:szCs w:val="18"/>
    </w:rPr>
  </w:style>
  <w:style w:type="character" w:customStyle="1" w:styleId="Heading1Char">
    <w:name w:val="Heading 1 Char"/>
    <w:basedOn w:val="DefaultParagraphFont"/>
    <w:link w:val="Heading1"/>
    <w:rsid w:val="00057D68"/>
    <w:rPr>
      <w:rFonts w:ascii="Helvetica" w:eastAsia="Arial Unicode MS" w:hAnsi="Helvetica"/>
      <w:b/>
      <w:color w:val="000000"/>
      <w:u w:color="000000"/>
      <w:lang w:val="en-US" w:eastAsia="en-US" w:bidi="ar-SA"/>
    </w:rPr>
  </w:style>
  <w:style w:type="character" w:customStyle="1" w:styleId="apple-converted-space">
    <w:name w:val="apple-converted-space"/>
    <w:basedOn w:val="DefaultParagraphFont"/>
    <w:rsid w:val="000979D0"/>
  </w:style>
  <w:style w:type="paragraph" w:styleId="ListParagraph">
    <w:name w:val="List Paragraph"/>
    <w:basedOn w:val="Normal"/>
    <w:rsid w:val="000979D0"/>
    <w:pPr>
      <w:ind w:left="720"/>
      <w:contextualSpacing/>
    </w:pPr>
  </w:style>
  <w:style w:type="character" w:customStyle="1" w:styleId="text1pet-1-13">
    <w:name w:val="text 1pet-1-13"/>
    <w:basedOn w:val="DefaultParagraphFont"/>
    <w:rsid w:val="007D3440"/>
  </w:style>
  <w:style w:type="character" w:customStyle="1" w:styleId="text1pet-1-14">
    <w:name w:val="text 1pet-1-14"/>
    <w:basedOn w:val="DefaultParagraphFont"/>
    <w:rsid w:val="007D3440"/>
  </w:style>
  <w:style w:type="character" w:customStyle="1" w:styleId="oblique">
    <w:name w:val="oblique"/>
    <w:basedOn w:val="DefaultParagraphFont"/>
    <w:rsid w:val="003370C4"/>
  </w:style>
  <w:style w:type="character" w:customStyle="1" w:styleId="small-caps">
    <w:name w:val="small-caps"/>
    <w:basedOn w:val="DefaultParagraphFont"/>
    <w:rsid w:val="003370C4"/>
  </w:style>
  <w:style w:type="paragraph" w:customStyle="1" w:styleId="line">
    <w:name w:val="line"/>
    <w:basedOn w:val="Normal"/>
    <w:rsid w:val="00C1002C"/>
    <w:pPr>
      <w:spacing w:beforeLines="1" w:afterLines="1"/>
    </w:pPr>
    <w:rPr>
      <w:rFonts w:ascii="Times" w:hAnsi="Times"/>
      <w:sz w:val="20"/>
      <w:szCs w:val="20"/>
    </w:rPr>
  </w:style>
  <w:style w:type="character" w:customStyle="1" w:styleId="textprov-9-10">
    <w:name w:val="text prov-9-10"/>
    <w:basedOn w:val="DefaultParagraphFont"/>
    <w:rsid w:val="00C1002C"/>
  </w:style>
  <w:style w:type="character" w:customStyle="1" w:styleId="textrev-15-3">
    <w:name w:val="text rev-15-3"/>
    <w:basedOn w:val="DefaultParagraphFont"/>
    <w:rsid w:val="00C1002C"/>
  </w:style>
  <w:style w:type="character" w:customStyle="1" w:styleId="textrev-15-4">
    <w:name w:val="text rev-15-4"/>
    <w:basedOn w:val="DefaultParagraphFont"/>
    <w:rsid w:val="00C1002C"/>
  </w:style>
  <w:style w:type="paragraph" w:styleId="HTMLPreformatted">
    <w:name w:val="HTML Preformatted"/>
    <w:basedOn w:val="Normal"/>
    <w:link w:val="HTMLPreformattedChar"/>
    <w:uiPriority w:val="99"/>
    <w:rsid w:val="00E4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E41A78"/>
    <w:rPr>
      <w:rFonts w:ascii="Courier" w:hAnsi="Courier" w:cs="Courier"/>
    </w:rPr>
  </w:style>
  <w:style w:type="paragraph" w:customStyle="1" w:styleId="Body">
    <w:name w:val="Body"/>
    <w:rsid w:val="005329F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Lettered">
    <w:name w:val="Lettered"/>
    <w:rsid w:val="005329F2"/>
    <w:pPr>
      <w:numPr>
        <w:numId w:val="14"/>
      </w:numPr>
    </w:pPr>
  </w:style>
  <w:style w:type="paragraph" w:styleId="FootnoteText">
    <w:name w:val="footnote text"/>
    <w:basedOn w:val="Normal"/>
    <w:link w:val="FootnoteTextChar"/>
    <w:rsid w:val="0064200E"/>
  </w:style>
  <w:style w:type="character" w:customStyle="1" w:styleId="FootnoteTextChar">
    <w:name w:val="Footnote Text Char"/>
    <w:basedOn w:val="DefaultParagraphFont"/>
    <w:link w:val="FootnoteText"/>
    <w:rsid w:val="0064200E"/>
  </w:style>
  <w:style w:type="character" w:styleId="FootnoteReference">
    <w:name w:val="footnote reference"/>
    <w:basedOn w:val="DefaultParagraphFont"/>
    <w:rsid w:val="0064200E"/>
    <w:rPr>
      <w:vertAlign w:val="superscript"/>
    </w:rPr>
  </w:style>
  <w:style w:type="character" w:customStyle="1" w:styleId="text1pet-3-19">
    <w:name w:val="text 1pet-3-19"/>
    <w:basedOn w:val="DefaultParagraphFont"/>
    <w:rsid w:val="009023E0"/>
  </w:style>
  <w:style w:type="character" w:customStyle="1" w:styleId="text1pet-3-20">
    <w:name w:val="text 1pet-3-20"/>
    <w:basedOn w:val="DefaultParagraphFont"/>
    <w:rsid w:val="009023E0"/>
  </w:style>
  <w:style w:type="character" w:customStyle="1" w:styleId="text1pet-3-21">
    <w:name w:val="text 1pet-3-21"/>
    <w:basedOn w:val="DefaultParagraphFont"/>
    <w:rsid w:val="009023E0"/>
  </w:style>
  <w:style w:type="character" w:customStyle="1" w:styleId="textexod-19-5">
    <w:name w:val="text exod-19-5"/>
    <w:basedOn w:val="DefaultParagraphFont"/>
    <w:rsid w:val="0061408C"/>
  </w:style>
  <w:style w:type="character" w:customStyle="1" w:styleId="textexod-19-6">
    <w:name w:val="text exod-19-6"/>
    <w:basedOn w:val="DefaultParagraphFont"/>
    <w:rsid w:val="0061408C"/>
  </w:style>
  <w:style w:type="character" w:customStyle="1" w:styleId="textisa-1-4">
    <w:name w:val="text isa-1-4"/>
    <w:basedOn w:val="DefaultParagraphFont"/>
    <w:rsid w:val="0061408C"/>
  </w:style>
  <w:style w:type="character" w:customStyle="1" w:styleId="textisa-5-20">
    <w:name w:val="text isa-5-20"/>
    <w:basedOn w:val="DefaultParagraphFont"/>
    <w:rsid w:val="001708FC"/>
  </w:style>
  <w:style w:type="character" w:customStyle="1" w:styleId="textisa-5-21">
    <w:name w:val="text isa-5-21"/>
    <w:basedOn w:val="DefaultParagraphFont"/>
    <w:rsid w:val="001708FC"/>
  </w:style>
  <w:style w:type="character" w:customStyle="1" w:styleId="textisa-5-25">
    <w:name w:val="text isa-5-25"/>
    <w:basedOn w:val="DefaultParagraphFont"/>
    <w:rsid w:val="008716DF"/>
  </w:style>
  <w:style w:type="character" w:customStyle="1" w:styleId="textisa-9-3">
    <w:name w:val="text isa-9-3"/>
    <w:basedOn w:val="DefaultParagraphFont"/>
    <w:rsid w:val="00605B10"/>
  </w:style>
  <w:style w:type="character" w:customStyle="1" w:styleId="textisa-9-4">
    <w:name w:val="text isa-9-4"/>
    <w:basedOn w:val="DefaultParagraphFont"/>
    <w:rsid w:val="00605B10"/>
  </w:style>
  <w:style w:type="character" w:customStyle="1" w:styleId="textisa-9-5">
    <w:name w:val="text isa-9-5"/>
    <w:basedOn w:val="DefaultParagraphFont"/>
    <w:rsid w:val="00605B10"/>
  </w:style>
  <w:style w:type="character" w:customStyle="1" w:styleId="textisa-9-8">
    <w:name w:val="text isa-9-8"/>
    <w:basedOn w:val="DefaultParagraphFont"/>
    <w:rsid w:val="00935882"/>
  </w:style>
  <w:style w:type="character" w:customStyle="1" w:styleId="textisa-9-9">
    <w:name w:val="text isa-9-9"/>
    <w:basedOn w:val="DefaultParagraphFont"/>
    <w:rsid w:val="00935882"/>
  </w:style>
  <w:style w:type="character" w:customStyle="1" w:styleId="textisa-10-3">
    <w:name w:val="text isa-10-3"/>
    <w:basedOn w:val="DefaultParagraphFont"/>
    <w:rsid w:val="00B10FD3"/>
  </w:style>
  <w:style w:type="character" w:customStyle="1" w:styleId="textisa-10-4">
    <w:name w:val="text isa-10-4"/>
    <w:basedOn w:val="DefaultParagraphFont"/>
    <w:rsid w:val="00B10FD3"/>
  </w:style>
  <w:style w:type="paragraph" w:customStyle="1" w:styleId="top-1">
    <w:name w:val="top-1"/>
    <w:basedOn w:val="Normal"/>
    <w:rsid w:val="00F753A0"/>
    <w:pPr>
      <w:spacing w:beforeLines="1" w:afterLines="1"/>
    </w:pPr>
    <w:rPr>
      <w:rFonts w:ascii="Times" w:hAnsi="Times"/>
      <w:sz w:val="20"/>
      <w:szCs w:val="20"/>
    </w:rPr>
  </w:style>
  <w:style w:type="character" w:customStyle="1" w:styleId="textisa-66-12">
    <w:name w:val="text isa-66-12"/>
    <w:basedOn w:val="DefaultParagraphFont"/>
    <w:rsid w:val="00F753A0"/>
  </w:style>
  <w:style w:type="character" w:customStyle="1" w:styleId="textisa-66-13">
    <w:name w:val="text isa-66-13"/>
    <w:basedOn w:val="DefaultParagraphFont"/>
    <w:rsid w:val="00F753A0"/>
  </w:style>
  <w:style w:type="numbering" w:customStyle="1" w:styleId="ImportedStyle1">
    <w:name w:val="Imported Style 1"/>
    <w:rsid w:val="00F04702"/>
    <w:pPr>
      <w:numPr>
        <w:numId w:val="2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SG"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9129">
      <w:bodyDiv w:val="1"/>
      <w:marLeft w:val="0"/>
      <w:marRight w:val="0"/>
      <w:marTop w:val="0"/>
      <w:marBottom w:val="0"/>
      <w:divBdr>
        <w:top w:val="none" w:sz="0" w:space="0" w:color="auto"/>
        <w:left w:val="none" w:sz="0" w:space="0" w:color="auto"/>
        <w:bottom w:val="none" w:sz="0" w:space="0" w:color="auto"/>
        <w:right w:val="none" w:sz="0" w:space="0" w:color="auto"/>
      </w:divBdr>
    </w:div>
    <w:div w:id="114644736">
      <w:bodyDiv w:val="1"/>
      <w:marLeft w:val="0"/>
      <w:marRight w:val="0"/>
      <w:marTop w:val="0"/>
      <w:marBottom w:val="0"/>
      <w:divBdr>
        <w:top w:val="none" w:sz="0" w:space="0" w:color="auto"/>
        <w:left w:val="none" w:sz="0" w:space="0" w:color="auto"/>
        <w:bottom w:val="none" w:sz="0" w:space="0" w:color="auto"/>
        <w:right w:val="none" w:sz="0" w:space="0" w:color="auto"/>
      </w:divBdr>
    </w:div>
    <w:div w:id="274362658">
      <w:bodyDiv w:val="1"/>
      <w:marLeft w:val="0"/>
      <w:marRight w:val="0"/>
      <w:marTop w:val="0"/>
      <w:marBottom w:val="0"/>
      <w:divBdr>
        <w:top w:val="none" w:sz="0" w:space="0" w:color="auto"/>
        <w:left w:val="none" w:sz="0" w:space="0" w:color="auto"/>
        <w:bottom w:val="none" w:sz="0" w:space="0" w:color="auto"/>
        <w:right w:val="none" w:sz="0" w:space="0" w:color="auto"/>
      </w:divBdr>
    </w:div>
    <w:div w:id="283777901">
      <w:bodyDiv w:val="1"/>
      <w:marLeft w:val="0"/>
      <w:marRight w:val="0"/>
      <w:marTop w:val="0"/>
      <w:marBottom w:val="0"/>
      <w:divBdr>
        <w:top w:val="none" w:sz="0" w:space="0" w:color="auto"/>
        <w:left w:val="none" w:sz="0" w:space="0" w:color="auto"/>
        <w:bottom w:val="none" w:sz="0" w:space="0" w:color="auto"/>
        <w:right w:val="none" w:sz="0" w:space="0" w:color="auto"/>
      </w:divBdr>
    </w:div>
    <w:div w:id="386799152">
      <w:bodyDiv w:val="1"/>
      <w:marLeft w:val="0"/>
      <w:marRight w:val="0"/>
      <w:marTop w:val="0"/>
      <w:marBottom w:val="0"/>
      <w:divBdr>
        <w:top w:val="none" w:sz="0" w:space="0" w:color="auto"/>
        <w:left w:val="none" w:sz="0" w:space="0" w:color="auto"/>
        <w:bottom w:val="none" w:sz="0" w:space="0" w:color="auto"/>
        <w:right w:val="none" w:sz="0" w:space="0" w:color="auto"/>
      </w:divBdr>
      <w:divsChild>
        <w:div w:id="209727842">
          <w:marLeft w:val="240"/>
          <w:marRight w:val="0"/>
          <w:marTop w:val="0"/>
          <w:marBottom w:val="0"/>
          <w:divBdr>
            <w:top w:val="none" w:sz="0" w:space="0" w:color="auto"/>
            <w:left w:val="none" w:sz="0" w:space="0" w:color="auto"/>
            <w:bottom w:val="none" w:sz="0" w:space="0" w:color="auto"/>
            <w:right w:val="none" w:sz="0" w:space="0" w:color="auto"/>
          </w:divBdr>
        </w:div>
        <w:div w:id="185994475">
          <w:marLeft w:val="240"/>
          <w:marRight w:val="0"/>
          <w:marTop w:val="0"/>
          <w:marBottom w:val="0"/>
          <w:divBdr>
            <w:top w:val="none" w:sz="0" w:space="0" w:color="auto"/>
            <w:left w:val="none" w:sz="0" w:space="0" w:color="auto"/>
            <w:bottom w:val="none" w:sz="0" w:space="0" w:color="auto"/>
            <w:right w:val="none" w:sz="0" w:space="0" w:color="auto"/>
          </w:divBdr>
        </w:div>
      </w:divsChild>
    </w:div>
    <w:div w:id="452288900">
      <w:bodyDiv w:val="1"/>
      <w:marLeft w:val="0"/>
      <w:marRight w:val="0"/>
      <w:marTop w:val="0"/>
      <w:marBottom w:val="0"/>
      <w:divBdr>
        <w:top w:val="none" w:sz="0" w:space="0" w:color="auto"/>
        <w:left w:val="none" w:sz="0" w:space="0" w:color="auto"/>
        <w:bottom w:val="none" w:sz="0" w:space="0" w:color="auto"/>
        <w:right w:val="none" w:sz="0" w:space="0" w:color="auto"/>
      </w:divBdr>
      <w:divsChild>
        <w:div w:id="1999454790">
          <w:marLeft w:val="0"/>
          <w:marRight w:val="0"/>
          <w:marTop w:val="0"/>
          <w:marBottom w:val="0"/>
          <w:divBdr>
            <w:top w:val="none" w:sz="0" w:space="0" w:color="auto"/>
            <w:left w:val="none" w:sz="0" w:space="0" w:color="auto"/>
            <w:bottom w:val="none" w:sz="0" w:space="0" w:color="auto"/>
            <w:right w:val="none" w:sz="0" w:space="0" w:color="auto"/>
          </w:divBdr>
          <w:divsChild>
            <w:div w:id="1578395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3209970">
      <w:bodyDiv w:val="1"/>
      <w:marLeft w:val="0"/>
      <w:marRight w:val="0"/>
      <w:marTop w:val="0"/>
      <w:marBottom w:val="0"/>
      <w:divBdr>
        <w:top w:val="none" w:sz="0" w:space="0" w:color="auto"/>
        <w:left w:val="none" w:sz="0" w:space="0" w:color="auto"/>
        <w:bottom w:val="none" w:sz="0" w:space="0" w:color="auto"/>
        <w:right w:val="none" w:sz="0" w:space="0" w:color="auto"/>
      </w:divBdr>
    </w:div>
    <w:div w:id="736394824">
      <w:bodyDiv w:val="1"/>
      <w:marLeft w:val="0"/>
      <w:marRight w:val="0"/>
      <w:marTop w:val="0"/>
      <w:marBottom w:val="0"/>
      <w:divBdr>
        <w:top w:val="none" w:sz="0" w:space="0" w:color="auto"/>
        <w:left w:val="none" w:sz="0" w:space="0" w:color="auto"/>
        <w:bottom w:val="none" w:sz="0" w:space="0" w:color="auto"/>
        <w:right w:val="none" w:sz="0" w:space="0" w:color="auto"/>
      </w:divBdr>
    </w:div>
    <w:div w:id="882249007">
      <w:bodyDiv w:val="1"/>
      <w:marLeft w:val="0"/>
      <w:marRight w:val="0"/>
      <w:marTop w:val="0"/>
      <w:marBottom w:val="0"/>
      <w:divBdr>
        <w:top w:val="none" w:sz="0" w:space="0" w:color="auto"/>
        <w:left w:val="none" w:sz="0" w:space="0" w:color="auto"/>
        <w:bottom w:val="none" w:sz="0" w:space="0" w:color="auto"/>
        <w:right w:val="none" w:sz="0" w:space="0" w:color="auto"/>
      </w:divBdr>
    </w:div>
    <w:div w:id="900679141">
      <w:bodyDiv w:val="1"/>
      <w:marLeft w:val="0"/>
      <w:marRight w:val="0"/>
      <w:marTop w:val="0"/>
      <w:marBottom w:val="0"/>
      <w:divBdr>
        <w:top w:val="none" w:sz="0" w:space="0" w:color="auto"/>
        <w:left w:val="none" w:sz="0" w:space="0" w:color="auto"/>
        <w:bottom w:val="none" w:sz="0" w:space="0" w:color="auto"/>
        <w:right w:val="none" w:sz="0" w:space="0" w:color="auto"/>
      </w:divBdr>
    </w:div>
    <w:div w:id="932250505">
      <w:bodyDiv w:val="1"/>
      <w:marLeft w:val="0"/>
      <w:marRight w:val="0"/>
      <w:marTop w:val="0"/>
      <w:marBottom w:val="0"/>
      <w:divBdr>
        <w:top w:val="none" w:sz="0" w:space="0" w:color="auto"/>
        <w:left w:val="none" w:sz="0" w:space="0" w:color="auto"/>
        <w:bottom w:val="none" w:sz="0" w:space="0" w:color="auto"/>
        <w:right w:val="none" w:sz="0" w:space="0" w:color="auto"/>
      </w:divBdr>
    </w:div>
    <w:div w:id="1072388916">
      <w:bodyDiv w:val="1"/>
      <w:marLeft w:val="0"/>
      <w:marRight w:val="0"/>
      <w:marTop w:val="0"/>
      <w:marBottom w:val="0"/>
      <w:divBdr>
        <w:top w:val="none" w:sz="0" w:space="0" w:color="auto"/>
        <w:left w:val="none" w:sz="0" w:space="0" w:color="auto"/>
        <w:bottom w:val="none" w:sz="0" w:space="0" w:color="auto"/>
        <w:right w:val="none" w:sz="0" w:space="0" w:color="auto"/>
      </w:divBdr>
    </w:div>
    <w:div w:id="1081413463">
      <w:bodyDiv w:val="1"/>
      <w:marLeft w:val="0"/>
      <w:marRight w:val="0"/>
      <w:marTop w:val="0"/>
      <w:marBottom w:val="0"/>
      <w:divBdr>
        <w:top w:val="none" w:sz="0" w:space="0" w:color="auto"/>
        <w:left w:val="none" w:sz="0" w:space="0" w:color="auto"/>
        <w:bottom w:val="none" w:sz="0" w:space="0" w:color="auto"/>
        <w:right w:val="none" w:sz="0" w:space="0" w:color="auto"/>
      </w:divBdr>
    </w:div>
    <w:div w:id="1115562224">
      <w:bodyDiv w:val="1"/>
      <w:marLeft w:val="0"/>
      <w:marRight w:val="0"/>
      <w:marTop w:val="0"/>
      <w:marBottom w:val="0"/>
      <w:divBdr>
        <w:top w:val="none" w:sz="0" w:space="0" w:color="auto"/>
        <w:left w:val="none" w:sz="0" w:space="0" w:color="auto"/>
        <w:bottom w:val="none" w:sz="0" w:space="0" w:color="auto"/>
        <w:right w:val="none" w:sz="0" w:space="0" w:color="auto"/>
      </w:divBdr>
    </w:div>
    <w:div w:id="1136992899">
      <w:bodyDiv w:val="1"/>
      <w:marLeft w:val="0"/>
      <w:marRight w:val="0"/>
      <w:marTop w:val="0"/>
      <w:marBottom w:val="0"/>
      <w:divBdr>
        <w:top w:val="none" w:sz="0" w:space="0" w:color="auto"/>
        <w:left w:val="none" w:sz="0" w:space="0" w:color="auto"/>
        <w:bottom w:val="none" w:sz="0" w:space="0" w:color="auto"/>
        <w:right w:val="none" w:sz="0" w:space="0" w:color="auto"/>
      </w:divBdr>
    </w:div>
    <w:div w:id="1205947339">
      <w:bodyDiv w:val="1"/>
      <w:marLeft w:val="0"/>
      <w:marRight w:val="0"/>
      <w:marTop w:val="0"/>
      <w:marBottom w:val="0"/>
      <w:divBdr>
        <w:top w:val="none" w:sz="0" w:space="0" w:color="auto"/>
        <w:left w:val="none" w:sz="0" w:space="0" w:color="auto"/>
        <w:bottom w:val="none" w:sz="0" w:space="0" w:color="auto"/>
        <w:right w:val="none" w:sz="0" w:space="0" w:color="auto"/>
      </w:divBdr>
    </w:div>
    <w:div w:id="1280792861">
      <w:bodyDiv w:val="1"/>
      <w:marLeft w:val="0"/>
      <w:marRight w:val="0"/>
      <w:marTop w:val="0"/>
      <w:marBottom w:val="0"/>
      <w:divBdr>
        <w:top w:val="none" w:sz="0" w:space="0" w:color="auto"/>
        <w:left w:val="none" w:sz="0" w:space="0" w:color="auto"/>
        <w:bottom w:val="none" w:sz="0" w:space="0" w:color="auto"/>
        <w:right w:val="none" w:sz="0" w:space="0" w:color="auto"/>
      </w:divBdr>
    </w:div>
    <w:div w:id="1307274954">
      <w:bodyDiv w:val="1"/>
      <w:marLeft w:val="0"/>
      <w:marRight w:val="0"/>
      <w:marTop w:val="0"/>
      <w:marBottom w:val="0"/>
      <w:divBdr>
        <w:top w:val="none" w:sz="0" w:space="0" w:color="auto"/>
        <w:left w:val="none" w:sz="0" w:space="0" w:color="auto"/>
        <w:bottom w:val="none" w:sz="0" w:space="0" w:color="auto"/>
        <w:right w:val="none" w:sz="0" w:space="0" w:color="auto"/>
      </w:divBdr>
    </w:div>
    <w:div w:id="1343431453">
      <w:bodyDiv w:val="1"/>
      <w:marLeft w:val="0"/>
      <w:marRight w:val="0"/>
      <w:marTop w:val="0"/>
      <w:marBottom w:val="0"/>
      <w:divBdr>
        <w:top w:val="none" w:sz="0" w:space="0" w:color="auto"/>
        <w:left w:val="none" w:sz="0" w:space="0" w:color="auto"/>
        <w:bottom w:val="none" w:sz="0" w:space="0" w:color="auto"/>
        <w:right w:val="none" w:sz="0" w:space="0" w:color="auto"/>
      </w:divBdr>
    </w:div>
    <w:div w:id="1442846605">
      <w:bodyDiv w:val="1"/>
      <w:marLeft w:val="0"/>
      <w:marRight w:val="0"/>
      <w:marTop w:val="0"/>
      <w:marBottom w:val="0"/>
      <w:divBdr>
        <w:top w:val="none" w:sz="0" w:space="0" w:color="auto"/>
        <w:left w:val="none" w:sz="0" w:space="0" w:color="auto"/>
        <w:bottom w:val="none" w:sz="0" w:space="0" w:color="auto"/>
        <w:right w:val="none" w:sz="0" w:space="0" w:color="auto"/>
      </w:divBdr>
    </w:div>
    <w:div w:id="1445687811">
      <w:bodyDiv w:val="1"/>
      <w:marLeft w:val="0"/>
      <w:marRight w:val="0"/>
      <w:marTop w:val="0"/>
      <w:marBottom w:val="0"/>
      <w:divBdr>
        <w:top w:val="none" w:sz="0" w:space="0" w:color="auto"/>
        <w:left w:val="none" w:sz="0" w:space="0" w:color="auto"/>
        <w:bottom w:val="none" w:sz="0" w:space="0" w:color="auto"/>
        <w:right w:val="none" w:sz="0" w:space="0" w:color="auto"/>
      </w:divBdr>
    </w:div>
    <w:div w:id="1480879031">
      <w:bodyDiv w:val="1"/>
      <w:marLeft w:val="0"/>
      <w:marRight w:val="0"/>
      <w:marTop w:val="0"/>
      <w:marBottom w:val="0"/>
      <w:divBdr>
        <w:top w:val="none" w:sz="0" w:space="0" w:color="auto"/>
        <w:left w:val="none" w:sz="0" w:space="0" w:color="auto"/>
        <w:bottom w:val="none" w:sz="0" w:space="0" w:color="auto"/>
        <w:right w:val="none" w:sz="0" w:space="0" w:color="auto"/>
      </w:divBdr>
    </w:div>
    <w:div w:id="1709717213">
      <w:bodyDiv w:val="1"/>
      <w:marLeft w:val="0"/>
      <w:marRight w:val="0"/>
      <w:marTop w:val="0"/>
      <w:marBottom w:val="0"/>
      <w:divBdr>
        <w:top w:val="none" w:sz="0" w:space="0" w:color="auto"/>
        <w:left w:val="none" w:sz="0" w:space="0" w:color="auto"/>
        <w:bottom w:val="none" w:sz="0" w:space="0" w:color="auto"/>
        <w:right w:val="none" w:sz="0" w:space="0" w:color="auto"/>
      </w:divBdr>
    </w:div>
    <w:div w:id="1720124534">
      <w:bodyDiv w:val="1"/>
      <w:marLeft w:val="0"/>
      <w:marRight w:val="0"/>
      <w:marTop w:val="0"/>
      <w:marBottom w:val="0"/>
      <w:divBdr>
        <w:top w:val="none" w:sz="0" w:space="0" w:color="auto"/>
        <w:left w:val="none" w:sz="0" w:space="0" w:color="auto"/>
        <w:bottom w:val="none" w:sz="0" w:space="0" w:color="auto"/>
        <w:right w:val="none" w:sz="0" w:space="0" w:color="auto"/>
      </w:divBdr>
    </w:div>
    <w:div w:id="1759787242">
      <w:bodyDiv w:val="1"/>
      <w:marLeft w:val="0"/>
      <w:marRight w:val="0"/>
      <w:marTop w:val="0"/>
      <w:marBottom w:val="0"/>
      <w:divBdr>
        <w:top w:val="none" w:sz="0" w:space="0" w:color="auto"/>
        <w:left w:val="none" w:sz="0" w:space="0" w:color="auto"/>
        <w:bottom w:val="none" w:sz="0" w:space="0" w:color="auto"/>
        <w:right w:val="none" w:sz="0" w:space="0" w:color="auto"/>
      </w:divBdr>
    </w:div>
    <w:div w:id="1784376187">
      <w:bodyDiv w:val="1"/>
      <w:marLeft w:val="0"/>
      <w:marRight w:val="0"/>
      <w:marTop w:val="0"/>
      <w:marBottom w:val="0"/>
      <w:divBdr>
        <w:top w:val="none" w:sz="0" w:space="0" w:color="auto"/>
        <w:left w:val="none" w:sz="0" w:space="0" w:color="auto"/>
        <w:bottom w:val="none" w:sz="0" w:space="0" w:color="auto"/>
        <w:right w:val="none" w:sz="0" w:space="0" w:color="auto"/>
      </w:divBdr>
    </w:div>
    <w:div w:id="1794473601">
      <w:bodyDiv w:val="1"/>
      <w:marLeft w:val="0"/>
      <w:marRight w:val="0"/>
      <w:marTop w:val="0"/>
      <w:marBottom w:val="0"/>
      <w:divBdr>
        <w:top w:val="none" w:sz="0" w:space="0" w:color="auto"/>
        <w:left w:val="none" w:sz="0" w:space="0" w:color="auto"/>
        <w:bottom w:val="none" w:sz="0" w:space="0" w:color="auto"/>
        <w:right w:val="none" w:sz="0" w:space="0" w:color="auto"/>
      </w:divBdr>
    </w:div>
    <w:div w:id="1808745729">
      <w:bodyDiv w:val="1"/>
      <w:marLeft w:val="0"/>
      <w:marRight w:val="0"/>
      <w:marTop w:val="0"/>
      <w:marBottom w:val="0"/>
      <w:divBdr>
        <w:top w:val="none" w:sz="0" w:space="0" w:color="auto"/>
        <w:left w:val="none" w:sz="0" w:space="0" w:color="auto"/>
        <w:bottom w:val="none" w:sz="0" w:space="0" w:color="auto"/>
        <w:right w:val="none" w:sz="0" w:space="0" w:color="auto"/>
      </w:divBdr>
    </w:div>
    <w:div w:id="1813254422">
      <w:bodyDiv w:val="1"/>
      <w:marLeft w:val="0"/>
      <w:marRight w:val="0"/>
      <w:marTop w:val="0"/>
      <w:marBottom w:val="0"/>
      <w:divBdr>
        <w:top w:val="none" w:sz="0" w:space="0" w:color="auto"/>
        <w:left w:val="none" w:sz="0" w:space="0" w:color="auto"/>
        <w:bottom w:val="none" w:sz="0" w:space="0" w:color="auto"/>
        <w:right w:val="none" w:sz="0" w:space="0" w:color="auto"/>
      </w:divBdr>
    </w:div>
    <w:div w:id="1844009851">
      <w:bodyDiv w:val="1"/>
      <w:marLeft w:val="0"/>
      <w:marRight w:val="0"/>
      <w:marTop w:val="0"/>
      <w:marBottom w:val="0"/>
      <w:divBdr>
        <w:top w:val="none" w:sz="0" w:space="0" w:color="auto"/>
        <w:left w:val="none" w:sz="0" w:space="0" w:color="auto"/>
        <w:bottom w:val="none" w:sz="0" w:space="0" w:color="auto"/>
        <w:right w:val="none" w:sz="0" w:space="0" w:color="auto"/>
      </w:divBdr>
      <w:divsChild>
        <w:div w:id="141311276">
          <w:marLeft w:val="240"/>
          <w:marRight w:val="0"/>
          <w:marTop w:val="0"/>
          <w:marBottom w:val="0"/>
          <w:divBdr>
            <w:top w:val="none" w:sz="0" w:space="0" w:color="auto"/>
            <w:left w:val="none" w:sz="0" w:space="0" w:color="auto"/>
            <w:bottom w:val="none" w:sz="0" w:space="0" w:color="auto"/>
            <w:right w:val="none" w:sz="0" w:space="0" w:color="auto"/>
          </w:divBdr>
        </w:div>
      </w:divsChild>
    </w:div>
    <w:div w:id="1848323746">
      <w:bodyDiv w:val="1"/>
      <w:marLeft w:val="0"/>
      <w:marRight w:val="0"/>
      <w:marTop w:val="0"/>
      <w:marBottom w:val="0"/>
      <w:divBdr>
        <w:top w:val="none" w:sz="0" w:space="0" w:color="auto"/>
        <w:left w:val="none" w:sz="0" w:space="0" w:color="auto"/>
        <w:bottom w:val="none" w:sz="0" w:space="0" w:color="auto"/>
        <w:right w:val="none" w:sz="0" w:space="0" w:color="auto"/>
      </w:divBdr>
    </w:div>
    <w:div w:id="1937932281">
      <w:bodyDiv w:val="1"/>
      <w:marLeft w:val="0"/>
      <w:marRight w:val="0"/>
      <w:marTop w:val="0"/>
      <w:marBottom w:val="0"/>
      <w:divBdr>
        <w:top w:val="none" w:sz="0" w:space="0" w:color="auto"/>
        <w:left w:val="none" w:sz="0" w:space="0" w:color="auto"/>
        <w:bottom w:val="none" w:sz="0" w:space="0" w:color="auto"/>
        <w:right w:val="none" w:sz="0" w:space="0" w:color="auto"/>
      </w:divBdr>
    </w:div>
    <w:div w:id="1950619107">
      <w:bodyDiv w:val="1"/>
      <w:marLeft w:val="0"/>
      <w:marRight w:val="0"/>
      <w:marTop w:val="0"/>
      <w:marBottom w:val="0"/>
      <w:divBdr>
        <w:top w:val="none" w:sz="0" w:space="0" w:color="auto"/>
        <w:left w:val="none" w:sz="0" w:space="0" w:color="auto"/>
        <w:bottom w:val="none" w:sz="0" w:space="0" w:color="auto"/>
        <w:right w:val="none" w:sz="0" w:space="0" w:color="auto"/>
      </w:divBdr>
      <w:divsChild>
        <w:div w:id="200021390">
          <w:marLeft w:val="240"/>
          <w:marRight w:val="0"/>
          <w:marTop w:val="0"/>
          <w:marBottom w:val="0"/>
          <w:divBdr>
            <w:top w:val="none" w:sz="0" w:space="0" w:color="auto"/>
            <w:left w:val="none" w:sz="0" w:space="0" w:color="auto"/>
            <w:bottom w:val="none" w:sz="0" w:space="0" w:color="auto"/>
            <w:right w:val="none" w:sz="0" w:space="0" w:color="auto"/>
          </w:divBdr>
        </w:div>
      </w:divsChild>
    </w:div>
    <w:div w:id="20105246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44</Pages>
  <Words>7421</Words>
  <Characters>42306</Characters>
  <Application>Microsoft Macintosh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Shalom Church</Company>
  <LinksUpToDate>false</LinksUpToDate>
  <CharactersWithSpaces>49628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EnYi Wei</dc:creator>
  <cp:keywords/>
  <cp:lastModifiedBy>francis leow</cp:lastModifiedBy>
  <cp:revision>24</cp:revision>
  <cp:lastPrinted>2016-04-11T09:53:00Z</cp:lastPrinted>
  <dcterms:created xsi:type="dcterms:W3CDTF">2016-04-11T09:53:00Z</dcterms:created>
  <dcterms:modified xsi:type="dcterms:W3CDTF">2016-05-19T00:43:00Z</dcterms:modified>
</cp:coreProperties>
</file>